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D3" w:rsidRPr="00182EF1" w:rsidRDefault="00C253C6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Аннотации программам учебных дисциплин, </w:t>
      </w:r>
    </w:p>
    <w:p w:rsidR="00C253C6" w:rsidRPr="00182EF1" w:rsidRDefault="00C253C6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профессиональных модулей</w:t>
      </w:r>
    </w:p>
    <w:p w:rsidR="005B5E5F" w:rsidRPr="00182EF1" w:rsidRDefault="005B5E5F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специальности </w:t>
      </w:r>
      <w:r w:rsidR="000A3986" w:rsidRPr="00182EF1">
        <w:rPr>
          <w:color w:val="auto"/>
          <w:sz w:val="28"/>
          <w:szCs w:val="28"/>
        </w:rPr>
        <w:t xml:space="preserve">40.02.01 Право и организация социального обеспечения  </w:t>
      </w:r>
      <w:r w:rsidR="0036797F" w:rsidRPr="00182EF1">
        <w:rPr>
          <w:color w:val="auto"/>
          <w:sz w:val="28"/>
          <w:szCs w:val="28"/>
        </w:rPr>
        <w:t xml:space="preserve"> </w:t>
      </w:r>
    </w:p>
    <w:p w:rsidR="005B5E5F" w:rsidRPr="00182EF1" w:rsidRDefault="005B5E5F" w:rsidP="00182EF1">
      <w:pPr>
        <w:pStyle w:val="Default"/>
        <w:jc w:val="center"/>
        <w:rPr>
          <w:color w:val="auto"/>
          <w:sz w:val="28"/>
          <w:szCs w:val="28"/>
        </w:rPr>
      </w:pPr>
    </w:p>
    <w:p w:rsidR="004662A4" w:rsidRPr="00182EF1" w:rsidRDefault="004662A4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ОУДб.00 Базовые общеобразовательные учебные дисциплины</w:t>
      </w:r>
    </w:p>
    <w:p w:rsidR="004662A4" w:rsidRPr="00182EF1" w:rsidRDefault="004662A4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 xml:space="preserve">ОУДб.01 Русский язык 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 xml:space="preserve">совершенствование </w:t>
      </w:r>
      <w:proofErr w:type="spellStart"/>
      <w:r w:rsidRPr="00182EF1">
        <w:rPr>
          <w:rFonts w:eastAsiaTheme="minorHAnsi"/>
          <w:sz w:val="28"/>
          <w:szCs w:val="28"/>
        </w:rPr>
        <w:t>общеучебных</w:t>
      </w:r>
      <w:proofErr w:type="spellEnd"/>
      <w:r w:rsidRPr="00182EF1">
        <w:rPr>
          <w:rFonts w:eastAsiaTheme="minorHAnsi"/>
          <w:sz w:val="28"/>
          <w:szCs w:val="28"/>
        </w:rPr>
        <w:t xml:space="preserve"> умений и навыков обучаемых: языковых,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речемыслительных, орфографических, пунктуационных, стилистических;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182EF1">
        <w:rPr>
          <w:rFonts w:eastAsiaTheme="minorHAnsi"/>
          <w:sz w:val="28"/>
          <w:szCs w:val="28"/>
        </w:rPr>
        <w:t>культуроведческой</w:t>
      </w:r>
      <w:proofErr w:type="spellEnd"/>
      <w:r w:rsidRPr="00182EF1">
        <w:rPr>
          <w:rFonts w:eastAsiaTheme="minorHAnsi"/>
          <w:sz w:val="28"/>
          <w:szCs w:val="28"/>
        </w:rPr>
        <w:t>);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 навыков самоорганизации и саморазвития; информационных умений и навыков.</w:t>
      </w:r>
    </w:p>
    <w:p w:rsidR="00EA1EB3" w:rsidRPr="00182EF1" w:rsidRDefault="00EA1EB3" w:rsidP="00182EF1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«Русский язык»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 по</w:t>
      </w:r>
      <w:r w:rsidRPr="00182EF1">
        <w:rPr>
          <w:color w:val="auto"/>
          <w:sz w:val="28"/>
          <w:szCs w:val="28"/>
        </w:rPr>
        <w:t xml:space="preserve"> специальности </w:t>
      </w:r>
      <w:r w:rsidR="00C9162D" w:rsidRPr="00182EF1">
        <w:rPr>
          <w:color w:val="auto"/>
          <w:sz w:val="28"/>
          <w:szCs w:val="28"/>
        </w:rPr>
        <w:t xml:space="preserve">40.02.01 Право и организация социального обеспечения   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182EF1">
        <w:rPr>
          <w:bCs/>
          <w:i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A82B9C" w:rsidRPr="00A82B9C" w:rsidRDefault="00A82B9C" w:rsidP="00102E7A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A82B9C">
        <w:rPr>
          <w:rFonts w:eastAsiaTheme="minorHAnsi"/>
          <w:sz w:val="28"/>
          <w:szCs w:val="28"/>
        </w:rPr>
        <w:t>сознающий себя гражданином и защитником великой страны</w:t>
      </w:r>
      <w:r>
        <w:rPr>
          <w:rFonts w:eastAsiaTheme="minorHAnsi"/>
          <w:sz w:val="28"/>
          <w:szCs w:val="28"/>
        </w:rPr>
        <w:t>;</w:t>
      </w:r>
    </w:p>
    <w:p w:rsidR="00A82B9C" w:rsidRPr="00A82B9C" w:rsidRDefault="00A82B9C" w:rsidP="00102E7A">
      <w:pPr>
        <w:pStyle w:val="af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</w:t>
      </w:r>
      <w:r w:rsidRPr="00A82B9C">
        <w:rPr>
          <w:rFonts w:eastAsiaTheme="minorHAnsi"/>
          <w:b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bCs/>
          <w:sz w:val="28"/>
          <w:szCs w:val="28"/>
        </w:rPr>
        <w:t>.</w:t>
      </w:r>
    </w:p>
    <w:p w:rsidR="00EA1EB3" w:rsidRPr="00182EF1" w:rsidRDefault="00EA1EB3" w:rsidP="00A82B9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b/>
          <w:bCs/>
          <w:sz w:val="28"/>
          <w:szCs w:val="28"/>
        </w:rPr>
      </w:pPr>
      <w:proofErr w:type="spellStart"/>
      <w:r w:rsidRPr="00182EF1">
        <w:rPr>
          <w:rFonts w:eastAsiaTheme="minorHAnsi"/>
          <w:b/>
          <w:bCs/>
          <w:i/>
          <w:iCs/>
          <w:sz w:val="28"/>
          <w:szCs w:val="28"/>
        </w:rPr>
        <w:t>метапредметных</w:t>
      </w:r>
      <w:proofErr w:type="spellEnd"/>
      <w:r w:rsidRPr="00182EF1">
        <w:rPr>
          <w:rFonts w:eastAsiaTheme="minorHAnsi"/>
          <w:b/>
          <w:bCs/>
          <w:sz w:val="28"/>
          <w:szCs w:val="28"/>
        </w:rPr>
        <w:t>: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182EF1">
        <w:rPr>
          <w:rFonts w:eastAsiaTheme="minorHAnsi"/>
          <w:sz w:val="28"/>
          <w:szCs w:val="28"/>
        </w:rPr>
        <w:t>аудированием</w:t>
      </w:r>
      <w:proofErr w:type="spellEnd"/>
      <w:r w:rsidRPr="00182EF1">
        <w:rPr>
          <w:rFonts w:eastAsiaTheme="minorHAnsi"/>
          <w:sz w:val="28"/>
          <w:szCs w:val="28"/>
        </w:rPr>
        <w:t>, чтением (пониманием), говорением, письмом;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182EF1">
        <w:rPr>
          <w:rFonts w:eastAsiaTheme="minorHAnsi"/>
          <w:sz w:val="28"/>
          <w:szCs w:val="28"/>
        </w:rPr>
        <w:t>межпредметном</w:t>
      </w:r>
      <w:proofErr w:type="spellEnd"/>
      <w:r w:rsidRPr="00182EF1">
        <w:rPr>
          <w:rFonts w:eastAsiaTheme="minorHAnsi"/>
          <w:sz w:val="28"/>
          <w:szCs w:val="28"/>
        </w:rPr>
        <w:t xml:space="preserve"> уровне;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lastRenderedPageBreak/>
        <w:t>овладение нормами речевого поведения в различных ситуациях межличностного и межкультурного общения;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извлекать необходимую информацию из различных источников: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82EF1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182EF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умений создавать устные и письменные монологические и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182EF1" w:rsidRDefault="00EA1EB3" w:rsidP="00102E7A">
      <w:pPr>
        <w:pStyle w:val="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40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экзамен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>ОУДб.02 Литература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устной и письменной речи учащихся;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формирование общего представления об историко-литературном процессе;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 xml:space="preserve">написания сочинений различных типов; </w:t>
      </w:r>
    </w:p>
    <w:p w:rsidR="00EA1EB3" w:rsidRPr="00182EF1" w:rsidRDefault="00EA1EB3" w:rsidP="00182EF1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6"/>
          <w:sz w:val="28"/>
          <w:szCs w:val="28"/>
        </w:rPr>
      </w:pPr>
      <w:r w:rsidRPr="00182EF1">
        <w:rPr>
          <w:rStyle w:val="FontStyle26"/>
          <w:sz w:val="28"/>
          <w:szCs w:val="28"/>
        </w:rPr>
        <w:t>поиска, систематизации и использования необходимой информации, в том числе в сети Интернет.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«Литература»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 по специальности </w:t>
      </w:r>
      <w:r w:rsidR="00C9162D" w:rsidRPr="00182EF1">
        <w:rPr>
          <w:color w:val="auto"/>
          <w:sz w:val="28"/>
          <w:szCs w:val="28"/>
        </w:rPr>
        <w:t xml:space="preserve">40.02.01 Право и организация социального обеспечения   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182EF1">
        <w:rPr>
          <w:bCs/>
          <w:i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A82B9C" w:rsidRP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A82B9C">
        <w:rPr>
          <w:rFonts w:eastAsiaTheme="minorHAnsi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Theme="minorHAnsi"/>
          <w:sz w:val="28"/>
          <w:szCs w:val="28"/>
        </w:rPr>
        <w:t>;</w:t>
      </w:r>
    </w:p>
    <w:p w:rsidR="00A82B9C" w:rsidRP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</w:t>
      </w:r>
      <w:r w:rsidRPr="00A82B9C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sz w:val="28"/>
          <w:szCs w:val="28"/>
        </w:rPr>
        <w:t>;</w:t>
      </w:r>
    </w:p>
    <w:p w:rsidR="00A82B9C" w:rsidRDefault="00A82B9C" w:rsidP="00A82B9C">
      <w:pPr>
        <w:pStyle w:val="af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A82B9C">
        <w:rPr>
          <w:rFonts w:eastAsiaTheme="minorHAnsi"/>
          <w:bCs/>
          <w:iCs/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eastAsiaTheme="minorHAnsi"/>
          <w:bCs/>
          <w:iCs/>
          <w:sz w:val="28"/>
          <w:szCs w:val="28"/>
        </w:rPr>
        <w:t>;</w:t>
      </w:r>
    </w:p>
    <w:p w:rsid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A82B9C">
        <w:rPr>
          <w:rFonts w:eastAsiaTheme="minorHAnsi"/>
          <w:bCs/>
          <w:iCs/>
          <w:sz w:val="28"/>
          <w:szCs w:val="28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eastAsiaTheme="minorHAnsi"/>
          <w:bCs/>
          <w:iCs/>
          <w:sz w:val="28"/>
          <w:szCs w:val="28"/>
        </w:rPr>
        <w:t>;</w:t>
      </w:r>
    </w:p>
    <w:p w:rsidR="00A82B9C" w:rsidRPr="00A82B9C" w:rsidRDefault="00A82B9C" w:rsidP="00A82B9C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п</w:t>
      </w:r>
      <w:r w:rsidRPr="00A82B9C">
        <w:rPr>
          <w:rFonts w:eastAsiaTheme="minorHAnsi"/>
          <w:bCs/>
          <w:i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bCs/>
          <w:iCs/>
          <w:sz w:val="28"/>
          <w:szCs w:val="28"/>
        </w:rPr>
        <w:t>.</w:t>
      </w:r>
    </w:p>
    <w:p w:rsidR="00EA1EB3" w:rsidRPr="00182EF1" w:rsidRDefault="00EA1EB3" w:rsidP="00A82B9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b/>
          <w:bCs/>
          <w:i/>
          <w:iCs/>
          <w:sz w:val="28"/>
          <w:szCs w:val="28"/>
        </w:rPr>
      </w:pPr>
      <w:proofErr w:type="spellStart"/>
      <w:r w:rsidRPr="00182EF1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182EF1">
        <w:rPr>
          <w:b/>
          <w:bCs/>
          <w:i/>
          <w:i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навыков различных видов анализа литературных произведений;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82EF1">
        <w:rPr>
          <w:rFonts w:eastAsiaTheme="minorHAnsi"/>
          <w:sz w:val="28"/>
          <w:szCs w:val="28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1EB3" w:rsidRPr="00182EF1" w:rsidRDefault="00EA1EB3" w:rsidP="00182EF1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proofErr w:type="spellStart"/>
      <w:r w:rsidRPr="00182EF1">
        <w:rPr>
          <w:rFonts w:eastAsiaTheme="minorHAnsi"/>
          <w:sz w:val="28"/>
          <w:szCs w:val="28"/>
        </w:rPr>
        <w:t>сформированность</w:t>
      </w:r>
      <w:proofErr w:type="spellEnd"/>
      <w:r w:rsidRPr="00182EF1">
        <w:rPr>
          <w:rFonts w:eastAsiaTheme="minorHAnsi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176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80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*родная литература (русская)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 </w:t>
      </w: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>ОУДб.03 Родная литература (русская)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роли родного языка и литературы в жизни человека, общества, государства, способности свободно общаться на родном языке в различных формах и на разные темы;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«Родная литература (русская)»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Освоение содержания учебной дисциплины «Родная литература (русская)» обеспечивает достижение студентами следующих </w:t>
      </w:r>
      <w:r w:rsidRPr="00182EF1">
        <w:rPr>
          <w:bCs/>
          <w:i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уметь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интерпретировать прочитанное литературное произведение с учетом литературного периода, когда оно было создано;  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мастерство автора и уметь формировать собственное отношение к нему;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готовить рефераты и доклады, писать сочинения по литературным произведениям и на произвольные темы, уметь выполнять творческие работы;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использовать литературоведческие термины при анализе истории литературы. 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 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знать: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изученных литературных произведений;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жизненный и творческий путь писателей-классиков; основных этапов развития национальной литературы, их особенностей и знаковых явлений;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понимать историческую и культурную связь литературных произведений с эпохой их написания;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образную природу словесного искусства;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EA1EB3" w:rsidRPr="00182EF1" w:rsidRDefault="00EA1EB3" w:rsidP="00182EF1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теоретико-литературные понятия.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личностные результаты:</w:t>
      </w:r>
    </w:p>
    <w:p w:rsidR="00A82B9C" w:rsidRP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82B9C" w:rsidRPr="00A82B9C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д</w:t>
      </w:r>
      <w:r w:rsidRPr="003A3AAC">
        <w:rPr>
          <w:rFonts w:eastAsiaTheme="minorHAnsi"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eastAsiaTheme="minorHAnsi"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3A3AAC">
        <w:rPr>
          <w:rFonts w:eastAsiaTheme="minorHAnsi"/>
          <w:sz w:val="28"/>
          <w:szCs w:val="28"/>
        </w:rPr>
        <w:t>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eastAsiaTheme="minorHAnsi"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3A3AAC">
        <w:rPr>
          <w:rFonts w:eastAsiaTheme="minorHAnsi"/>
          <w:sz w:val="28"/>
          <w:szCs w:val="28"/>
        </w:rPr>
        <w:t>роявляющий уважение к эстетическим ценностям, обладающий основами эстетической культуры</w:t>
      </w:r>
      <w:r>
        <w:rPr>
          <w:rFonts w:eastAsiaTheme="minorHAnsi"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3A3AAC">
        <w:rPr>
          <w:rFonts w:eastAsiaTheme="minorHAnsi"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</w:t>
      </w:r>
      <w:r w:rsidRPr="003A3AAC">
        <w:rPr>
          <w:rFonts w:eastAsiaTheme="minorHAnsi"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eastAsiaTheme="minorHAnsi"/>
          <w:sz w:val="28"/>
          <w:szCs w:val="28"/>
        </w:rPr>
        <w:t>.</w:t>
      </w:r>
    </w:p>
    <w:p w:rsidR="00EA1EB3" w:rsidRPr="00182EF1" w:rsidRDefault="00EA1EB3" w:rsidP="00A82B9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99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2090"/>
      </w:tblGrid>
      <w:tr w:rsidR="00EA1EB3" w:rsidRPr="00182EF1" w:rsidTr="009676C9">
        <w:trPr>
          <w:trHeight w:val="460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9676C9">
        <w:trPr>
          <w:trHeight w:val="285"/>
        </w:trPr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c>
          <w:tcPr>
            <w:tcW w:w="7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182EF1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– дифференцированный зачет (комплексный)</w:t>
            </w:r>
          </w:p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*литература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 xml:space="preserve">ОУДб.04 </w:t>
      </w:r>
      <w:r w:rsidRPr="00182EF1">
        <w:rPr>
          <w:b/>
          <w:bCs/>
          <w:color w:val="auto"/>
          <w:sz w:val="28"/>
          <w:szCs w:val="28"/>
        </w:rPr>
        <w:t>Иностранный язык</w:t>
      </w:r>
    </w:p>
    <w:p w:rsidR="00EA1EB3" w:rsidRPr="00182EF1" w:rsidRDefault="00EA1EB3" w:rsidP="00182EF1">
      <w:pPr>
        <w:ind w:left="585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формирование  представлений об английском языке как о языке международного общения и  средстве приобщения к ценностям  мировой культуры и национальных культур;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 словарного запаса, а также условий, мотивов и целей общения;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воспитание  личности, способной и желающей участвовать в общении на межкультурном  уровне;</w:t>
      </w:r>
    </w:p>
    <w:p w:rsidR="00EA1EB3" w:rsidRPr="00182EF1" w:rsidRDefault="00EA1EB3" w:rsidP="00182EF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воспитание уважительного отношения к другим культурам и  социальным  субкультурам.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«Иностранный язык»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 содержания учебной дисциплины «Иностранный язык» обеспечивает достижение студентами следующих результатов: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lastRenderedPageBreak/>
        <w:t>личностных:</w:t>
      </w:r>
    </w:p>
    <w:p w:rsidR="003A3AAC" w:rsidRPr="003A3AAC" w:rsidRDefault="003A3AAC" w:rsidP="003A3AAC">
      <w:pPr>
        <w:pStyle w:val="af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A3AAC">
        <w:rPr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3AAC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EA1EB3" w:rsidRPr="00182EF1" w:rsidRDefault="00EA1EB3" w:rsidP="003A3AAC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i/>
          <w:sz w:val="28"/>
          <w:szCs w:val="28"/>
        </w:rPr>
      </w:pPr>
      <w:proofErr w:type="spellStart"/>
      <w:r w:rsidRPr="00182EF1">
        <w:rPr>
          <w:b/>
          <w:i/>
          <w:sz w:val="28"/>
          <w:szCs w:val="28"/>
        </w:rPr>
        <w:t>метапредметных</w:t>
      </w:r>
      <w:proofErr w:type="spellEnd"/>
      <w:r w:rsidRPr="00182EF1">
        <w:rPr>
          <w:b/>
          <w:i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выбирать успешные коммуникативные стратегии в  различных ситуациях общения;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 организовать  коммуникативную  деятельность, продуктивно  общаться и  взаимодействовать  с ее участниками, учитывать их позиции, эффективно  разрешать конфликты;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ясно, логично и точно излагать свою точку зрения, используя  адекватные языковые средства;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предметных: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коммуникативной иноязычной компетенции, необходимой  для успешной  социализации и самореализации, как инструмента межкультурного  общения в  современном поликультурном мире;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знаниями о социокультурной специфике англоговорящих стран и умение строить  свое речевое  и неречевое  поведение адекватно этой специфике;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выделять общее и различное в культуре родной страны и  англоговорящих стран;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достижение порогового </w:t>
      </w:r>
      <w:proofErr w:type="gramStart"/>
      <w:r w:rsidRPr="00182EF1">
        <w:rPr>
          <w:sz w:val="28"/>
          <w:szCs w:val="28"/>
        </w:rPr>
        <w:t>уровня  владения</w:t>
      </w:r>
      <w:proofErr w:type="gramEnd"/>
      <w:r w:rsidRPr="00182EF1">
        <w:rPr>
          <w:sz w:val="28"/>
          <w:szCs w:val="28"/>
        </w:rPr>
        <w:t xml:space="preserve"> английским языком, позволяющего выпускникам общаться в  устной и письменной  формах как с носителями английского языка, так и с  представителями  других стран, использующими данный язык как средство общения;</w:t>
      </w:r>
    </w:p>
    <w:p w:rsidR="00EA1EB3" w:rsidRPr="00182EF1" w:rsidRDefault="00EA1EB3" w:rsidP="00182EF1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умения использовать 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A1EB3" w:rsidRPr="00182EF1" w:rsidRDefault="00EA1EB3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175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– </w:t>
            </w:r>
            <w:r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lastRenderedPageBreak/>
        <w:t xml:space="preserve">ОУДб.05 </w:t>
      </w:r>
      <w:r w:rsidRPr="00182EF1">
        <w:rPr>
          <w:b/>
          <w:bCs/>
          <w:color w:val="auto"/>
          <w:sz w:val="28"/>
          <w:szCs w:val="28"/>
        </w:rPr>
        <w:t>История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A1EB3" w:rsidRPr="00182EF1" w:rsidRDefault="00EA1EB3" w:rsidP="00182EF1">
      <w:pPr>
        <w:pStyle w:val="Default"/>
        <w:ind w:firstLine="708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«История»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182EF1">
        <w:rPr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i/>
          <w:sz w:val="28"/>
          <w:szCs w:val="28"/>
        </w:rPr>
        <w:t>:</w:t>
      </w:r>
    </w:p>
    <w:p w:rsidR="003A3AAC" w:rsidRP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о</w:t>
      </w:r>
      <w:r w:rsidRPr="003A3AAC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A3AAC">
        <w:rPr>
          <w:bCs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bCs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A3AAC">
        <w:rPr>
          <w:bCs/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bCs/>
          <w:sz w:val="28"/>
          <w:szCs w:val="28"/>
        </w:rPr>
        <w:t>;</w:t>
      </w:r>
    </w:p>
    <w:p w:rsid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A3AAC">
        <w:rPr>
          <w:bCs/>
          <w:sz w:val="28"/>
          <w:szCs w:val="28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sz w:val="28"/>
          <w:szCs w:val="28"/>
        </w:rPr>
        <w:t>;</w:t>
      </w:r>
    </w:p>
    <w:p w:rsidR="003A3AAC" w:rsidRPr="003A3AAC" w:rsidRDefault="003A3AAC" w:rsidP="003A3AAC">
      <w:pPr>
        <w:pStyle w:val="af"/>
        <w:numPr>
          <w:ilvl w:val="0"/>
          <w:numId w:val="8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A3AAC">
        <w:rPr>
          <w:b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bCs/>
          <w:sz w:val="28"/>
          <w:szCs w:val="28"/>
        </w:rPr>
        <w:t>.</w:t>
      </w:r>
    </w:p>
    <w:p w:rsidR="00EA1EB3" w:rsidRPr="00182EF1" w:rsidRDefault="00EA1EB3" w:rsidP="003A3AAC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/>
          <w:sz w:val="28"/>
          <w:szCs w:val="28"/>
        </w:rPr>
      </w:pPr>
      <w:proofErr w:type="spellStart"/>
      <w:r w:rsidRPr="00182EF1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182EF1">
        <w:rPr>
          <w:b/>
          <w:bCs/>
          <w:i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182EF1">
        <w:rPr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182EF1" w:rsidRDefault="00EA1EB3" w:rsidP="00182EF1">
      <w:pPr>
        <w:autoSpaceDE w:val="0"/>
        <w:autoSpaceDN w:val="0"/>
        <w:adjustRightInd w:val="0"/>
        <w:ind w:firstLine="680"/>
        <w:jc w:val="both"/>
        <w:rPr>
          <w:b/>
          <w:bCs/>
          <w:i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i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A1EB3" w:rsidRPr="00182EF1" w:rsidRDefault="00EA1EB3" w:rsidP="00182EF1">
      <w:pPr>
        <w:pStyle w:val="af"/>
        <w:numPr>
          <w:ilvl w:val="0"/>
          <w:numId w:val="8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180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 </w:t>
      </w:r>
    </w:p>
    <w:p w:rsidR="003A3AAC" w:rsidRDefault="003A3AAC" w:rsidP="00182EF1">
      <w:pPr>
        <w:pStyle w:val="Default"/>
        <w:jc w:val="center"/>
        <w:rPr>
          <w:b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lastRenderedPageBreak/>
        <w:t xml:space="preserve">ОУДб.06 </w:t>
      </w:r>
      <w:r w:rsidRPr="00182EF1">
        <w:rPr>
          <w:b/>
          <w:bCs/>
          <w:sz w:val="28"/>
          <w:szCs w:val="28"/>
        </w:rPr>
        <w:t>Физическая культура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1.Цель учебной дисциплины: 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физической культуры личности будущего профессионала, вос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требованного на современном рынке труда;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физических качеств и способностей, совершенствование функциональ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возможностей организма, укрепление индивидуального здоровья;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технологиями современных оздоровительных систем физического вос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5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1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учебной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«Физическая культура»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A1EB3" w:rsidRPr="00182EF1" w:rsidRDefault="00EA1EB3" w:rsidP="00182EF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личностных:</w:t>
      </w:r>
    </w:p>
    <w:p w:rsidR="003A3AAC" w:rsidRPr="003A3AAC" w:rsidRDefault="003A3AAC" w:rsidP="003A3AAC">
      <w:pPr>
        <w:pStyle w:val="Style22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right="24" w:firstLine="709"/>
        <w:rPr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A3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3A3AAC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3A3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3AAC" w:rsidRPr="003A3AAC" w:rsidRDefault="003A3AAC" w:rsidP="003A3AAC">
      <w:pPr>
        <w:pStyle w:val="Style22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right="24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3A3AAC">
        <w:rPr>
          <w:rFonts w:ascii="Times New Roman" w:hAnsi="Times New Roman" w:cs="Times New Roman"/>
          <w:bCs/>
          <w:i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1EB3" w:rsidRPr="003A3AAC" w:rsidRDefault="00EA1EB3" w:rsidP="003A3AAC">
      <w:pPr>
        <w:pStyle w:val="Style22"/>
        <w:widowControl/>
        <w:tabs>
          <w:tab w:val="left" w:pos="1134"/>
        </w:tabs>
        <w:spacing w:line="240" w:lineRule="auto"/>
        <w:ind w:left="709" w:right="24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3A3AAC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3A3A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способность использовать </w:t>
      </w:r>
      <w:proofErr w:type="spellStart"/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и универсальные учеб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ные действия (регулятивные, познавательные, коммуникативные) в по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знавательной, спортивной, физкультурной, оздоровительной и социальной практике;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учебного сотрудничества с преподавателями и сверстниками с ис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пользованием специальных средств и методов двигательной активности;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растной и спортивной), экологии, ОБЖ;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навыков участия в различных видах соревновательной дея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тельности, моделирующих профессиональную подготовку;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A1EB3" w:rsidRPr="00182EF1" w:rsidRDefault="00EA1EB3" w:rsidP="00182EF1">
      <w:pPr>
        <w:tabs>
          <w:tab w:val="left" w:pos="0"/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i/>
          <w:iCs/>
          <w:sz w:val="28"/>
          <w:szCs w:val="28"/>
        </w:rPr>
      </w:pPr>
      <w:r w:rsidRPr="00182EF1">
        <w:rPr>
          <w:rFonts w:eastAsiaTheme="minorEastAsia"/>
          <w:b/>
          <w:bCs/>
          <w:i/>
          <w:iCs/>
          <w:sz w:val="28"/>
          <w:szCs w:val="28"/>
        </w:rPr>
        <w:t>предметных: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использовать разнообразные формы и виды физкультурной деятельно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сти для организации здорового образа жизни, активного отдыха и досуга;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ний, связанных с учебной и производственной деятельностью;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физическими упражнениями разной функциональной направлен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ности;</w:t>
      </w:r>
    </w:p>
    <w:p w:rsidR="00EA1EB3" w:rsidRPr="00182EF1" w:rsidRDefault="00EA1EB3" w:rsidP="00182EF1">
      <w:pPr>
        <w:pStyle w:val="Style22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right="24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  <w:r w:rsidRPr="00182EF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176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 – зачет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bCs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sz w:val="28"/>
          <w:szCs w:val="28"/>
        </w:rPr>
      </w:pPr>
    </w:p>
    <w:p w:rsidR="003A3AAC" w:rsidRDefault="003A3AAC" w:rsidP="00182EF1">
      <w:pPr>
        <w:pStyle w:val="Default"/>
        <w:jc w:val="center"/>
        <w:rPr>
          <w:b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 xml:space="preserve">ОУДб.07 </w:t>
      </w:r>
      <w:r w:rsidRPr="00182EF1">
        <w:rPr>
          <w:b/>
          <w:bCs/>
          <w:sz w:val="28"/>
          <w:szCs w:val="28"/>
        </w:rPr>
        <w:t>Основы безопасности жизнедеятельности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1.Цель дисциплины: 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9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общества и государства;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5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«Основы безопасности жизнедеятельности»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pStyle w:val="Style17"/>
        <w:widowControl/>
        <w:spacing w:line="240" w:lineRule="auto"/>
        <w:ind w:right="10" w:firstLine="708"/>
        <w:rPr>
          <w:rStyle w:val="FontStyle55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содержания учебной дисциплины «Основы безопасности жизнедеятель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следующих </w:t>
      </w:r>
      <w:r w:rsidRPr="00182EF1">
        <w:rPr>
          <w:rStyle w:val="FontStyle55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EA1EB3" w:rsidRPr="00182EF1" w:rsidRDefault="00EA1EB3" w:rsidP="00182EF1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82EF1">
        <w:rPr>
          <w:rStyle w:val="FontStyle47"/>
          <w:rFonts w:ascii="Times New Roman" w:hAnsi="Times New Roman" w:cs="Times New Roman"/>
          <w:sz w:val="28"/>
          <w:szCs w:val="28"/>
        </w:rPr>
        <w:t>личностных:</w:t>
      </w:r>
    </w:p>
    <w:p w:rsidR="003A3AAC" w:rsidRPr="003A3AAC" w:rsidRDefault="00C22A02" w:rsidP="00C22A02">
      <w:pPr>
        <w:pStyle w:val="Style18"/>
        <w:widowControl/>
        <w:numPr>
          <w:ilvl w:val="0"/>
          <w:numId w:val="10"/>
        </w:numPr>
        <w:tabs>
          <w:tab w:val="left" w:pos="-142"/>
          <w:tab w:val="left" w:pos="993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п</w:t>
      </w:r>
      <w:r w:rsidR="003A3AAC" w:rsidRPr="003A3AAC">
        <w:rPr>
          <w:rStyle w:val="FontStyle48"/>
          <w:rFonts w:ascii="Times New Roman" w:hAnsi="Times New Roman" w:cs="Times New Roman"/>
          <w:sz w:val="28"/>
          <w:szCs w:val="28"/>
        </w:rPr>
        <w:t>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="003A3AAC">
        <w:rPr>
          <w:rStyle w:val="FontStyle48"/>
          <w:rFonts w:ascii="Times New Roman" w:hAnsi="Times New Roman" w:cs="Times New Roman"/>
          <w:sz w:val="28"/>
          <w:szCs w:val="28"/>
        </w:rPr>
        <w:t>;</w:t>
      </w:r>
    </w:p>
    <w:p w:rsidR="003A3AAC" w:rsidRPr="00C22A02" w:rsidRDefault="00C22A02" w:rsidP="00C22A02">
      <w:pPr>
        <w:pStyle w:val="Style18"/>
        <w:widowControl/>
        <w:numPr>
          <w:ilvl w:val="0"/>
          <w:numId w:val="10"/>
        </w:numPr>
        <w:tabs>
          <w:tab w:val="left" w:pos="-142"/>
          <w:tab w:val="left" w:pos="993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FontStyle48"/>
          <w:rFonts w:ascii="Times New Roman" w:hAnsi="Times New Roman" w:cs="Times New Roman"/>
          <w:bCs/>
          <w:iCs/>
          <w:sz w:val="28"/>
          <w:szCs w:val="28"/>
        </w:rPr>
        <w:t>п</w:t>
      </w:r>
      <w:r w:rsidRPr="00C22A02">
        <w:rPr>
          <w:rStyle w:val="FontStyle48"/>
          <w:rFonts w:ascii="Times New Roman" w:hAnsi="Times New Roman" w:cs="Times New Roman"/>
          <w:bCs/>
          <w:i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Style w:val="FontStyle48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1EB3" w:rsidRPr="00182EF1" w:rsidRDefault="00EA1EB3" w:rsidP="003A3AAC">
      <w:pPr>
        <w:pStyle w:val="Style18"/>
        <w:widowControl/>
        <w:tabs>
          <w:tab w:val="left" w:pos="-142"/>
          <w:tab w:val="left" w:pos="1134"/>
        </w:tabs>
        <w:spacing w:line="240" w:lineRule="auto"/>
        <w:ind w:left="709" w:right="14" w:firstLine="0"/>
        <w:rPr>
          <w:rStyle w:val="FontStyle47"/>
          <w:rFonts w:ascii="Times New Roman" w:hAnsi="Times New Roman" w:cs="Times New Roman"/>
          <w:sz w:val="28"/>
          <w:szCs w:val="28"/>
        </w:rPr>
      </w:pPr>
      <w:proofErr w:type="spellStart"/>
      <w:r w:rsidRPr="00182EF1">
        <w:rPr>
          <w:rStyle w:val="FontStyle4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2EF1">
        <w:rPr>
          <w:rStyle w:val="FontStyle47"/>
          <w:rFonts w:ascii="Times New Roman" w:hAnsi="Times New Roman" w:cs="Times New Roman"/>
          <w:sz w:val="28"/>
          <w:szCs w:val="28"/>
        </w:rPr>
        <w:t>: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точников и новых информационных технологий;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формирование умений взаимодействовать с окружающими, выполнять раз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ведения;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установки на здоровый образ жизни;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A1EB3" w:rsidRPr="00182EF1" w:rsidRDefault="00EA1EB3" w:rsidP="00182EF1">
      <w:pPr>
        <w:pStyle w:val="Style25"/>
        <w:widowControl/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82EF1">
        <w:rPr>
          <w:rStyle w:val="FontStyle47"/>
          <w:rFonts w:ascii="Times New Roman" w:hAnsi="Times New Roman" w:cs="Times New Roman"/>
          <w:sz w:val="28"/>
          <w:szCs w:val="28"/>
        </w:rPr>
        <w:t>предметных: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ного поведения;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proofErr w:type="spellStart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2EF1">
        <w:rPr>
          <w:rStyle w:val="FontStyle48"/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родного, техногенного и социального характера;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развитие знания основных мер защиты (в том числе в области гражданской обо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личные информационные источники;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нения с военной службы и пребывания в запасе;</w:t>
      </w:r>
    </w:p>
    <w:p w:rsidR="00EA1EB3" w:rsidRPr="00182EF1" w:rsidRDefault="00EA1EB3" w:rsidP="00182EF1">
      <w:pPr>
        <w:pStyle w:val="Style18"/>
        <w:widowControl/>
        <w:numPr>
          <w:ilvl w:val="0"/>
          <w:numId w:val="10"/>
        </w:numPr>
        <w:tabs>
          <w:tab w:val="left" w:pos="-14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182EF1">
        <w:rPr>
          <w:rStyle w:val="FontStyle48"/>
          <w:rFonts w:ascii="Times New Roman" w:hAnsi="Times New Roman" w:cs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182EF1">
        <w:rPr>
          <w:rStyle w:val="FontStyle48"/>
          <w:rFonts w:ascii="Times New Roman" w:hAnsi="Times New Roman" w:cs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EA1EB3" w:rsidRPr="00182EF1" w:rsidRDefault="00EA1EB3" w:rsidP="00182EF1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105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35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ОУДб.08 Обществознание </w:t>
      </w:r>
    </w:p>
    <w:p w:rsidR="00EA1EB3" w:rsidRPr="00182EF1" w:rsidRDefault="00EA1EB3" w:rsidP="00102E7A">
      <w:pPr>
        <w:pStyle w:val="Default"/>
        <w:numPr>
          <w:ilvl w:val="1"/>
          <w:numId w:val="24"/>
        </w:numPr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Цель дисциплины: 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умение получать информацию из различных источников, анализировать, систематизировать ее, делать выводы и прогнозы;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A1EB3" w:rsidRPr="00182EF1" w:rsidRDefault="00EA1EB3" w:rsidP="00182EF1">
      <w:pPr>
        <w:numPr>
          <w:ilvl w:val="0"/>
          <w:numId w:val="11"/>
        </w:numPr>
        <w:tabs>
          <w:tab w:val="num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      </w:t>
      </w:r>
    </w:p>
    <w:p w:rsidR="00EA1EB3" w:rsidRPr="00182EF1" w:rsidRDefault="00EA1EB3" w:rsidP="00182EF1">
      <w:pPr>
        <w:pStyle w:val="Default"/>
        <w:ind w:firstLine="708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«Обществознание»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02E7A">
      <w:pPr>
        <w:pStyle w:val="Default"/>
        <w:numPr>
          <w:ilvl w:val="1"/>
          <w:numId w:val="24"/>
        </w:numPr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Требования к результатам освоения дисциплины: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личностных:</w:t>
      </w:r>
    </w:p>
    <w:p w:rsidR="00C22A02" w:rsidRPr="00C22A02" w:rsidRDefault="00C22A02" w:rsidP="00C22A02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C22A02">
        <w:rPr>
          <w:sz w:val="28"/>
          <w:szCs w:val="28"/>
        </w:rPr>
        <w:t>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C22A02" w:rsidRDefault="00C22A02" w:rsidP="00C22A02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22A02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sz w:val="28"/>
          <w:szCs w:val="28"/>
        </w:rPr>
        <w:t>;</w:t>
      </w:r>
    </w:p>
    <w:p w:rsidR="00C22A02" w:rsidRPr="00C22A02" w:rsidRDefault="00C22A02" w:rsidP="00C22A02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2A02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EA1EB3" w:rsidRPr="00182EF1" w:rsidRDefault="00EA1EB3" w:rsidP="00C22A02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i/>
          <w:sz w:val="28"/>
          <w:szCs w:val="28"/>
        </w:rPr>
      </w:pPr>
      <w:proofErr w:type="spellStart"/>
      <w:r w:rsidRPr="00182EF1">
        <w:rPr>
          <w:b/>
          <w:i/>
          <w:sz w:val="28"/>
          <w:szCs w:val="28"/>
        </w:rPr>
        <w:t>метапредметных</w:t>
      </w:r>
      <w:proofErr w:type="spellEnd"/>
      <w:r w:rsidRPr="00182EF1">
        <w:rPr>
          <w:b/>
          <w:i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выбирать успешные стратегии в различных ситуациях;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182EF1">
        <w:rPr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предметных: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базовым понятийным аппаратом социальных наук;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сформированнность</w:t>
      </w:r>
      <w:proofErr w:type="spellEnd"/>
      <w:r w:rsidRPr="00182EF1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методах познания социальных явлений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 процессов;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сформированнность</w:t>
      </w:r>
      <w:proofErr w:type="spellEnd"/>
      <w:r w:rsidRPr="00182EF1">
        <w:rPr>
          <w:sz w:val="28"/>
          <w:szCs w:val="28"/>
        </w:rPr>
        <w:t xml:space="preserve"> навыков оценивания социальной информации, умений</w:t>
      </w:r>
    </w:p>
    <w:p w:rsidR="00EA1EB3" w:rsidRPr="00182EF1" w:rsidRDefault="00EA1EB3" w:rsidP="00182EF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EA1EB3" w:rsidRPr="00182EF1" w:rsidRDefault="00EA1EB3" w:rsidP="00182EF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39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1 семестр 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- </w:t>
            </w:r>
            <w:r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A02" w:rsidRDefault="00C22A02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lastRenderedPageBreak/>
        <w:t>ОУДб.09 Естествознание</w:t>
      </w:r>
    </w:p>
    <w:p w:rsidR="00EA1EB3" w:rsidRPr="00182EF1" w:rsidRDefault="00EA1EB3" w:rsidP="00182EF1">
      <w:pPr>
        <w:pStyle w:val="Default"/>
        <w:ind w:firstLine="585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EA1EB3" w:rsidRPr="00182EF1" w:rsidRDefault="00EA1EB3" w:rsidP="00182EF1">
      <w:pPr>
        <w:pStyle w:val="af"/>
        <w:numPr>
          <w:ilvl w:val="3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182EF1" w:rsidRDefault="00EA1EB3" w:rsidP="00102E7A">
      <w:pPr>
        <w:pStyle w:val="af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«Естествознание»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sz w:val="28"/>
          <w:szCs w:val="28"/>
        </w:rPr>
        <w:t xml:space="preserve"> по специальности </w:t>
      </w:r>
      <w:r w:rsidR="00C9162D" w:rsidRPr="00182EF1">
        <w:rPr>
          <w:sz w:val="28"/>
          <w:szCs w:val="28"/>
        </w:rPr>
        <w:t xml:space="preserve">40.02.01 Право и организация социального обеспечения. </w:t>
      </w:r>
    </w:p>
    <w:p w:rsidR="00EA1EB3" w:rsidRPr="00182EF1" w:rsidRDefault="00EA1EB3" w:rsidP="00182EF1">
      <w:pPr>
        <w:pStyle w:val="Default"/>
        <w:ind w:left="720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182EF1">
        <w:rPr>
          <w:b/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C22A02" w:rsidRPr="00C22A02" w:rsidRDefault="00C22A02" w:rsidP="00C22A02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C22A02">
        <w:rPr>
          <w:sz w:val="28"/>
          <w:szCs w:val="28"/>
        </w:rPr>
        <w:t>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C22A02" w:rsidRPr="00C22A02" w:rsidRDefault="00EA1EB3" w:rsidP="00C22A02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 </w:t>
      </w:r>
      <w:r w:rsidR="00C22A02">
        <w:rPr>
          <w:sz w:val="28"/>
          <w:szCs w:val="28"/>
        </w:rPr>
        <w:t>п</w:t>
      </w:r>
      <w:r w:rsidR="00C22A02" w:rsidRPr="00C22A02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 w:rsidR="00C22A02">
        <w:rPr>
          <w:sz w:val="28"/>
          <w:szCs w:val="28"/>
        </w:rPr>
        <w:t>;</w:t>
      </w:r>
    </w:p>
    <w:p w:rsidR="00C22A02" w:rsidRPr="00C22A02" w:rsidRDefault="00C22A02" w:rsidP="00C22A02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22A02">
        <w:rPr>
          <w:bCs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EA1EB3" w:rsidRPr="00182EF1" w:rsidRDefault="00EA1EB3" w:rsidP="00C22A02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proofErr w:type="spellStart"/>
      <w:r w:rsidRPr="00182EF1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lastRenderedPageBreak/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182EF1">
        <w:rPr>
          <w:sz w:val="28"/>
          <w:szCs w:val="28"/>
        </w:rPr>
        <w:t>мегамира</w:t>
      </w:r>
      <w:proofErr w:type="spellEnd"/>
      <w:r w:rsidRPr="00182EF1">
        <w:rPr>
          <w:sz w:val="28"/>
          <w:szCs w:val="28"/>
        </w:rPr>
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108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72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C9162D" w:rsidRPr="00182EF1" w:rsidRDefault="00C9162D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ОУДб.10 География</w:t>
      </w:r>
    </w:p>
    <w:p w:rsidR="00EA1EB3" w:rsidRPr="00182EF1" w:rsidRDefault="00EA1EB3" w:rsidP="00102E7A">
      <w:pPr>
        <w:pStyle w:val="Default"/>
        <w:numPr>
          <w:ilvl w:val="1"/>
          <w:numId w:val="27"/>
        </w:numPr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Цель дисциплины: 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82EF1">
        <w:rPr>
          <w:sz w:val="28"/>
          <w:szCs w:val="28"/>
        </w:rPr>
        <w:t>геоэкологических</w:t>
      </w:r>
      <w:proofErr w:type="spellEnd"/>
      <w:r w:rsidRPr="00182EF1">
        <w:rPr>
          <w:sz w:val="28"/>
          <w:szCs w:val="28"/>
        </w:rPr>
        <w:t xml:space="preserve"> процессов и явлений;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патриотизма, уважения к другим народам и культурам, бережного отношения к окружающей среде;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182EF1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182EF1">
        <w:rPr>
          <w:sz w:val="28"/>
          <w:szCs w:val="28"/>
        </w:rPr>
        <w:softHyphen/>
        <w:t>ного развития;</w:t>
      </w:r>
    </w:p>
    <w:p w:rsidR="00EA1EB3" w:rsidRPr="00182EF1" w:rsidRDefault="00EA1EB3" w:rsidP="00182EF1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EA1EB3" w:rsidRPr="00182EF1" w:rsidRDefault="00EA1EB3" w:rsidP="00102E7A">
      <w:pPr>
        <w:pStyle w:val="Default"/>
        <w:numPr>
          <w:ilvl w:val="1"/>
          <w:numId w:val="27"/>
        </w:numPr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«География»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 xml:space="preserve">40.02.01 Право и организация социального обеспечения. </w:t>
      </w:r>
    </w:p>
    <w:p w:rsidR="00EA1EB3" w:rsidRPr="00182EF1" w:rsidRDefault="00EA1EB3" w:rsidP="00102E7A">
      <w:pPr>
        <w:pStyle w:val="Default"/>
        <w:numPr>
          <w:ilvl w:val="1"/>
          <w:numId w:val="27"/>
        </w:numPr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182EF1">
        <w:rPr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C22A02" w:rsidRPr="00C22A02" w:rsidRDefault="00C22A02" w:rsidP="00C22A02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Pr="00C22A02">
        <w:rPr>
          <w:sz w:val="28"/>
          <w:szCs w:val="28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sz w:val="28"/>
          <w:szCs w:val="28"/>
        </w:rPr>
        <w:t>;</w:t>
      </w:r>
    </w:p>
    <w:p w:rsidR="00C22A02" w:rsidRDefault="00C22A02" w:rsidP="00C22A02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22A02">
        <w:rPr>
          <w:bCs/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деятельности;</w:t>
      </w:r>
    </w:p>
    <w:p w:rsidR="00C22A02" w:rsidRPr="00C22A02" w:rsidRDefault="00C22A02" w:rsidP="00C22A02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22A02">
        <w:rPr>
          <w:bCs/>
          <w:sz w:val="28"/>
          <w:szCs w:val="28"/>
        </w:rPr>
        <w:t>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bCs/>
          <w:sz w:val="28"/>
          <w:szCs w:val="28"/>
        </w:rPr>
        <w:t>.</w:t>
      </w:r>
    </w:p>
    <w:p w:rsidR="00EA1EB3" w:rsidRPr="00182EF1" w:rsidRDefault="00EA1EB3" w:rsidP="00C22A02">
      <w:pPr>
        <w:pStyle w:val="af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b/>
          <w:bCs/>
          <w:sz w:val="28"/>
          <w:szCs w:val="28"/>
        </w:rPr>
      </w:pPr>
      <w:proofErr w:type="spellStart"/>
      <w:r w:rsidRPr="00182EF1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самостоятельно оценивать и принимать решения, определяющие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стратегию поведения, с учетом гражданских и нравственных ценностей;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EA1EB3" w:rsidRPr="00182EF1" w:rsidRDefault="00EA1EB3" w:rsidP="00182EF1">
      <w:pPr>
        <w:pStyle w:val="af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EA1EB3" w:rsidRPr="00182EF1" w:rsidRDefault="00EA1EB3" w:rsidP="00102E7A">
      <w:pPr>
        <w:pStyle w:val="af"/>
        <w:numPr>
          <w:ilvl w:val="1"/>
          <w:numId w:val="2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E71D5A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E71D5A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E71D5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EA1EB3" w:rsidRPr="00182EF1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1 семестр</w:t>
            </w:r>
          </w:p>
        </w:tc>
      </w:tr>
      <w:tr w:rsidR="00EA1EB3" w:rsidRPr="00182EF1" w:rsidTr="00E71D5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ind w:firstLine="709"/>
        <w:jc w:val="both"/>
        <w:rPr>
          <w:b/>
          <w:sz w:val="28"/>
          <w:szCs w:val="28"/>
          <w:lang w:eastAsia="en-US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ОУДб.11 Астрономия</w:t>
      </w:r>
    </w:p>
    <w:p w:rsidR="00EA1EB3" w:rsidRPr="00182EF1" w:rsidRDefault="00EA1EB3" w:rsidP="00102E7A">
      <w:pPr>
        <w:pStyle w:val="Default"/>
        <w:numPr>
          <w:ilvl w:val="0"/>
          <w:numId w:val="26"/>
        </w:numPr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Цель дисциплины: 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b/>
          <w:bCs/>
          <w:sz w:val="28"/>
          <w:szCs w:val="28"/>
        </w:rPr>
        <w:t>-</w:t>
      </w:r>
      <w:r w:rsidRPr="00182EF1">
        <w:rPr>
          <w:color w:val="auto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-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EA1EB3" w:rsidRPr="00182EF1" w:rsidRDefault="00EA1EB3" w:rsidP="00182E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A1EB3" w:rsidRPr="00182EF1" w:rsidRDefault="00EA1EB3" w:rsidP="00182EF1">
      <w:pPr>
        <w:pStyle w:val="Default"/>
        <w:ind w:left="720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 по специальности </w:t>
      </w:r>
      <w:r w:rsidR="00C9162D" w:rsidRPr="00182EF1">
        <w:rPr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182EF1">
        <w:rPr>
          <w:bCs/>
          <w:sz w:val="28"/>
          <w:szCs w:val="28"/>
        </w:rPr>
        <w:t>результатов: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5E3FDF" w:rsidRPr="005E3FDF" w:rsidRDefault="005E3FDF" w:rsidP="005E3FD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Pr="005E3FDF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EA1EB3" w:rsidRPr="00182EF1" w:rsidRDefault="00EA1EB3" w:rsidP="005E3FDF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iCs/>
          <w:sz w:val="28"/>
          <w:szCs w:val="28"/>
        </w:rPr>
      </w:pPr>
      <w:proofErr w:type="spellStart"/>
      <w:r w:rsidRPr="00182EF1">
        <w:rPr>
          <w:b/>
          <w:bCs/>
          <w:iCs/>
          <w:sz w:val="28"/>
          <w:szCs w:val="28"/>
        </w:rPr>
        <w:t>метапредметных</w:t>
      </w:r>
      <w:proofErr w:type="spellEnd"/>
      <w:r w:rsidRPr="00182EF1">
        <w:rPr>
          <w:b/>
          <w:bCs/>
          <w:iCs/>
          <w:sz w:val="28"/>
          <w:szCs w:val="28"/>
        </w:rPr>
        <w:t xml:space="preserve">: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определять цели и задачи деятельности, выбирать средства для их достижения на практике;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 </w:t>
      </w:r>
    </w:p>
    <w:p w:rsidR="00EA1EB3" w:rsidRPr="00182EF1" w:rsidRDefault="00EA1EB3" w:rsidP="00182EF1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182EF1">
        <w:rPr>
          <w:b/>
          <w:bCs/>
          <w:iCs/>
          <w:sz w:val="28"/>
          <w:szCs w:val="28"/>
        </w:rPr>
        <w:t xml:space="preserve">предметных: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lastRenderedPageBreak/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182EF1">
        <w:rPr>
          <w:sz w:val="28"/>
          <w:szCs w:val="28"/>
        </w:rPr>
        <w:t>мегамира</w:t>
      </w:r>
      <w:proofErr w:type="spellEnd"/>
      <w:r w:rsidRPr="00182EF1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 СМИ, содержащим научную информацию;  </w:t>
      </w:r>
    </w:p>
    <w:p w:rsidR="00EA1EB3" w:rsidRPr="00182EF1" w:rsidRDefault="00EA1EB3" w:rsidP="00182EF1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EA1EB3" w:rsidRPr="00182EF1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Cs/>
          <w:color w:val="auto"/>
          <w:sz w:val="28"/>
          <w:szCs w:val="28"/>
        </w:rPr>
      </w:pPr>
      <w:r w:rsidRPr="00182EF1">
        <w:rPr>
          <w:bCs/>
          <w:color w:val="auto"/>
          <w:sz w:val="28"/>
          <w:szCs w:val="28"/>
        </w:rPr>
        <w:t>ОУБп.00 Профильные общеобразовательные учебные дисциплины</w:t>
      </w:r>
    </w:p>
    <w:p w:rsidR="00EA1EB3" w:rsidRPr="00182EF1" w:rsidRDefault="00EA1EB3" w:rsidP="00182EF1">
      <w:pPr>
        <w:pStyle w:val="Default"/>
        <w:rPr>
          <w:b/>
          <w:bCs/>
          <w:color w:val="auto"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color w:val="auto"/>
          <w:sz w:val="28"/>
          <w:szCs w:val="28"/>
        </w:rPr>
      </w:pPr>
      <w:r w:rsidRPr="00182EF1">
        <w:rPr>
          <w:b/>
          <w:color w:val="auto"/>
          <w:sz w:val="28"/>
          <w:szCs w:val="28"/>
        </w:rPr>
        <w:t>ОУДп.12 Математика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EA1EB3" w:rsidRPr="00182EF1" w:rsidRDefault="00182EF1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 w:rsidR="00EA1EB3" w:rsidRPr="00182EF1">
        <w:rPr>
          <w:sz w:val="28"/>
          <w:szCs w:val="28"/>
        </w:rPr>
        <w:t>сформи</w:t>
      </w:r>
      <w:r>
        <w:rPr>
          <w:sz w:val="28"/>
          <w:szCs w:val="28"/>
        </w:rPr>
        <w:t>рованности</w:t>
      </w:r>
      <w:proofErr w:type="spellEnd"/>
      <w:r>
        <w:rPr>
          <w:sz w:val="28"/>
          <w:szCs w:val="28"/>
        </w:rPr>
        <w:t xml:space="preserve"> представлений о </w:t>
      </w:r>
      <w:r w:rsidR="00EA1EB3" w:rsidRPr="00182EF1">
        <w:rPr>
          <w:sz w:val="28"/>
          <w:szCs w:val="28"/>
        </w:rPr>
        <w:t>социальных, культурных  и  исторических факторах становления математики;</w:t>
      </w:r>
    </w:p>
    <w:p w:rsidR="00EA1EB3" w:rsidRPr="00182EF1" w:rsidRDefault="00182EF1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 w:rsidR="00EA1EB3" w:rsidRPr="00182EF1">
        <w:rPr>
          <w:sz w:val="28"/>
          <w:szCs w:val="28"/>
        </w:rPr>
        <w:t>сформированности</w:t>
      </w:r>
      <w:proofErr w:type="spellEnd"/>
      <w:r w:rsidR="00EA1EB3" w:rsidRPr="00182EF1">
        <w:rPr>
          <w:sz w:val="28"/>
          <w:szCs w:val="28"/>
        </w:rPr>
        <w:t xml:space="preserve">  логического,  алгоритмического  и  математического мышления;</w:t>
      </w:r>
    </w:p>
    <w:p w:rsidR="00EA1EB3" w:rsidRPr="00182EF1" w:rsidRDefault="00EA1EB3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обеспечение </w:t>
      </w:r>
      <w:proofErr w:type="spellStart"/>
      <w:r w:rsidRPr="00182EF1">
        <w:rPr>
          <w:sz w:val="28"/>
          <w:szCs w:val="28"/>
        </w:rPr>
        <w:t>сформированности</w:t>
      </w:r>
      <w:proofErr w:type="spellEnd"/>
      <w:r w:rsidRPr="00182EF1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EA1EB3" w:rsidRPr="00182EF1" w:rsidRDefault="00182EF1" w:rsidP="00182EF1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</w:t>
      </w:r>
      <w:proofErr w:type="spellStart"/>
      <w:r w:rsidR="00EA1EB3" w:rsidRPr="00182EF1">
        <w:rPr>
          <w:sz w:val="28"/>
          <w:szCs w:val="28"/>
        </w:rPr>
        <w:t>сформированности</w:t>
      </w:r>
      <w:proofErr w:type="spellEnd"/>
      <w:r w:rsidR="00EA1EB3" w:rsidRPr="00182EF1">
        <w:rPr>
          <w:sz w:val="28"/>
          <w:szCs w:val="28"/>
        </w:rPr>
        <w:t xml:space="preserve">  представлений  о  математике  как  части  общечеловеческой культуры, универсальном языке науки, позволяющем описывать и изучать реальные процессы и явления.</w:t>
      </w:r>
    </w:p>
    <w:p w:rsidR="00EA1EB3" w:rsidRPr="00182EF1" w:rsidRDefault="00EA1EB3" w:rsidP="00182EF1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>2. Место дисциплины в структуре ОПОП: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«Математика»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2EF1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дисциплины: </w:t>
      </w:r>
    </w:p>
    <w:p w:rsidR="00EA1EB3" w:rsidRPr="00182EF1" w:rsidRDefault="00EA1EB3" w:rsidP="00182EF1">
      <w:pPr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EA1EB3" w:rsidRPr="00182EF1" w:rsidRDefault="00EA1EB3" w:rsidP="00182EF1">
      <w:pPr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личностных:</w:t>
      </w:r>
    </w:p>
    <w:p w:rsidR="005E3FDF" w:rsidRDefault="005E3FDF" w:rsidP="005E3FDF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5E3FDF">
        <w:rPr>
          <w:sz w:val="28"/>
          <w:szCs w:val="28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EA1EB3" w:rsidRPr="005E3FDF" w:rsidRDefault="00EA1EB3" w:rsidP="005E3FDF">
      <w:pPr>
        <w:pStyle w:val="af"/>
        <w:tabs>
          <w:tab w:val="left" w:pos="993"/>
        </w:tabs>
        <w:ind w:left="709"/>
        <w:rPr>
          <w:sz w:val="28"/>
          <w:szCs w:val="28"/>
          <w:lang w:eastAsia="ru-RU"/>
        </w:rPr>
      </w:pPr>
      <w:proofErr w:type="spellStart"/>
      <w:r w:rsidRPr="005E3FDF">
        <w:rPr>
          <w:b/>
          <w:i/>
          <w:sz w:val="28"/>
          <w:szCs w:val="28"/>
        </w:rPr>
        <w:t>метапредметных</w:t>
      </w:r>
      <w:proofErr w:type="spellEnd"/>
      <w:r w:rsidRPr="005E3FDF">
        <w:rPr>
          <w:b/>
          <w:i/>
          <w:sz w:val="28"/>
          <w:szCs w:val="28"/>
        </w:rPr>
        <w:t>: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 самостоятельно  определять  цели  деятельности  и  составлять  планы 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 продуктивно  общаться  и  взаимодействовать  в  процессе  совместной  </w:t>
      </w:r>
      <w:r w:rsidRPr="00182EF1">
        <w:rPr>
          <w:sz w:val="28"/>
          <w:szCs w:val="28"/>
        </w:rPr>
        <w:tab/>
        <w:t xml:space="preserve"> деятельности, учитывать позиции других участников деятельности, эффективно разрешать конфликты;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 языковыми  средствами:  умение  ясно,  логично  и  точно  излагать свою точку зрения, использовать адекватные языковые средства;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навыками познавательной рефлексии как осознания совершаемых   </w:t>
      </w:r>
      <w:proofErr w:type="gramStart"/>
      <w:r w:rsidRPr="00182EF1">
        <w:rPr>
          <w:sz w:val="28"/>
          <w:szCs w:val="28"/>
        </w:rPr>
        <w:t>действий  и</w:t>
      </w:r>
      <w:proofErr w:type="gramEnd"/>
      <w:r w:rsidRPr="00182EF1">
        <w:rPr>
          <w:sz w:val="28"/>
          <w:szCs w:val="28"/>
        </w:rPr>
        <w:t xml:space="preserve">  мыслительных  процессов,  их  результатов  и  оснований,  границ своего  знания  и  незнания,  новых  познавательных  задач  и  средств  для  их достижения;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целеустремленность  в  поисках  и  принятии  решений,  сообразительность  и  интуиция,  развитость  пространственных  представлений;  способность  воспринимать красоту и гармонию мира;</w:t>
      </w:r>
    </w:p>
    <w:p w:rsidR="00EA1EB3" w:rsidRPr="00182EF1" w:rsidRDefault="00EA1EB3" w:rsidP="00182EF1">
      <w:pPr>
        <w:ind w:firstLine="709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предметных: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lastRenderedPageBreak/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стандартными приемами решения рациональных и иррациональных,  </w:t>
      </w:r>
      <w:r w:rsidRPr="00182EF1">
        <w:rPr>
          <w:sz w:val="28"/>
          <w:szCs w:val="28"/>
        </w:rPr>
        <w:tab/>
        <w:t xml:space="preserve">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 представлений  об  основных  понятиях  математического 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предметных: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 представлений  об  основных  понятиях  математического анализа и их свойствах, владение умением характеризовать </w:t>
      </w:r>
      <w:r w:rsidRPr="00182EF1">
        <w:rPr>
          <w:sz w:val="28"/>
          <w:szCs w:val="28"/>
        </w:rPr>
        <w:lastRenderedPageBreak/>
        <w:t>поведение функций,  использование  полученных  знаний  для  описания  и  анализа  реальных зависимостей;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</w:r>
    </w:p>
    <w:p w:rsidR="00EA1EB3" w:rsidRPr="00182EF1" w:rsidRDefault="00182EF1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</w:t>
      </w:r>
      <w:r w:rsidR="00EA1EB3" w:rsidRPr="00182EF1">
        <w:rPr>
          <w:sz w:val="28"/>
          <w:szCs w:val="28"/>
        </w:rPr>
        <w:t>проце</w:t>
      </w:r>
      <w:r>
        <w:rPr>
          <w:sz w:val="28"/>
          <w:szCs w:val="28"/>
        </w:rPr>
        <w:t xml:space="preserve">ссах и явлениях, имеющих  вероятностный характер, </w:t>
      </w:r>
      <w:r w:rsidR="00EA1EB3" w:rsidRPr="00182EF1">
        <w:rPr>
          <w:sz w:val="28"/>
          <w:szCs w:val="28"/>
        </w:rPr>
        <w:t>статистических  закономерностях  в  реальном  мире, основных понятиях элементарной теории вероятносте</w:t>
      </w:r>
      <w:r>
        <w:rPr>
          <w:sz w:val="28"/>
          <w:szCs w:val="28"/>
        </w:rPr>
        <w:t xml:space="preserve">й; умений находить и оценивать </w:t>
      </w:r>
      <w:r w:rsidR="00EA1EB3" w:rsidRPr="00182EF1">
        <w:rPr>
          <w:sz w:val="28"/>
          <w:szCs w:val="28"/>
        </w:rPr>
        <w:t>вероятности  наступления  событий  в  простейших  практических ситуациях и основные характеристики случайных величин;</w:t>
      </w:r>
    </w:p>
    <w:p w:rsidR="00EA1EB3" w:rsidRPr="00182EF1" w:rsidRDefault="00EA1EB3" w:rsidP="00182E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 навыками  использования  готовых  компьютерных  программ  при  решении задач.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351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117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234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- </w:t>
            </w:r>
            <w:r w:rsidRPr="00182EF1">
              <w:rPr>
                <w:sz w:val="28"/>
                <w:szCs w:val="28"/>
              </w:rPr>
              <w:t>экзамен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ОУДп.13 Информатика </w:t>
      </w:r>
    </w:p>
    <w:p w:rsidR="00EA1EB3" w:rsidRPr="00182EF1" w:rsidRDefault="00EA1EB3" w:rsidP="00182EF1">
      <w:pPr>
        <w:pStyle w:val="Default"/>
        <w:ind w:firstLine="585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EA1EB3" w:rsidRPr="00182EF1" w:rsidRDefault="00EA1EB3" w:rsidP="00182EF1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82EF1">
        <w:rPr>
          <w:sz w:val="28"/>
          <w:szCs w:val="28"/>
        </w:rPr>
        <w:t xml:space="preserve">владение информационной культурой, способностью анализировать и оценивать </w:t>
      </w:r>
      <w:r w:rsidRPr="00182EF1">
        <w:rPr>
          <w:sz w:val="28"/>
          <w:szCs w:val="28"/>
        </w:rPr>
        <w:tab/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«Информатика»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2EF1">
        <w:rPr>
          <w:color w:val="000000"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EA1EB3" w:rsidRPr="00182EF1" w:rsidRDefault="00EA1EB3" w:rsidP="00182EF1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5E3FDF" w:rsidRPr="005E3FDF" w:rsidRDefault="005E3FDF" w:rsidP="005E3FD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E3FDF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EA1EB3" w:rsidRPr="00182EF1" w:rsidRDefault="00EA1EB3" w:rsidP="005E3FD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b/>
          <w:bCs/>
          <w:sz w:val="28"/>
          <w:szCs w:val="28"/>
        </w:rPr>
      </w:pPr>
      <w:proofErr w:type="spellStart"/>
      <w:r w:rsidRPr="00182EF1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</w:t>
      </w:r>
      <w:r w:rsidRPr="00182EF1">
        <w:rPr>
          <w:sz w:val="28"/>
          <w:szCs w:val="28"/>
        </w:rPr>
        <w:lastRenderedPageBreak/>
        <w:t>формы представляемой информации средствами информационных и коммуникационных технологий;</w:t>
      </w:r>
    </w:p>
    <w:p w:rsidR="00EA1EB3" w:rsidRPr="00182EF1" w:rsidRDefault="00EA1EB3" w:rsidP="00182EF1">
      <w:pPr>
        <w:pStyle w:val="a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A1EB3" w:rsidRPr="00182EF1" w:rsidRDefault="00EA1EB3" w:rsidP="00182EF1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150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100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90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sz w:val="28"/>
          <w:szCs w:val="28"/>
        </w:rPr>
        <w:t xml:space="preserve">ОУДп.14 </w:t>
      </w:r>
      <w:r w:rsidRPr="00182EF1">
        <w:rPr>
          <w:b/>
          <w:bCs/>
          <w:sz w:val="28"/>
          <w:szCs w:val="28"/>
        </w:rPr>
        <w:t>Экономика</w:t>
      </w:r>
    </w:p>
    <w:p w:rsidR="00EA1EB3" w:rsidRPr="00182EF1" w:rsidRDefault="00EA1EB3" w:rsidP="00182EF1">
      <w:pPr>
        <w:ind w:left="585"/>
        <w:rPr>
          <w:color w:val="2D312B"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 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«Экономика»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182EF1">
        <w:rPr>
          <w:b/>
          <w:bCs/>
          <w:sz w:val="28"/>
          <w:szCs w:val="28"/>
        </w:rPr>
        <w:t>результатов</w:t>
      </w:r>
      <w:r w:rsidRPr="00182EF1">
        <w:rPr>
          <w:sz w:val="28"/>
          <w:szCs w:val="28"/>
        </w:rPr>
        <w:t>:</w:t>
      </w:r>
    </w:p>
    <w:p w:rsidR="00EA1EB3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личностных</w:t>
      </w:r>
      <w:r w:rsidRPr="00182EF1">
        <w:rPr>
          <w:b/>
          <w:bCs/>
          <w:sz w:val="28"/>
          <w:szCs w:val="28"/>
        </w:rPr>
        <w:t>:</w:t>
      </w:r>
    </w:p>
    <w:p w:rsidR="005E3FDF" w:rsidRPr="005E3FDF" w:rsidRDefault="005E3FDF" w:rsidP="005E3FDF">
      <w:pPr>
        <w:pStyle w:val="a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Pr="005E3FDF">
        <w:rPr>
          <w:sz w:val="28"/>
          <w:szCs w:val="28"/>
        </w:rPr>
        <w:t>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spellStart"/>
      <w:r w:rsidRPr="00182EF1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182EF1">
        <w:rPr>
          <w:b/>
          <w:bCs/>
          <w:sz w:val="28"/>
          <w:szCs w:val="28"/>
        </w:rPr>
        <w:t>: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качества гражданина Российской Федерации, воспитанного на ценностях,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закрепленных в Конституции Российской Федерации;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EA1EB3" w:rsidRPr="00182EF1" w:rsidRDefault="00EA1EB3" w:rsidP="00182E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i/>
          <w:iCs/>
          <w:sz w:val="28"/>
          <w:szCs w:val="28"/>
        </w:rPr>
        <w:t>предметных</w:t>
      </w:r>
      <w:r w:rsidRPr="00182EF1">
        <w:rPr>
          <w:b/>
          <w:bCs/>
          <w:sz w:val="28"/>
          <w:szCs w:val="28"/>
        </w:rPr>
        <w:t xml:space="preserve">: 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понимание сущности экономических институтов, их роли в социально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уважительного отношения к чужой собственности;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и принимать ответственность за их возможные последствия для себя, своего окружения и общества в целом;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EA1EB3" w:rsidRPr="00182EF1" w:rsidRDefault="00EA1EB3" w:rsidP="00182EF1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EA1EB3" w:rsidRPr="00182EF1" w:rsidRDefault="00EA1EB3" w:rsidP="00182EF1">
      <w:pPr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108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72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lastRenderedPageBreak/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46" w:rsidRPr="00182EF1" w:rsidRDefault="00EA1EB3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</w:p>
          <w:p w:rsidR="00EA1EB3" w:rsidRPr="00182EF1" w:rsidRDefault="00D21B46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  <w:r w:rsidR="00C9162D" w:rsidRPr="00182EF1">
              <w:rPr>
                <w:b/>
                <w:sz w:val="28"/>
                <w:szCs w:val="28"/>
              </w:rPr>
              <w:t>–</w:t>
            </w:r>
            <w:r w:rsidR="00EA1EB3" w:rsidRPr="00182EF1">
              <w:rPr>
                <w:b/>
                <w:sz w:val="28"/>
                <w:szCs w:val="28"/>
              </w:rPr>
              <w:t xml:space="preserve"> </w:t>
            </w:r>
            <w:r w:rsidR="00C9162D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jc w:val="center"/>
        <w:rPr>
          <w:b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sz w:val="28"/>
          <w:szCs w:val="28"/>
        </w:rPr>
        <w:t xml:space="preserve">ОУДп.15 </w:t>
      </w:r>
      <w:r w:rsidRPr="00182EF1">
        <w:rPr>
          <w:b/>
          <w:bCs/>
          <w:sz w:val="28"/>
          <w:szCs w:val="28"/>
        </w:rPr>
        <w:t>Право</w:t>
      </w:r>
    </w:p>
    <w:p w:rsidR="00EA1EB3" w:rsidRPr="00182EF1" w:rsidRDefault="00EA1EB3" w:rsidP="00182EF1">
      <w:pPr>
        <w:pStyle w:val="Default"/>
        <w:ind w:firstLine="585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  1.Цель дисциплины: 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правовой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активности,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внутренней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убежденности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необходимости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соблюдения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норм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права,</w:t>
      </w:r>
      <w:r w:rsidRPr="00182EF1">
        <w:rPr>
          <w:w w:val="108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осознании</w:t>
      </w:r>
      <w:r w:rsidRPr="00182EF1">
        <w:rPr>
          <w:w w:val="105"/>
          <w:sz w:val="28"/>
          <w:szCs w:val="28"/>
        </w:rPr>
        <w:t xml:space="preserve"> </w:t>
      </w:r>
      <w:r w:rsidRPr="00182EF1">
        <w:rPr>
          <w:spacing w:val="-3"/>
          <w:w w:val="105"/>
          <w:sz w:val="28"/>
          <w:szCs w:val="28"/>
        </w:rPr>
        <w:t>себя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полноправным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членом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3"/>
          <w:w w:val="105"/>
          <w:sz w:val="28"/>
          <w:szCs w:val="28"/>
        </w:rPr>
        <w:t>общества,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3"/>
          <w:w w:val="105"/>
          <w:sz w:val="28"/>
          <w:szCs w:val="28"/>
        </w:rPr>
        <w:t>имеющим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4"/>
          <w:w w:val="105"/>
          <w:sz w:val="28"/>
          <w:szCs w:val="28"/>
        </w:rPr>
        <w:t>гарантированные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spacing w:val="-2"/>
          <w:w w:val="105"/>
          <w:sz w:val="28"/>
          <w:szCs w:val="28"/>
        </w:rPr>
        <w:t>за</w:t>
      </w:r>
      <w:r w:rsidRPr="00182EF1">
        <w:rPr>
          <w:w w:val="105"/>
          <w:sz w:val="28"/>
          <w:szCs w:val="28"/>
        </w:rPr>
        <w:t>коном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1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свободы;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содействие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развитию</w:t>
      </w:r>
      <w:r w:rsidRPr="00182EF1">
        <w:rPr>
          <w:spacing w:val="1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профессиональных</w:t>
      </w:r>
      <w:r w:rsidRPr="00182EF1">
        <w:rPr>
          <w:spacing w:val="1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склонностей;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воспитание</w:t>
      </w:r>
      <w:r w:rsidRPr="00182EF1">
        <w:rPr>
          <w:spacing w:val="20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гражданской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ответственности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чувства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собственного</w:t>
      </w:r>
      <w:r w:rsidRPr="00182EF1">
        <w:rPr>
          <w:spacing w:val="2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достоинства,</w:t>
      </w:r>
      <w:r w:rsidRPr="00182EF1">
        <w:rPr>
          <w:w w:val="106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дисциплинированности,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уважения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2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правам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свободам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другого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человека,</w:t>
      </w:r>
      <w:r w:rsidRPr="00182EF1">
        <w:rPr>
          <w:spacing w:val="29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демократическим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правовым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ценностям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институтам,</w:t>
      </w:r>
      <w:r w:rsidRPr="00182EF1">
        <w:rPr>
          <w:spacing w:val="2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правопорядку;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освоение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системы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знаний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праве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как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науке,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принципах,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нормах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2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институтах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права,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необходимых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для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ориентации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российском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мировом</w:t>
      </w:r>
      <w:r w:rsidRPr="00182EF1">
        <w:rPr>
          <w:spacing w:val="8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нормативно-</w:t>
      </w:r>
      <w:r w:rsidRPr="00182EF1">
        <w:rPr>
          <w:spacing w:val="2"/>
          <w:w w:val="105"/>
          <w:sz w:val="28"/>
          <w:szCs w:val="28"/>
        </w:rPr>
        <w:t>пр</w:t>
      </w:r>
      <w:r w:rsidRPr="00182EF1">
        <w:rPr>
          <w:spacing w:val="1"/>
          <w:w w:val="105"/>
          <w:sz w:val="28"/>
          <w:szCs w:val="28"/>
        </w:rPr>
        <w:t>ав</w:t>
      </w:r>
      <w:r w:rsidRPr="00182EF1">
        <w:rPr>
          <w:spacing w:val="2"/>
          <w:w w:val="105"/>
          <w:sz w:val="28"/>
          <w:szCs w:val="28"/>
        </w:rPr>
        <w:t>о</w:t>
      </w:r>
      <w:r w:rsidRPr="00182EF1">
        <w:rPr>
          <w:spacing w:val="1"/>
          <w:w w:val="105"/>
          <w:sz w:val="28"/>
          <w:szCs w:val="28"/>
        </w:rPr>
        <w:t>в</w:t>
      </w:r>
      <w:r w:rsidRPr="00182EF1">
        <w:rPr>
          <w:spacing w:val="2"/>
          <w:w w:val="105"/>
          <w:sz w:val="28"/>
          <w:szCs w:val="28"/>
        </w:rPr>
        <w:t>о</w:t>
      </w:r>
      <w:r w:rsidRPr="00182EF1">
        <w:rPr>
          <w:spacing w:val="1"/>
          <w:w w:val="105"/>
          <w:sz w:val="28"/>
          <w:szCs w:val="28"/>
        </w:rPr>
        <w:t>м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1"/>
          <w:w w:val="105"/>
          <w:sz w:val="28"/>
          <w:szCs w:val="28"/>
        </w:rPr>
        <w:t>мат</w:t>
      </w:r>
      <w:r w:rsidRPr="00182EF1">
        <w:rPr>
          <w:spacing w:val="2"/>
          <w:w w:val="105"/>
          <w:sz w:val="28"/>
          <w:szCs w:val="28"/>
        </w:rPr>
        <w:t>ери</w:t>
      </w:r>
      <w:r w:rsidRPr="00182EF1">
        <w:rPr>
          <w:spacing w:val="1"/>
          <w:w w:val="105"/>
          <w:sz w:val="28"/>
          <w:szCs w:val="28"/>
        </w:rPr>
        <w:t>ал</w:t>
      </w:r>
      <w:r w:rsidRPr="00182EF1">
        <w:rPr>
          <w:spacing w:val="2"/>
          <w:w w:val="105"/>
          <w:sz w:val="28"/>
          <w:szCs w:val="28"/>
        </w:rPr>
        <w:t>е</w:t>
      </w:r>
      <w:r w:rsidRPr="00182EF1">
        <w:rPr>
          <w:spacing w:val="1"/>
          <w:w w:val="105"/>
          <w:sz w:val="28"/>
          <w:szCs w:val="28"/>
        </w:rPr>
        <w:t>,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эффе</w:t>
      </w:r>
      <w:r w:rsidRPr="00182EF1">
        <w:rPr>
          <w:spacing w:val="1"/>
          <w:w w:val="105"/>
          <w:sz w:val="28"/>
          <w:szCs w:val="28"/>
        </w:rPr>
        <w:t>кт</w:t>
      </w:r>
      <w:r w:rsidRPr="00182EF1">
        <w:rPr>
          <w:spacing w:val="2"/>
          <w:w w:val="105"/>
          <w:sz w:val="28"/>
          <w:szCs w:val="28"/>
        </w:rPr>
        <w:t>и</w:t>
      </w:r>
      <w:r w:rsidRPr="00182EF1">
        <w:rPr>
          <w:spacing w:val="1"/>
          <w:w w:val="105"/>
          <w:sz w:val="28"/>
          <w:szCs w:val="28"/>
        </w:rPr>
        <w:t>в</w:t>
      </w:r>
      <w:r w:rsidRPr="00182EF1">
        <w:rPr>
          <w:spacing w:val="2"/>
          <w:w w:val="105"/>
          <w:sz w:val="28"/>
          <w:szCs w:val="28"/>
        </w:rPr>
        <w:t>ной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ре</w:t>
      </w:r>
      <w:r w:rsidRPr="00182EF1">
        <w:rPr>
          <w:spacing w:val="1"/>
          <w:w w:val="105"/>
          <w:sz w:val="28"/>
          <w:szCs w:val="28"/>
        </w:rPr>
        <w:t>ал</w:t>
      </w:r>
      <w:r w:rsidRPr="00182EF1">
        <w:rPr>
          <w:spacing w:val="2"/>
          <w:w w:val="105"/>
          <w:sz w:val="28"/>
          <w:szCs w:val="28"/>
        </w:rPr>
        <w:t>и</w:t>
      </w:r>
      <w:r w:rsidRPr="00182EF1">
        <w:rPr>
          <w:spacing w:val="1"/>
          <w:w w:val="105"/>
          <w:sz w:val="28"/>
          <w:szCs w:val="28"/>
        </w:rPr>
        <w:t>за</w:t>
      </w:r>
      <w:r w:rsidRPr="00182EF1">
        <w:rPr>
          <w:spacing w:val="2"/>
          <w:w w:val="105"/>
          <w:sz w:val="28"/>
          <w:szCs w:val="28"/>
        </w:rPr>
        <w:t>ции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пр</w:t>
      </w:r>
      <w:r w:rsidRPr="00182EF1">
        <w:rPr>
          <w:spacing w:val="1"/>
          <w:w w:val="105"/>
          <w:sz w:val="28"/>
          <w:szCs w:val="28"/>
        </w:rPr>
        <w:t>ав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1"/>
          <w:w w:val="105"/>
          <w:sz w:val="28"/>
          <w:szCs w:val="28"/>
        </w:rPr>
        <w:t>зак</w:t>
      </w:r>
      <w:r w:rsidRPr="00182EF1">
        <w:rPr>
          <w:spacing w:val="2"/>
          <w:w w:val="105"/>
          <w:sz w:val="28"/>
          <w:szCs w:val="28"/>
        </w:rPr>
        <w:t>онн</w:t>
      </w:r>
      <w:r w:rsidRPr="00182EF1">
        <w:rPr>
          <w:spacing w:val="1"/>
          <w:w w:val="105"/>
          <w:sz w:val="28"/>
          <w:szCs w:val="28"/>
        </w:rPr>
        <w:t>ых</w:t>
      </w:r>
      <w:r w:rsidRPr="00182EF1">
        <w:rPr>
          <w:spacing w:val="34"/>
          <w:w w:val="105"/>
          <w:sz w:val="28"/>
          <w:szCs w:val="28"/>
        </w:rPr>
        <w:t xml:space="preserve"> </w:t>
      </w:r>
      <w:r w:rsidRPr="00182EF1">
        <w:rPr>
          <w:spacing w:val="2"/>
          <w:w w:val="105"/>
          <w:sz w:val="28"/>
          <w:szCs w:val="28"/>
        </w:rPr>
        <w:t>ин</w:t>
      </w:r>
      <w:r w:rsidRPr="00182EF1">
        <w:rPr>
          <w:spacing w:val="1"/>
          <w:w w:val="105"/>
          <w:sz w:val="28"/>
          <w:szCs w:val="28"/>
        </w:rPr>
        <w:t>т</w:t>
      </w:r>
      <w:r w:rsidRPr="00182EF1">
        <w:rPr>
          <w:spacing w:val="2"/>
          <w:w w:val="105"/>
          <w:sz w:val="28"/>
          <w:szCs w:val="28"/>
        </w:rPr>
        <w:t>ере</w:t>
      </w:r>
      <w:r w:rsidRPr="00182EF1">
        <w:rPr>
          <w:spacing w:val="1"/>
          <w:w w:val="105"/>
          <w:sz w:val="28"/>
          <w:szCs w:val="28"/>
        </w:rPr>
        <w:t>с</w:t>
      </w:r>
      <w:r w:rsidRPr="00182EF1">
        <w:rPr>
          <w:spacing w:val="2"/>
          <w:w w:val="105"/>
          <w:sz w:val="28"/>
          <w:szCs w:val="28"/>
        </w:rPr>
        <w:t>о</w:t>
      </w:r>
      <w:r w:rsidRPr="00182EF1">
        <w:rPr>
          <w:spacing w:val="1"/>
          <w:w w:val="105"/>
          <w:sz w:val="28"/>
          <w:szCs w:val="28"/>
        </w:rPr>
        <w:t>в;</w:t>
      </w:r>
      <w:r w:rsidRPr="00182EF1">
        <w:rPr>
          <w:spacing w:val="79"/>
          <w:w w:val="14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ознакомление</w:t>
      </w:r>
      <w:r w:rsidRPr="00182EF1">
        <w:rPr>
          <w:spacing w:val="5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содержанием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профессиональной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юридической</w:t>
      </w:r>
      <w:r w:rsidRPr="00182EF1">
        <w:rPr>
          <w:spacing w:val="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деятельности;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w w:val="105"/>
          <w:sz w:val="28"/>
          <w:szCs w:val="28"/>
        </w:rPr>
        <w:t>овладение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умениями,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необходимыми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для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применения</w:t>
      </w:r>
      <w:r w:rsidRPr="00182EF1">
        <w:rPr>
          <w:spacing w:val="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приобретенных</w:t>
      </w:r>
      <w:r w:rsidRPr="00182EF1">
        <w:rPr>
          <w:spacing w:val="16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знаний</w:t>
      </w:r>
      <w:r w:rsidRPr="00182EF1">
        <w:rPr>
          <w:w w:val="104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для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решения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практических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задач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социально-правовой</w:t>
      </w:r>
      <w:r w:rsidRPr="00182EF1">
        <w:rPr>
          <w:spacing w:val="3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сфере,</w:t>
      </w:r>
      <w:r w:rsidRPr="00182EF1">
        <w:rPr>
          <w:spacing w:val="32"/>
          <w:w w:val="105"/>
          <w:sz w:val="28"/>
          <w:szCs w:val="28"/>
        </w:rPr>
        <w:t xml:space="preserve"> </w:t>
      </w:r>
      <w:r w:rsidRPr="00182EF1">
        <w:rPr>
          <w:spacing w:val="1"/>
          <w:w w:val="105"/>
          <w:sz w:val="28"/>
          <w:szCs w:val="28"/>
        </w:rPr>
        <w:t>продо</w:t>
      </w:r>
      <w:r w:rsidRPr="00182EF1">
        <w:rPr>
          <w:w w:val="105"/>
          <w:sz w:val="28"/>
          <w:szCs w:val="28"/>
        </w:rPr>
        <w:t>лже</w:t>
      </w:r>
      <w:r w:rsidRPr="00182EF1">
        <w:rPr>
          <w:spacing w:val="1"/>
          <w:w w:val="105"/>
          <w:sz w:val="28"/>
          <w:szCs w:val="28"/>
        </w:rPr>
        <w:t>н</w:t>
      </w:r>
      <w:r w:rsidRPr="00182EF1">
        <w:rPr>
          <w:w w:val="105"/>
          <w:sz w:val="28"/>
          <w:szCs w:val="28"/>
        </w:rPr>
        <w:t>ия</w:t>
      </w:r>
      <w:r w:rsidRPr="00182EF1">
        <w:rPr>
          <w:spacing w:val="91"/>
          <w:w w:val="108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обучения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2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системе</w:t>
      </w:r>
      <w:r w:rsidRPr="00182EF1">
        <w:rPr>
          <w:spacing w:val="2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профессионального</w:t>
      </w:r>
      <w:r w:rsidRPr="00182EF1">
        <w:rPr>
          <w:spacing w:val="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образования;</w:t>
      </w:r>
    </w:p>
    <w:p w:rsidR="00EA1EB3" w:rsidRPr="00182EF1" w:rsidRDefault="00EA1EB3" w:rsidP="00182EF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2EF1">
        <w:rPr>
          <w:spacing w:val="-10"/>
          <w:w w:val="105"/>
          <w:sz w:val="28"/>
          <w:szCs w:val="28"/>
        </w:rPr>
        <w:t>формирование</w:t>
      </w:r>
      <w:r w:rsidRPr="00182EF1">
        <w:rPr>
          <w:spacing w:val="-18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способности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готовности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сознательному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ответственному</w:t>
      </w:r>
      <w:r w:rsidRPr="00182EF1">
        <w:rPr>
          <w:spacing w:val="-17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действию</w:t>
      </w:r>
      <w:r w:rsidRPr="00182EF1">
        <w:rPr>
          <w:spacing w:val="83"/>
          <w:w w:val="104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сфере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отношений,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урегулированных</w:t>
      </w:r>
      <w:r w:rsidRPr="00182EF1">
        <w:rPr>
          <w:spacing w:val="-3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правом,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в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7"/>
          <w:w w:val="105"/>
          <w:sz w:val="28"/>
          <w:szCs w:val="28"/>
        </w:rPr>
        <w:t>том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числе</w:t>
      </w:r>
      <w:r w:rsidRPr="00182EF1">
        <w:rPr>
          <w:spacing w:val="-3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оценке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явлений</w:t>
      </w:r>
      <w:r w:rsidRPr="00182EF1">
        <w:rPr>
          <w:spacing w:val="-3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4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собы</w:t>
      </w:r>
      <w:r w:rsidRPr="00182EF1">
        <w:rPr>
          <w:spacing w:val="-7"/>
          <w:w w:val="105"/>
          <w:sz w:val="28"/>
          <w:szCs w:val="28"/>
        </w:rPr>
        <w:t>тий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с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точки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зрения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5"/>
          <w:w w:val="105"/>
          <w:sz w:val="28"/>
          <w:szCs w:val="28"/>
        </w:rPr>
        <w:t>их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соответствия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8"/>
          <w:w w:val="105"/>
          <w:sz w:val="28"/>
          <w:szCs w:val="28"/>
        </w:rPr>
        <w:t>закону,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к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самостоятельному</w:t>
      </w:r>
      <w:r w:rsidRPr="00182EF1">
        <w:rPr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принятию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решений,</w:t>
      </w:r>
      <w:r w:rsidRPr="00182EF1">
        <w:rPr>
          <w:spacing w:val="51"/>
          <w:w w:val="104"/>
          <w:sz w:val="28"/>
          <w:szCs w:val="28"/>
        </w:rPr>
        <w:t xml:space="preserve"> </w:t>
      </w:r>
      <w:r w:rsidRPr="00182EF1">
        <w:rPr>
          <w:spacing w:val="-10"/>
          <w:w w:val="105"/>
          <w:sz w:val="28"/>
          <w:szCs w:val="28"/>
        </w:rPr>
        <w:t>правомерной</w:t>
      </w:r>
      <w:r w:rsidRPr="00182EF1">
        <w:rPr>
          <w:spacing w:val="-2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реализации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гражданской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позиции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w w:val="105"/>
          <w:sz w:val="28"/>
          <w:szCs w:val="28"/>
        </w:rPr>
        <w:t>и</w:t>
      </w:r>
      <w:r w:rsidRPr="00182EF1">
        <w:rPr>
          <w:spacing w:val="-2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несению</w:t>
      </w:r>
      <w:r w:rsidRPr="00182EF1">
        <w:rPr>
          <w:spacing w:val="-1"/>
          <w:w w:val="105"/>
          <w:sz w:val="28"/>
          <w:szCs w:val="28"/>
        </w:rPr>
        <w:t xml:space="preserve"> </w:t>
      </w:r>
      <w:r w:rsidRPr="00182EF1">
        <w:rPr>
          <w:spacing w:val="-9"/>
          <w:w w:val="105"/>
          <w:sz w:val="28"/>
          <w:szCs w:val="28"/>
        </w:rPr>
        <w:t>ответственности.</w:t>
      </w:r>
    </w:p>
    <w:p w:rsidR="00EA1EB3" w:rsidRPr="00182EF1" w:rsidRDefault="00EA1EB3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«Право»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EF1">
        <w:rPr>
          <w:rFonts w:eastAsiaTheme="minorHAnsi"/>
          <w:color w:val="000000"/>
          <w:sz w:val="28"/>
          <w:szCs w:val="28"/>
          <w:lang w:eastAsia="en-US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EA1EB3" w:rsidRPr="00182EF1" w:rsidRDefault="00EA1EB3" w:rsidP="00182EF1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182EF1">
        <w:rPr>
          <w:rFonts w:eastAsiaTheme="minorHAnsi"/>
          <w:b/>
          <w:i/>
          <w:color w:val="000000"/>
          <w:sz w:val="28"/>
          <w:szCs w:val="28"/>
          <w:lang w:eastAsia="en-US"/>
        </w:rPr>
        <w:t>личностных:</w:t>
      </w:r>
    </w:p>
    <w:p w:rsidR="005E3FDF" w:rsidRPr="00182EF1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>осознающий себя гражданином и защитником великой страны</w:t>
      </w:r>
      <w:r>
        <w:rPr>
          <w:w w:val="105"/>
          <w:sz w:val="28"/>
          <w:szCs w:val="28"/>
        </w:rPr>
        <w:t>;</w:t>
      </w:r>
    </w:p>
    <w:p w:rsidR="00EA1EB3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</w:t>
      </w:r>
      <w:r>
        <w:rPr>
          <w:w w:val="105"/>
          <w:sz w:val="28"/>
          <w:szCs w:val="28"/>
        </w:rPr>
        <w:t>сех формах и видах деятельности;</w:t>
      </w:r>
    </w:p>
    <w:p w:rsidR="005E3FDF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w w:val="105"/>
          <w:sz w:val="28"/>
          <w:szCs w:val="28"/>
        </w:rPr>
        <w:t>;</w:t>
      </w:r>
    </w:p>
    <w:p w:rsidR="005E3FDF" w:rsidRPr="00182EF1" w:rsidRDefault="005E3FDF" w:rsidP="005E3FD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w w:val="105"/>
          <w:sz w:val="28"/>
          <w:szCs w:val="28"/>
        </w:rPr>
      </w:pPr>
      <w:r w:rsidRPr="005E3FDF">
        <w:rPr>
          <w:w w:val="105"/>
          <w:sz w:val="28"/>
          <w:szCs w:val="28"/>
        </w:rPr>
        <w:t xml:space="preserve">проявляющий </w:t>
      </w:r>
      <w:proofErr w:type="spellStart"/>
      <w:r w:rsidRPr="005E3FDF">
        <w:rPr>
          <w:w w:val="105"/>
          <w:sz w:val="28"/>
          <w:szCs w:val="28"/>
        </w:rPr>
        <w:t>эмпатию</w:t>
      </w:r>
      <w:proofErr w:type="spellEnd"/>
      <w:r w:rsidRPr="005E3FDF">
        <w:rPr>
          <w:w w:val="105"/>
          <w:sz w:val="28"/>
          <w:szCs w:val="28"/>
        </w:rPr>
        <w:t xml:space="preserve">, выражающий активную гражданскую позицию, участвующий в студенческом и территориальном </w:t>
      </w:r>
      <w:r w:rsidRPr="005E3FDF">
        <w:rPr>
          <w:w w:val="105"/>
          <w:sz w:val="28"/>
          <w:szCs w:val="28"/>
        </w:rPr>
        <w:lastRenderedPageBreak/>
        <w:t>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  <w:r>
        <w:rPr>
          <w:w w:val="105"/>
          <w:sz w:val="28"/>
          <w:szCs w:val="28"/>
        </w:rPr>
        <w:t>.</w:t>
      </w:r>
    </w:p>
    <w:p w:rsidR="00EA1EB3" w:rsidRPr="00182EF1" w:rsidRDefault="00EA1EB3" w:rsidP="00182EF1">
      <w:pPr>
        <w:ind w:firstLine="708"/>
        <w:jc w:val="both"/>
        <w:rPr>
          <w:b/>
          <w:i/>
          <w:w w:val="105"/>
          <w:sz w:val="28"/>
          <w:szCs w:val="28"/>
        </w:rPr>
      </w:pPr>
      <w:proofErr w:type="spellStart"/>
      <w:r w:rsidRPr="00182EF1">
        <w:rPr>
          <w:b/>
          <w:i/>
          <w:w w:val="105"/>
          <w:sz w:val="28"/>
          <w:szCs w:val="28"/>
        </w:rPr>
        <w:t>метапредметных</w:t>
      </w:r>
      <w:proofErr w:type="spellEnd"/>
      <w:r w:rsidRPr="00182EF1">
        <w:rPr>
          <w:b/>
          <w:i/>
          <w:w w:val="105"/>
          <w:sz w:val="28"/>
          <w:szCs w:val="28"/>
        </w:rPr>
        <w:t>: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выбор успешных стратегий поведения в различных правовых ситуациях;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A1EB3" w:rsidRPr="00182EF1" w:rsidRDefault="00EA1EB3" w:rsidP="00182EF1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182EF1">
        <w:rPr>
          <w:rFonts w:eastAsiaTheme="minorHAnsi"/>
          <w:b/>
          <w:i/>
          <w:color w:val="000000"/>
          <w:sz w:val="28"/>
          <w:szCs w:val="28"/>
          <w:lang w:eastAsia="en-US"/>
        </w:rPr>
        <w:t>предметных: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182EF1">
        <w:rPr>
          <w:w w:val="105"/>
          <w:sz w:val="28"/>
          <w:szCs w:val="28"/>
        </w:rPr>
        <w:t>сформированность</w:t>
      </w:r>
      <w:proofErr w:type="spellEnd"/>
      <w:r w:rsidRPr="00182EF1">
        <w:rPr>
          <w:w w:val="105"/>
          <w:sz w:val="28"/>
          <w:szCs w:val="28"/>
        </w:rPr>
        <w:t xml:space="preserve"> представлений о понятии государства, его функциях, механизме и формах;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владение знаниями о правонарушениях и юридической ответственности;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182EF1">
        <w:rPr>
          <w:w w:val="105"/>
          <w:sz w:val="28"/>
          <w:szCs w:val="28"/>
        </w:rPr>
        <w:t>сформированность</w:t>
      </w:r>
      <w:proofErr w:type="spellEnd"/>
      <w:r w:rsidRPr="00182EF1">
        <w:rPr>
          <w:w w:val="105"/>
          <w:sz w:val="28"/>
          <w:szCs w:val="28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182EF1">
        <w:rPr>
          <w:w w:val="105"/>
          <w:sz w:val="28"/>
          <w:szCs w:val="28"/>
        </w:rPr>
        <w:t>сформированность</w:t>
      </w:r>
      <w:proofErr w:type="spellEnd"/>
      <w:r w:rsidRPr="00182EF1">
        <w:rPr>
          <w:w w:val="105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182EF1">
        <w:rPr>
          <w:w w:val="105"/>
          <w:sz w:val="28"/>
          <w:szCs w:val="28"/>
        </w:rPr>
        <w:t>сформированность</w:t>
      </w:r>
      <w:proofErr w:type="spellEnd"/>
      <w:r w:rsidRPr="00182EF1">
        <w:rPr>
          <w:w w:val="105"/>
          <w:sz w:val="28"/>
          <w:szCs w:val="28"/>
        </w:rPr>
        <w:t xml:space="preserve"> основ правового мышления;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182EF1">
        <w:rPr>
          <w:w w:val="105"/>
          <w:sz w:val="28"/>
          <w:szCs w:val="28"/>
        </w:rPr>
        <w:t>сформированность</w:t>
      </w:r>
      <w:proofErr w:type="spellEnd"/>
      <w:r w:rsidRPr="00182EF1">
        <w:rPr>
          <w:w w:val="105"/>
          <w:sz w:val="28"/>
          <w:szCs w:val="28"/>
        </w:rPr>
        <w:t xml:space="preserve"> знаний об основах административного, гражданского, трудового, уголовного права;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r w:rsidRPr="00182EF1">
        <w:rPr>
          <w:w w:val="105"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182EF1">
        <w:rPr>
          <w:w w:val="105"/>
          <w:sz w:val="28"/>
          <w:szCs w:val="28"/>
        </w:rPr>
        <w:t>сформированность</w:t>
      </w:r>
      <w:proofErr w:type="spellEnd"/>
      <w:r w:rsidRPr="00182EF1">
        <w:rPr>
          <w:w w:val="105"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EA1EB3" w:rsidRPr="00182EF1" w:rsidRDefault="00EA1EB3" w:rsidP="00182EF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5"/>
          <w:sz w:val="28"/>
          <w:szCs w:val="28"/>
        </w:rPr>
      </w:pPr>
      <w:proofErr w:type="spellStart"/>
      <w:r w:rsidRPr="00182EF1">
        <w:rPr>
          <w:w w:val="105"/>
          <w:sz w:val="28"/>
          <w:szCs w:val="28"/>
        </w:rPr>
        <w:t>сформированность</w:t>
      </w:r>
      <w:proofErr w:type="spellEnd"/>
      <w:r w:rsidRPr="00182EF1">
        <w:rPr>
          <w:w w:val="105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A1EB3" w:rsidRPr="00182EF1" w:rsidRDefault="00EA1EB3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C9162D">
        <w:trPr>
          <w:trHeight w:val="460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C9162D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127</w:t>
            </w:r>
          </w:p>
        </w:tc>
      </w:tr>
      <w:tr w:rsidR="00EA1EB3" w:rsidRPr="00182EF1" w:rsidTr="00C9162D">
        <w:trPr>
          <w:trHeight w:val="285"/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42</w:t>
            </w:r>
          </w:p>
        </w:tc>
      </w:tr>
      <w:tr w:rsidR="00EA1EB3" w:rsidRPr="00182EF1" w:rsidTr="00C9162D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85</w:t>
            </w:r>
          </w:p>
        </w:tc>
      </w:tr>
      <w:tr w:rsidR="00EA1EB3" w:rsidRPr="00182EF1" w:rsidTr="00C9162D">
        <w:trPr>
          <w:jc w:val="center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25</w:t>
            </w:r>
          </w:p>
        </w:tc>
      </w:tr>
      <w:tr w:rsidR="00EA1EB3" w:rsidRPr="00182EF1" w:rsidTr="00C9162D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C9162D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B3" w:rsidRPr="00182EF1" w:rsidRDefault="00EA1EB3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 семестр</w:t>
            </w:r>
            <w:r w:rsidR="00D21B46" w:rsidRPr="00182EF1">
              <w:rPr>
                <w:sz w:val="28"/>
                <w:szCs w:val="28"/>
              </w:rPr>
              <w:t xml:space="preserve"> </w:t>
            </w:r>
            <w:r w:rsidR="00C9162D" w:rsidRPr="00182EF1">
              <w:rPr>
                <w:sz w:val="28"/>
                <w:szCs w:val="28"/>
              </w:rPr>
              <w:t xml:space="preserve">- экзамен </w:t>
            </w:r>
          </w:p>
        </w:tc>
      </w:tr>
    </w:tbl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УД.00 Дополнительные учебные дисциплины</w:t>
      </w:r>
    </w:p>
    <w:p w:rsidR="00EA1EB3" w:rsidRPr="00182EF1" w:rsidRDefault="00EA1EB3" w:rsidP="00182EF1">
      <w:pPr>
        <w:pStyle w:val="Default"/>
        <w:jc w:val="center"/>
        <w:rPr>
          <w:b/>
          <w:bCs/>
          <w:sz w:val="28"/>
          <w:szCs w:val="28"/>
        </w:rPr>
      </w:pPr>
    </w:p>
    <w:p w:rsidR="00EA1EB3" w:rsidRPr="00182EF1" w:rsidRDefault="00EA1EB3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УД.16 Экология</w:t>
      </w:r>
    </w:p>
    <w:p w:rsidR="00EA1EB3" w:rsidRPr="00182EF1" w:rsidRDefault="00EA1EB3" w:rsidP="00182EF1">
      <w:pPr>
        <w:pStyle w:val="Default"/>
        <w:ind w:firstLine="585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EA1EB3" w:rsidRPr="00182EF1" w:rsidRDefault="00EA1EB3" w:rsidP="00182EF1">
      <w:pPr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EA1EB3" w:rsidRPr="00182EF1" w:rsidRDefault="00EA1EB3" w:rsidP="00182EF1">
      <w:pPr>
        <w:pStyle w:val="Default"/>
        <w:ind w:left="720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ОПОП: </w:t>
      </w:r>
    </w:p>
    <w:p w:rsidR="00EA1EB3" w:rsidRPr="00182EF1" w:rsidRDefault="00EA1EB3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color w:val="auto"/>
          <w:sz w:val="28"/>
          <w:szCs w:val="28"/>
        </w:rPr>
        <w:t xml:space="preserve">Дисциплина «Экология» </w:t>
      </w:r>
      <w:r w:rsidRPr="00182EF1">
        <w:rPr>
          <w:rFonts w:eastAsiaTheme="minorHAnsi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182EF1">
        <w:rPr>
          <w:color w:val="auto"/>
          <w:sz w:val="28"/>
          <w:szCs w:val="28"/>
        </w:rPr>
        <w:t xml:space="preserve"> по специальности </w:t>
      </w:r>
      <w:r w:rsidR="00C9162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EA1EB3" w:rsidRPr="00182EF1" w:rsidRDefault="00EA1EB3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EA1EB3" w:rsidRPr="00182EF1" w:rsidRDefault="00EA1EB3" w:rsidP="00182EF1">
      <w:pPr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EA1EB3" w:rsidRPr="00182EF1" w:rsidRDefault="00EA1EB3" w:rsidP="00182EF1">
      <w:pPr>
        <w:ind w:firstLine="708"/>
        <w:jc w:val="both"/>
        <w:rPr>
          <w:b/>
          <w:i/>
          <w:sz w:val="28"/>
          <w:szCs w:val="28"/>
        </w:rPr>
      </w:pPr>
      <w:r w:rsidRPr="00182EF1">
        <w:rPr>
          <w:b/>
          <w:i/>
          <w:sz w:val="28"/>
          <w:szCs w:val="28"/>
        </w:rPr>
        <w:t xml:space="preserve">личностных: </w:t>
      </w:r>
    </w:p>
    <w:p w:rsid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</w:t>
      </w:r>
      <w:proofErr w:type="spellStart"/>
      <w:r w:rsidRPr="005E3FDF"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>;</w:t>
      </w:r>
    </w:p>
    <w:p w:rsid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lastRenderedPageBreak/>
        <w:t>заботящийся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;</w:t>
      </w:r>
    </w:p>
    <w:p w:rsid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;</w:t>
      </w:r>
    </w:p>
    <w:p w:rsidR="005E3FDF" w:rsidRPr="005E3FDF" w:rsidRDefault="005E3FDF" w:rsidP="005E3FD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FD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sz w:val="28"/>
          <w:szCs w:val="28"/>
        </w:rPr>
        <w:t>.</w:t>
      </w:r>
    </w:p>
    <w:p w:rsidR="00EA1EB3" w:rsidRPr="00182EF1" w:rsidRDefault="00EA1EB3" w:rsidP="005E3FDF">
      <w:pPr>
        <w:tabs>
          <w:tab w:val="left" w:pos="1134"/>
        </w:tabs>
        <w:ind w:left="709"/>
        <w:jc w:val="both"/>
        <w:rPr>
          <w:b/>
          <w:i/>
          <w:sz w:val="28"/>
          <w:szCs w:val="28"/>
        </w:rPr>
      </w:pPr>
      <w:proofErr w:type="spellStart"/>
      <w:r w:rsidRPr="00182EF1">
        <w:rPr>
          <w:b/>
          <w:i/>
          <w:sz w:val="28"/>
          <w:szCs w:val="28"/>
        </w:rPr>
        <w:t>метапредметных</w:t>
      </w:r>
      <w:proofErr w:type="spellEnd"/>
      <w:r w:rsidRPr="00182EF1">
        <w:rPr>
          <w:b/>
          <w:i/>
          <w:sz w:val="28"/>
          <w:szCs w:val="28"/>
        </w:rPr>
        <w:t xml:space="preserve">: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определять цели и задачи деятельности, выбирать средства их достижения на практике;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EA1EB3" w:rsidRPr="00182EF1" w:rsidRDefault="00EA1EB3" w:rsidP="00182EF1">
      <w:pPr>
        <w:ind w:firstLine="708"/>
        <w:jc w:val="both"/>
        <w:rPr>
          <w:b/>
          <w:sz w:val="28"/>
          <w:szCs w:val="28"/>
        </w:rPr>
      </w:pPr>
      <w:r w:rsidRPr="00182EF1">
        <w:rPr>
          <w:b/>
          <w:i/>
          <w:sz w:val="28"/>
          <w:szCs w:val="28"/>
        </w:rPr>
        <w:t>предметных</w:t>
      </w:r>
      <w:r w:rsidRPr="00182EF1">
        <w:rPr>
          <w:b/>
          <w:sz w:val="28"/>
          <w:szCs w:val="28"/>
        </w:rPr>
        <w:t xml:space="preserve">: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экологических связях в системе «человек—общество—природа»;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182EF1">
        <w:rPr>
          <w:sz w:val="28"/>
          <w:szCs w:val="28"/>
        </w:rPr>
        <w:t>энерго</w:t>
      </w:r>
      <w:proofErr w:type="spellEnd"/>
      <w:r w:rsidRPr="00182EF1">
        <w:rPr>
          <w:sz w:val="28"/>
          <w:szCs w:val="28"/>
        </w:rPr>
        <w:t xml:space="preserve">- и ресурсосбережения в интересах сохранения окружающей среды, здоровья и безопасности жизни;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A1EB3" w:rsidRPr="00182EF1" w:rsidRDefault="00EA1EB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82EF1">
        <w:rPr>
          <w:sz w:val="28"/>
          <w:szCs w:val="28"/>
        </w:rPr>
        <w:t>сформированность</w:t>
      </w:r>
      <w:proofErr w:type="spellEnd"/>
      <w:r w:rsidRPr="00182EF1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A1EB3" w:rsidRPr="00182EF1" w:rsidRDefault="00EA1EB3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49"/>
      </w:tblGrid>
      <w:tr w:rsidR="00EA1EB3" w:rsidRPr="00182EF1" w:rsidTr="009676C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EA1EB3" w:rsidRPr="00182EF1" w:rsidTr="009676C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EA1EB3" w:rsidRPr="00182EF1" w:rsidTr="009676C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1EB3" w:rsidRPr="00182EF1" w:rsidRDefault="00C9162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EA1EB3" w:rsidRPr="00182EF1" w:rsidTr="009676C9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3" w:rsidRPr="00182EF1" w:rsidRDefault="00EA1EB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2 семестр - дифференцированный зачет</w:t>
            </w:r>
          </w:p>
        </w:tc>
      </w:tr>
    </w:tbl>
    <w:p w:rsidR="00EA1EB3" w:rsidRPr="00182EF1" w:rsidRDefault="00EA1EB3" w:rsidP="00182EF1">
      <w:pPr>
        <w:pStyle w:val="Default"/>
        <w:rPr>
          <w:rFonts w:eastAsia="Times New Roman"/>
          <w:color w:val="auto"/>
          <w:sz w:val="28"/>
          <w:szCs w:val="28"/>
        </w:rPr>
      </w:pPr>
    </w:p>
    <w:p w:rsidR="008F7855" w:rsidRPr="00182EF1" w:rsidRDefault="008F7855" w:rsidP="00182EF1">
      <w:pPr>
        <w:pStyle w:val="Default"/>
        <w:rPr>
          <w:b/>
          <w:bCs/>
          <w:sz w:val="28"/>
          <w:szCs w:val="28"/>
        </w:rPr>
      </w:pPr>
    </w:p>
    <w:p w:rsidR="00B64111" w:rsidRPr="00182EF1" w:rsidRDefault="00C253C6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ОГСЭ.00 </w:t>
      </w:r>
      <w:r w:rsidR="00B64111" w:rsidRPr="00182EF1">
        <w:rPr>
          <w:b/>
          <w:bCs/>
          <w:sz w:val="28"/>
          <w:szCs w:val="28"/>
        </w:rPr>
        <w:t xml:space="preserve">ОБЩИЙ ГУМАНИТАРНЫЙ И </w:t>
      </w:r>
    </w:p>
    <w:p w:rsidR="00C253C6" w:rsidRPr="00182EF1" w:rsidRDefault="00B64111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СОЦИАЛЬНО-ЭКОНОМИЧЕСКИЙ ЦИКЛ</w:t>
      </w:r>
    </w:p>
    <w:p w:rsidR="00C253C6" w:rsidRPr="00182EF1" w:rsidRDefault="00C253C6" w:rsidP="00182EF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ОГСЭ.01 Основы философии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  <w:r w:rsidRPr="00182EF1">
        <w:rPr>
          <w:sz w:val="28"/>
          <w:szCs w:val="28"/>
        </w:rPr>
        <w:t xml:space="preserve"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«Основы философии» относится к базовой части общего гуманитарного и социально-экономического цикла </w:t>
      </w:r>
      <w:r w:rsidR="00E024E2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 xml:space="preserve">40.02.01 Право и организация социального обеспечения. </w:t>
      </w:r>
      <w:r w:rsidRPr="00182EF1">
        <w:rPr>
          <w:sz w:val="28"/>
          <w:szCs w:val="28"/>
        </w:rPr>
        <w:t xml:space="preserve">Для освоения </w:t>
      </w:r>
      <w:r w:rsidR="00231E00" w:rsidRPr="00182EF1">
        <w:rPr>
          <w:sz w:val="28"/>
          <w:szCs w:val="28"/>
        </w:rPr>
        <w:t>дисциплины,</w:t>
      </w:r>
      <w:r w:rsidRPr="00182EF1">
        <w:rPr>
          <w:sz w:val="28"/>
          <w:szCs w:val="28"/>
        </w:rPr>
        <w:t xml:space="preserve"> обучающиеся используют знания, умения, навыки, способы деятельности, сформированные в ходе изучения дисциплин «Естествознание», «История», «География», «Обществознание».  Освоение дисциплины «Основы философии» является основой для последующего изучения дисциплин общего гуманитарного и социально-экономического цикла.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11. Соблюдать деловой этикет, культуру и психологические основы </w:t>
      </w:r>
      <w:r w:rsidRPr="00182EF1">
        <w:rPr>
          <w:sz w:val="28"/>
          <w:szCs w:val="28"/>
        </w:rPr>
        <w:lastRenderedPageBreak/>
        <w:t>общения, нормы и правила поведения.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CE1C4F" w:rsidRPr="00182EF1" w:rsidRDefault="00CE1C4F" w:rsidP="00182EF1">
      <w:pPr>
        <w:tabs>
          <w:tab w:val="left" w:pos="26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CE1C4F" w:rsidRPr="00182EF1" w:rsidRDefault="00CE1C4F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E1C4F" w:rsidRPr="00182EF1" w:rsidRDefault="00CE1C4F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категории и понятия философии;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роль философии в жизни человека и общества;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философского учения о бытии;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сущность процесса познания;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научной, философской и религиозной картин мира;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E1C4F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 социальных и этических проблемах, связанных с развитием и использованием достижений науки, техники и технологий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5E3FDF" w:rsidRDefault="009D2DD2" w:rsidP="00102E7A">
      <w:pPr>
        <w:pStyle w:val="a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9D2DD2" w:rsidRDefault="009D2DD2" w:rsidP="00102E7A">
      <w:pPr>
        <w:pStyle w:val="a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инициативность при проведении мероп</w:t>
      </w:r>
      <w:r>
        <w:rPr>
          <w:sz w:val="28"/>
          <w:szCs w:val="28"/>
        </w:rPr>
        <w:t>р</w:t>
      </w:r>
      <w:r w:rsidRPr="009D2DD2">
        <w:rPr>
          <w:sz w:val="28"/>
          <w:szCs w:val="28"/>
        </w:rPr>
        <w:t>иятий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pStyle w:val="af"/>
        <w:spacing w:after="0" w:line="240" w:lineRule="auto"/>
        <w:ind w:left="284" w:firstLine="424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375E01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375E0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C253C6" w:rsidRPr="00182EF1" w:rsidTr="00375E0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</w:t>
            </w:r>
          </w:p>
        </w:tc>
      </w:tr>
      <w:tr w:rsidR="00C253C6" w:rsidRPr="00182EF1" w:rsidTr="00375E01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48</w:t>
            </w:r>
          </w:p>
        </w:tc>
      </w:tr>
      <w:tr w:rsidR="00C253C6" w:rsidRPr="00182EF1" w:rsidTr="00375E0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9302B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</w:t>
            </w:r>
          </w:p>
        </w:tc>
      </w:tr>
      <w:tr w:rsidR="00375E01" w:rsidRPr="00182EF1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182EF1" w:rsidRDefault="00375E01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5E01" w:rsidRPr="00182EF1" w:rsidTr="00A54A1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1" w:rsidRPr="00182EF1" w:rsidRDefault="00002FE9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375E01" w:rsidRPr="00182EF1">
              <w:rPr>
                <w:sz w:val="28"/>
                <w:szCs w:val="28"/>
              </w:rPr>
              <w:t xml:space="preserve"> семестр </w:t>
            </w:r>
            <w:r w:rsidR="00563EF3" w:rsidRPr="00182EF1">
              <w:rPr>
                <w:sz w:val="28"/>
                <w:szCs w:val="28"/>
              </w:rPr>
              <w:t>–</w:t>
            </w:r>
            <w:r w:rsidR="00375E01" w:rsidRPr="00182EF1">
              <w:rPr>
                <w:sz w:val="28"/>
                <w:szCs w:val="28"/>
              </w:rPr>
              <w:t xml:space="preserve"> </w:t>
            </w:r>
            <w:r w:rsidR="00563EF3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71D5A" w:rsidRPr="00182EF1" w:rsidRDefault="00E71D5A" w:rsidP="00182EF1">
      <w:pPr>
        <w:pStyle w:val="Default"/>
        <w:jc w:val="center"/>
        <w:rPr>
          <w:b/>
          <w:bCs/>
          <w:sz w:val="28"/>
          <w:szCs w:val="28"/>
        </w:rPr>
      </w:pPr>
    </w:p>
    <w:p w:rsidR="00E71D5A" w:rsidRPr="00182EF1" w:rsidRDefault="00E71D5A" w:rsidP="00182EF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ОГСЭ.02 История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  <w:r w:rsidRPr="00182EF1">
        <w:rPr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</w:t>
      </w:r>
      <w:r w:rsidR="00C71BC9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«История» относится к базовой части общего гуманитарного и социально-экономического цикла </w:t>
      </w:r>
      <w:r w:rsidR="00E024E2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 xml:space="preserve"> 40.02.01 Право и организация социального обеспечения. </w:t>
      </w:r>
      <w:r w:rsidRPr="00182EF1">
        <w:rPr>
          <w:sz w:val="28"/>
          <w:szCs w:val="28"/>
        </w:rPr>
        <w:t xml:space="preserve"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«География», «История».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lastRenderedPageBreak/>
        <w:t xml:space="preserve">3. Требования к результатам освоения дисциплины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9C38DC" w:rsidRPr="00182EF1" w:rsidRDefault="009C38DC" w:rsidP="00182E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182EF1" w:rsidRDefault="00C253C6" w:rsidP="00182EF1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182EF1">
        <w:rPr>
          <w:b/>
          <w:color w:val="000000"/>
          <w:sz w:val="28"/>
          <w:szCs w:val="28"/>
        </w:rPr>
        <w:t>уметь:</w:t>
      </w:r>
    </w:p>
    <w:p w:rsidR="00C253C6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ориентироваться в современной экономической, политической,</w:t>
      </w:r>
      <w:r w:rsidR="00F97EC8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культурной ситуации в России и мире;</w:t>
      </w:r>
    </w:p>
    <w:p w:rsidR="00C253C6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выявлять взаимосвязь отечественных, региональных, мировых</w:t>
      </w:r>
      <w:r w:rsidR="00F97EC8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социально-экономических, политических и культурных проблем.</w:t>
      </w:r>
    </w:p>
    <w:p w:rsidR="00C253C6" w:rsidRPr="00182EF1" w:rsidRDefault="00C253C6" w:rsidP="00182EF1">
      <w:p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 w:rsidRPr="00182EF1">
        <w:rPr>
          <w:b/>
          <w:color w:val="000000"/>
          <w:sz w:val="28"/>
          <w:szCs w:val="28"/>
        </w:rPr>
        <w:t>знать: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сущность и причины локальных, региональных, межгосударственных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конфликтов в конце XX – начале XXI вв.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процессы (интеграционные, поликультурные, миграционные и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иные) политического и экономического развития ведущих регионов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мира;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назначение ООН, НАТО, ЕС и др. организаций и их деятельности;</w:t>
      </w:r>
    </w:p>
    <w:p w:rsidR="00A54A12" w:rsidRPr="00182EF1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 роли науки, культуры и религии в сохранении и укреплении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национальных и государственных традиций;</w:t>
      </w:r>
    </w:p>
    <w:p w:rsidR="00C253C6" w:rsidRDefault="00C253C6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и назначение важнейших правовых и законодательных</w:t>
      </w:r>
      <w:r w:rsidR="00A54A12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>актов мирового и регионального значения.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Default="009D2DD2" w:rsidP="00102E7A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lastRenderedPageBreak/>
        <w:t>осознающий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9D2DD2" w:rsidRDefault="009D2DD2" w:rsidP="00102E7A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</w:t>
      </w:r>
      <w:r>
        <w:rPr>
          <w:sz w:val="28"/>
          <w:szCs w:val="28"/>
        </w:rPr>
        <w:t>стей многонационального народа Р</w:t>
      </w:r>
      <w:r w:rsidRPr="009D2DD2">
        <w:rPr>
          <w:sz w:val="28"/>
          <w:szCs w:val="28"/>
        </w:rPr>
        <w:t>оссии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8D6E58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</w:t>
            </w:r>
            <w:r w:rsidR="009730FA" w:rsidRPr="00182EF1">
              <w:rPr>
                <w:sz w:val="28"/>
                <w:szCs w:val="28"/>
              </w:rPr>
              <w:t>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48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48184F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</w:t>
            </w:r>
          </w:p>
        </w:tc>
      </w:tr>
      <w:tr w:rsidR="00A54A12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182EF1" w:rsidRDefault="00A54A12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A54A12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2" w:rsidRPr="00182EF1" w:rsidRDefault="0048184F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A54A12" w:rsidRPr="00182EF1">
              <w:rPr>
                <w:sz w:val="28"/>
                <w:szCs w:val="28"/>
              </w:rPr>
              <w:t xml:space="preserve"> семестр </w:t>
            </w:r>
            <w:r w:rsidR="00D21B46" w:rsidRPr="00182EF1">
              <w:rPr>
                <w:sz w:val="28"/>
                <w:szCs w:val="28"/>
              </w:rPr>
              <w:t>–</w:t>
            </w:r>
            <w:r w:rsidR="00A54A12" w:rsidRPr="00182EF1">
              <w:rPr>
                <w:sz w:val="28"/>
                <w:szCs w:val="28"/>
              </w:rPr>
              <w:t xml:space="preserve"> </w:t>
            </w:r>
            <w:r w:rsidR="00D21B46" w:rsidRPr="00182EF1">
              <w:rPr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C253C6" w:rsidRPr="00182EF1" w:rsidRDefault="00C253C6" w:rsidP="00182EF1">
      <w:pPr>
        <w:pStyle w:val="Default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 </w:t>
      </w: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ОГСЭ.03 Иностранный язык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дисциплины: </w:t>
      </w:r>
      <w:r w:rsidRPr="00182EF1">
        <w:rPr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«Иностранный язык» относится к обязательной части и входит в состав общего гуманитарного и социально-экономического цикла </w:t>
      </w:r>
      <w:r w:rsidR="00F97EC8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  <w:r w:rsidR="00F97EC8" w:rsidRPr="00182EF1">
        <w:rPr>
          <w:sz w:val="28"/>
          <w:szCs w:val="28"/>
        </w:rPr>
        <w:t xml:space="preserve"> </w:t>
      </w:r>
      <w:r w:rsidRPr="00182EF1">
        <w:rPr>
          <w:sz w:val="28"/>
          <w:szCs w:val="28"/>
        </w:rPr>
        <w:t xml:space="preserve">Освоение данной дисциплины необходимо обучающемуся для успешного изучения дисциплин профессионально направленного модуля.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дисциплины: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7. Брать на себя ответственность за работу членов команды </w:t>
      </w:r>
      <w:r w:rsidRPr="00182EF1">
        <w:rPr>
          <w:sz w:val="28"/>
          <w:szCs w:val="28"/>
        </w:rPr>
        <w:lastRenderedPageBreak/>
        <w:t>(подчиненных), результат выполнения заданий.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CE1C4F" w:rsidRPr="00182EF1" w:rsidRDefault="009C38D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E1C4F" w:rsidRPr="00182EF1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CE1C4F" w:rsidRPr="00182EF1" w:rsidRDefault="00CE1C4F" w:rsidP="00182EF1">
      <w:pPr>
        <w:tabs>
          <w:tab w:val="left" w:pos="266"/>
        </w:tabs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CE1C4F" w:rsidRDefault="00CE1C4F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8D6E58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D21B4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146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D21B46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002FE9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</w:t>
            </w:r>
            <w:r w:rsidR="00D21B46" w:rsidRPr="00182EF1">
              <w:rPr>
                <w:iCs/>
                <w:sz w:val="28"/>
                <w:szCs w:val="28"/>
              </w:rPr>
              <w:t>22</w:t>
            </w:r>
          </w:p>
        </w:tc>
      </w:tr>
      <w:tr w:rsidR="00F575C9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C9" w:rsidRPr="00182EF1" w:rsidRDefault="00F575C9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 семестр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D21B46" w:rsidRPr="00182EF1" w:rsidRDefault="00D21B46" w:rsidP="00182EF1">
      <w:pPr>
        <w:pStyle w:val="Default"/>
        <w:jc w:val="center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ОГСЭ.04 Физическая культура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Цель учебной дисциплины: </w:t>
      </w:r>
      <w:r w:rsidRPr="00182EF1">
        <w:rPr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Место учебной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b/>
          <w:bCs/>
          <w:sz w:val="28"/>
          <w:szCs w:val="28"/>
        </w:rPr>
        <w:t xml:space="preserve">: </w:t>
      </w:r>
    </w:p>
    <w:p w:rsidR="00F97EC8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</w:t>
      </w:r>
      <w:r w:rsidRPr="00182EF1">
        <w:rPr>
          <w:sz w:val="28"/>
          <w:szCs w:val="28"/>
        </w:rPr>
        <w:lastRenderedPageBreak/>
        <w:t xml:space="preserve">программы </w:t>
      </w:r>
      <w:r w:rsidR="00F97EC8" w:rsidRPr="00182EF1">
        <w:rPr>
          <w:color w:val="auto"/>
          <w:sz w:val="28"/>
          <w:szCs w:val="28"/>
        </w:rPr>
        <w:t xml:space="preserve">по специальности </w:t>
      </w:r>
      <w:r w:rsidR="00D21B46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  <w:r w:rsidR="00D21B46" w:rsidRPr="00182EF1">
        <w:rPr>
          <w:sz w:val="28"/>
          <w:szCs w:val="28"/>
        </w:rPr>
        <w:t xml:space="preserve"> </w:t>
      </w:r>
      <w:r w:rsidR="00F97EC8" w:rsidRPr="00182EF1">
        <w:rPr>
          <w:sz w:val="28"/>
          <w:szCs w:val="28"/>
        </w:rPr>
        <w:t xml:space="preserve">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3. Требования к результатам освоения содержания дисциплины: 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1B46" w:rsidRPr="00182EF1" w:rsidRDefault="00D21B46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B36328" w:rsidRPr="00182EF1" w:rsidRDefault="00B36328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B36328" w:rsidRPr="00182EF1" w:rsidRDefault="00B36328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B36328" w:rsidRPr="00182EF1" w:rsidRDefault="00B3632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36328" w:rsidRPr="00182EF1" w:rsidRDefault="00B36328" w:rsidP="00182EF1">
      <w:pPr>
        <w:tabs>
          <w:tab w:val="left" w:pos="266"/>
        </w:tabs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B36328" w:rsidRPr="00182EF1" w:rsidRDefault="00B3632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36328" w:rsidRDefault="00B3632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здорового образа жизни</w:t>
      </w:r>
    </w:p>
    <w:p w:rsidR="005E3FDF" w:rsidRPr="009D2DD2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9D2DD2">
        <w:rPr>
          <w:b/>
          <w:sz w:val="28"/>
          <w:szCs w:val="28"/>
        </w:rPr>
        <w:t>Личностные результаты:</w:t>
      </w:r>
    </w:p>
    <w:p w:rsidR="009D2DD2" w:rsidRDefault="009D2DD2" w:rsidP="00102E7A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осознающий себя гражданином и защитником великой страны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8"/>
        </w:rPr>
        <w:t>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8D6E58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244</w:t>
            </w:r>
          </w:p>
        </w:tc>
      </w:tr>
      <w:tr w:rsidR="00C253C6" w:rsidRPr="00182EF1" w:rsidTr="008D6E58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122</w:t>
            </w:r>
          </w:p>
        </w:tc>
      </w:tr>
      <w:tr w:rsidR="00C253C6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02FE9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120</w:t>
            </w:r>
          </w:p>
        </w:tc>
      </w:tr>
      <w:tr w:rsidR="00B3632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28" w:rsidRPr="00182EF1" w:rsidRDefault="00B36328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 - зачет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- зачет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 семестр - зачет</w:t>
            </w:r>
          </w:p>
        </w:tc>
      </w:tr>
      <w:tr w:rsidR="006E3A08" w:rsidRPr="00182EF1" w:rsidTr="008D6E58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 семестр - дифференцированный зачет</w:t>
            </w:r>
          </w:p>
        </w:tc>
      </w:tr>
    </w:tbl>
    <w:p w:rsidR="00EA7D91" w:rsidRPr="00182EF1" w:rsidRDefault="00EA7D91" w:rsidP="00182EF1">
      <w:pPr>
        <w:pStyle w:val="Default"/>
        <w:rPr>
          <w:b/>
          <w:bCs/>
          <w:sz w:val="28"/>
          <w:szCs w:val="28"/>
        </w:rPr>
      </w:pPr>
    </w:p>
    <w:p w:rsidR="00E71D5A" w:rsidRPr="00182EF1" w:rsidRDefault="00E71D5A" w:rsidP="00182EF1">
      <w:pPr>
        <w:pStyle w:val="Default"/>
        <w:rPr>
          <w:b/>
          <w:bCs/>
          <w:sz w:val="28"/>
          <w:szCs w:val="28"/>
        </w:rPr>
      </w:pPr>
    </w:p>
    <w:p w:rsidR="009730FA" w:rsidRPr="00182EF1" w:rsidRDefault="009730FA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ОГСЭ</w:t>
      </w:r>
      <w:r w:rsidR="006E3A08" w:rsidRPr="00182EF1">
        <w:rPr>
          <w:b/>
          <w:bCs/>
          <w:sz w:val="28"/>
          <w:szCs w:val="28"/>
        </w:rPr>
        <w:t>.05 Основы финансовой</w:t>
      </w:r>
      <w:r w:rsidRPr="00182EF1">
        <w:rPr>
          <w:b/>
          <w:bCs/>
          <w:sz w:val="28"/>
          <w:szCs w:val="28"/>
        </w:rPr>
        <w:t xml:space="preserve"> грамотности</w:t>
      </w:r>
      <w:r w:rsidR="007A7A82" w:rsidRPr="00182EF1">
        <w:rPr>
          <w:b/>
          <w:bCs/>
          <w:sz w:val="28"/>
          <w:szCs w:val="28"/>
        </w:rPr>
        <w:t>/Основы интеллектуального труда, финансовой грамотности и предпринимательской деятельности</w:t>
      </w:r>
    </w:p>
    <w:p w:rsidR="009730FA" w:rsidRPr="00182EF1" w:rsidRDefault="009730FA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 Место учебной дисциплины в структуре ОПОП: </w:t>
      </w:r>
    </w:p>
    <w:p w:rsidR="009730FA" w:rsidRPr="00182EF1" w:rsidRDefault="009730FA" w:rsidP="00182EF1">
      <w:pPr>
        <w:pStyle w:val="afb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«Основы </w:t>
      </w:r>
      <w:r w:rsidR="006E3A08" w:rsidRPr="00182EF1">
        <w:rPr>
          <w:sz w:val="28"/>
          <w:szCs w:val="28"/>
        </w:rPr>
        <w:t xml:space="preserve">финансовой </w:t>
      </w:r>
      <w:r w:rsidRPr="00182EF1">
        <w:rPr>
          <w:sz w:val="28"/>
          <w:szCs w:val="28"/>
        </w:rPr>
        <w:t>грамотности</w:t>
      </w:r>
      <w:r w:rsidR="007A7A82" w:rsidRPr="00182EF1">
        <w:rPr>
          <w:sz w:val="28"/>
          <w:szCs w:val="28"/>
        </w:rPr>
        <w:t xml:space="preserve">/Основы интеллектуального труда, финансовой грамотности и предпринимательской </w:t>
      </w:r>
      <w:r w:rsidR="007A7A82" w:rsidRPr="00182EF1">
        <w:rPr>
          <w:sz w:val="28"/>
          <w:szCs w:val="28"/>
        </w:rPr>
        <w:lastRenderedPageBreak/>
        <w:t>деятельности</w:t>
      </w:r>
      <w:r w:rsidRPr="00182EF1">
        <w:rPr>
          <w:sz w:val="28"/>
          <w:szCs w:val="28"/>
        </w:rPr>
        <w:t>» входит в общий гуманитарный и социально-экономический цикл основной профессиональной образовательной программы</w:t>
      </w:r>
      <w:r w:rsidR="00A23DCE" w:rsidRPr="00182EF1">
        <w:rPr>
          <w:sz w:val="28"/>
          <w:szCs w:val="28"/>
        </w:rPr>
        <w:t xml:space="preserve"> за счет часов вариативной части</w:t>
      </w:r>
      <w:r w:rsidRPr="00182EF1">
        <w:rPr>
          <w:sz w:val="28"/>
          <w:szCs w:val="28"/>
        </w:rPr>
        <w:t xml:space="preserve">. </w:t>
      </w:r>
    </w:p>
    <w:p w:rsidR="009730FA" w:rsidRPr="00182EF1" w:rsidRDefault="009730FA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2. Требования к результатам освоения содержания дисциплины: </w:t>
      </w:r>
    </w:p>
    <w:p w:rsidR="00923893" w:rsidRPr="00182EF1" w:rsidRDefault="00923893" w:rsidP="00182EF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182EF1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23893" w:rsidRPr="00182EF1" w:rsidRDefault="00923893" w:rsidP="00182EF1">
      <w:pPr>
        <w:shd w:val="clear" w:color="auto" w:fill="FFFFFF" w:themeFill="background1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аудиовизуальных ряд и др.)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влияние инфляции на доходность финансовых активов;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определять влияние факторов, воздействующих на валютный курс;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923893" w:rsidRPr="00182EF1" w:rsidRDefault="00923893" w:rsidP="00182EF1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экономические явления и процессы общественной жизни;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структуру семейного бюджета и экономику семьи;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депозит и кредит, накопления и инфляцию, роль депозита в личном финансовом плане, понятия о кредите, его виды, основные характеристики кредита, роль кредита в личном финансовом плане;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расчетно-кассовые операции: хранение, обмен и перевод денег, различные виды платежных средств, формы дистанционного банковского обслуживания;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ценных бумаг;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сферы применения различных форм денег;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элементы банковской системы;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платежных средств;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страхование и его виды;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 налоги (понятие, виды налогов, налоговые вычеты, налоговая декларация); </w:t>
      </w:r>
    </w:p>
    <w:p w:rsidR="00923893" w:rsidRPr="00182EF1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правовые нормы для защиты прав потребителей финансовых услуг; </w:t>
      </w:r>
    </w:p>
    <w:p w:rsidR="00923893" w:rsidRPr="005E3FDF" w:rsidRDefault="0092389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82EF1">
        <w:rPr>
          <w:sz w:val="28"/>
          <w:szCs w:val="28"/>
        </w:rPr>
        <w:t>признаки мошенничества на финансовом рынке в отношении физических лиц</w:t>
      </w:r>
      <w:r w:rsidRPr="00182EF1">
        <w:rPr>
          <w:color w:val="000000"/>
          <w:sz w:val="28"/>
          <w:szCs w:val="28"/>
        </w:rPr>
        <w:t>.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rStyle w:val="eop"/>
          <w:b/>
          <w:sz w:val="28"/>
          <w:szCs w:val="28"/>
        </w:rPr>
      </w:pPr>
      <w:r w:rsidRPr="005E3FDF">
        <w:rPr>
          <w:rStyle w:val="eop"/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Style w:val="eop"/>
          <w:b/>
          <w:sz w:val="40"/>
          <w:szCs w:val="28"/>
        </w:rPr>
      </w:pPr>
      <w:r w:rsidRPr="009D2DD2">
        <w:rPr>
          <w:sz w:val="28"/>
          <w:szCs w:val="20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0"/>
          <w:lang w:eastAsia="ru-RU"/>
        </w:rPr>
        <w:t>.</w:t>
      </w:r>
    </w:p>
    <w:p w:rsidR="009730FA" w:rsidRPr="00182EF1" w:rsidRDefault="009730FA" w:rsidP="0023270B">
      <w:pPr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233"/>
      </w:tblGrid>
      <w:tr w:rsidR="009730FA" w:rsidRPr="00182EF1" w:rsidTr="008D6E58">
        <w:trPr>
          <w:trHeight w:val="460"/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9730FA" w:rsidRPr="00182EF1" w:rsidTr="008D6E58">
        <w:trPr>
          <w:trHeight w:val="285"/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9730FA" w:rsidRPr="00182EF1" w:rsidTr="008D6E58">
        <w:trPr>
          <w:trHeight w:val="285"/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</w:t>
            </w:r>
          </w:p>
        </w:tc>
      </w:tr>
      <w:tr w:rsidR="009730FA" w:rsidRPr="00182EF1" w:rsidTr="008D6E58">
        <w:trPr>
          <w:jc w:val="center"/>
        </w:trPr>
        <w:tc>
          <w:tcPr>
            <w:tcW w:w="7904" w:type="dxa"/>
          </w:tcPr>
          <w:p w:rsidR="009730FA" w:rsidRPr="00182EF1" w:rsidRDefault="009730F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233" w:type="dxa"/>
          </w:tcPr>
          <w:p w:rsidR="009730FA" w:rsidRPr="00182EF1" w:rsidRDefault="009730FA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36</w:t>
            </w:r>
          </w:p>
        </w:tc>
      </w:tr>
      <w:tr w:rsidR="009730FA" w:rsidRPr="00182EF1" w:rsidTr="008D6E58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9730FA" w:rsidRPr="00182EF1" w:rsidRDefault="009730F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730FA" w:rsidRPr="00182EF1" w:rsidRDefault="00700042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9730FA" w:rsidRPr="00182EF1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A" w:rsidRPr="00182EF1" w:rsidRDefault="009730F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E3A08" w:rsidRPr="00182EF1" w:rsidTr="008D6E58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8" w:rsidRPr="00182EF1" w:rsidRDefault="006E3A08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 семестр - экзамен</w:t>
            </w:r>
          </w:p>
        </w:tc>
      </w:tr>
    </w:tbl>
    <w:p w:rsidR="009730FA" w:rsidRPr="00182EF1" w:rsidRDefault="009730FA" w:rsidP="00182EF1">
      <w:pPr>
        <w:pStyle w:val="Default"/>
        <w:rPr>
          <w:b/>
          <w:bCs/>
          <w:sz w:val="28"/>
          <w:szCs w:val="28"/>
        </w:rPr>
      </w:pPr>
    </w:p>
    <w:p w:rsidR="00C253C6" w:rsidRPr="00182EF1" w:rsidRDefault="00C253C6" w:rsidP="00182EF1">
      <w:pPr>
        <w:pStyle w:val="Default"/>
        <w:jc w:val="center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ЕН.00 </w:t>
      </w:r>
      <w:r w:rsidR="006532AD" w:rsidRPr="00182EF1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C253C6" w:rsidRPr="00182EF1" w:rsidRDefault="00C253C6" w:rsidP="00182EF1">
      <w:pPr>
        <w:pStyle w:val="Default"/>
        <w:rPr>
          <w:b/>
          <w:bCs/>
          <w:sz w:val="28"/>
          <w:szCs w:val="28"/>
        </w:rPr>
      </w:pPr>
    </w:p>
    <w:p w:rsidR="00C253C6" w:rsidRPr="00182EF1" w:rsidRDefault="00164233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ЕН.01 </w:t>
      </w:r>
      <w:r w:rsidR="00700042" w:rsidRPr="00182EF1">
        <w:rPr>
          <w:b/>
          <w:bCs/>
          <w:sz w:val="28"/>
          <w:szCs w:val="28"/>
        </w:rPr>
        <w:t>Математика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1.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Цель дисциплины</w:t>
      </w:r>
      <w:r w:rsidRPr="00182EF1">
        <w:rPr>
          <w:sz w:val="28"/>
          <w:szCs w:val="28"/>
        </w:rPr>
        <w:t xml:space="preserve">: </w:t>
      </w:r>
      <w:r w:rsidR="00A24DBD" w:rsidRPr="00182EF1">
        <w:rPr>
          <w:bCs/>
          <w:sz w:val="28"/>
          <w:szCs w:val="28"/>
        </w:rPr>
        <w:t>воспитание</w:t>
      </w:r>
      <w:r w:rsidR="00A24DBD" w:rsidRPr="00182EF1">
        <w:rPr>
          <w:b/>
          <w:bCs/>
          <w:sz w:val="28"/>
          <w:szCs w:val="28"/>
        </w:rPr>
        <w:t xml:space="preserve"> </w:t>
      </w:r>
      <w:r w:rsidR="00A24DBD" w:rsidRPr="00182EF1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2.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Pr="00182EF1">
        <w:rPr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A81DC7" w:rsidRPr="00182EF1">
        <w:rPr>
          <w:sz w:val="28"/>
          <w:szCs w:val="28"/>
        </w:rPr>
        <w:t>Математика</w:t>
      </w:r>
      <w:r w:rsidRPr="00182EF1">
        <w:rPr>
          <w:sz w:val="28"/>
          <w:szCs w:val="28"/>
        </w:rPr>
        <w:t xml:space="preserve">» </w:t>
      </w:r>
      <w:r w:rsidR="00A24DBD" w:rsidRPr="00182EF1">
        <w:rPr>
          <w:sz w:val="28"/>
          <w:szCs w:val="28"/>
        </w:rPr>
        <w:t xml:space="preserve">относится к обязательной части и входит в состав математического и общего естественнонаучного цикла </w:t>
      </w:r>
      <w:r w:rsidR="00F97EC8" w:rsidRPr="00182EF1">
        <w:rPr>
          <w:color w:val="auto"/>
          <w:sz w:val="28"/>
          <w:szCs w:val="28"/>
        </w:rPr>
        <w:t xml:space="preserve">по специальности </w:t>
      </w:r>
      <w:r w:rsidR="006A105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A24DBD" w:rsidRPr="00182EF1" w:rsidRDefault="00A24DBD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F97EC8" w:rsidRPr="00182EF1" w:rsidRDefault="00F97EC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решать задачи на отыскание производной сложной функции, производных второго и высших порядков;</w:t>
      </w:r>
    </w:p>
    <w:p w:rsidR="00F97EC8" w:rsidRPr="00182EF1" w:rsidRDefault="00F97EC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основные методы интегрирования при решении задач;</w:t>
      </w:r>
    </w:p>
    <w:p w:rsidR="00F97EC8" w:rsidRPr="00182EF1" w:rsidRDefault="00F97EC8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A24DBD" w:rsidRPr="00182EF1" w:rsidRDefault="00A24DBD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316C73" w:rsidRPr="00182EF1" w:rsidRDefault="00316C7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и методы математического анализа;</w:t>
      </w:r>
    </w:p>
    <w:p w:rsidR="00316C73" w:rsidRPr="005E3FDF" w:rsidRDefault="00316C73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 xml:space="preserve">основные численные </w:t>
      </w:r>
      <w:r w:rsidR="005E3FDF">
        <w:rPr>
          <w:sz w:val="28"/>
          <w:szCs w:val="28"/>
        </w:rPr>
        <w:t>методы решения прикладных задач.</w:t>
      </w:r>
    </w:p>
    <w:p w:rsidR="005E3FDF" w:rsidRDefault="005E3FDF" w:rsidP="005E3FD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sz w:val="40"/>
          <w:szCs w:val="28"/>
        </w:rPr>
      </w:pPr>
      <w:r w:rsidRPr="009D2DD2">
        <w:rPr>
          <w:sz w:val="28"/>
          <w:szCs w:val="20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sz w:val="28"/>
          <w:szCs w:val="20"/>
          <w:lang w:eastAsia="ru-RU"/>
        </w:rPr>
        <w:t>.</w:t>
      </w:r>
    </w:p>
    <w:p w:rsidR="00C253C6" w:rsidRPr="00182EF1" w:rsidRDefault="00C253C6" w:rsidP="00182EF1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595421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59542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76</w:t>
            </w:r>
          </w:p>
        </w:tc>
      </w:tr>
      <w:tr w:rsidR="00C253C6" w:rsidRPr="00182EF1" w:rsidTr="0059542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25</w:t>
            </w:r>
          </w:p>
        </w:tc>
      </w:tr>
      <w:tr w:rsidR="00C253C6" w:rsidRPr="00182EF1" w:rsidTr="00595421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51</w:t>
            </w:r>
          </w:p>
        </w:tc>
      </w:tr>
      <w:tr w:rsidR="00C253C6" w:rsidRPr="00182EF1" w:rsidTr="0059542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002FE9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34</w:t>
            </w:r>
          </w:p>
        </w:tc>
      </w:tr>
      <w:tr w:rsidR="000B2B3C" w:rsidRPr="00182EF1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182EF1" w:rsidRDefault="000B2B3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7A7A82" w:rsidRPr="00182EF1" w:rsidTr="0059542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2" w:rsidRPr="00182EF1" w:rsidRDefault="007A7A82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C253C6" w:rsidRPr="00182EF1" w:rsidRDefault="00C253C6" w:rsidP="00182EF1">
      <w:pPr>
        <w:pStyle w:val="Default"/>
        <w:rPr>
          <w:sz w:val="28"/>
          <w:szCs w:val="28"/>
        </w:rPr>
      </w:pPr>
    </w:p>
    <w:p w:rsidR="00A81DC7" w:rsidRPr="00182EF1" w:rsidRDefault="00A24DBD" w:rsidP="00182EF1">
      <w:pPr>
        <w:pStyle w:val="Default"/>
        <w:jc w:val="center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ЕН.02</w:t>
      </w:r>
      <w:r w:rsidR="00A81DC7" w:rsidRPr="00182EF1">
        <w:rPr>
          <w:b/>
          <w:bCs/>
          <w:sz w:val="28"/>
          <w:szCs w:val="28"/>
        </w:rPr>
        <w:t xml:space="preserve"> </w:t>
      </w:r>
      <w:r w:rsidR="00706C20" w:rsidRPr="00182EF1">
        <w:rPr>
          <w:b/>
          <w:bCs/>
          <w:sz w:val="28"/>
          <w:szCs w:val="28"/>
        </w:rPr>
        <w:t>Информатика</w:t>
      </w:r>
      <w:r w:rsidR="007A7A82" w:rsidRPr="00182EF1">
        <w:rPr>
          <w:b/>
          <w:bCs/>
          <w:sz w:val="28"/>
          <w:szCs w:val="28"/>
        </w:rPr>
        <w:t xml:space="preserve">/Адаптивные информационные </w:t>
      </w:r>
      <w:r w:rsidR="00926D63" w:rsidRPr="00182EF1">
        <w:rPr>
          <w:b/>
          <w:bCs/>
          <w:sz w:val="28"/>
          <w:szCs w:val="28"/>
        </w:rPr>
        <w:t>и коммуникационные технологии</w:t>
      </w:r>
    </w:p>
    <w:p w:rsidR="00A81DC7" w:rsidRPr="00182EF1" w:rsidRDefault="00A81DC7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1.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Цель дисциплины</w:t>
      </w:r>
      <w:r w:rsidRPr="00182EF1">
        <w:rPr>
          <w:sz w:val="28"/>
          <w:szCs w:val="28"/>
        </w:rPr>
        <w:t xml:space="preserve">: формирование систематизированных знаний о новых информационных, компьютерных и коммуникационных технологиях. </w:t>
      </w:r>
    </w:p>
    <w:p w:rsidR="00A81DC7" w:rsidRPr="00182EF1" w:rsidRDefault="00A81DC7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2.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Место дисциплины в структуре ОПОП</w:t>
      </w:r>
      <w:r w:rsidRPr="00182EF1">
        <w:rPr>
          <w:sz w:val="28"/>
          <w:szCs w:val="28"/>
        </w:rPr>
        <w:t xml:space="preserve">: </w:t>
      </w:r>
    </w:p>
    <w:p w:rsidR="00A81DC7" w:rsidRPr="00182EF1" w:rsidRDefault="00A81DC7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 «И</w:t>
      </w:r>
      <w:r w:rsidR="00706C20" w:rsidRPr="00182EF1">
        <w:rPr>
          <w:sz w:val="28"/>
          <w:szCs w:val="28"/>
        </w:rPr>
        <w:t>нформатика</w:t>
      </w:r>
      <w:r w:rsidR="00926D63" w:rsidRPr="00182EF1">
        <w:rPr>
          <w:sz w:val="28"/>
          <w:szCs w:val="28"/>
        </w:rPr>
        <w:t>/Адаптивные информационные и коммуникационные технологии</w:t>
      </w:r>
      <w:r w:rsidRPr="00182EF1">
        <w:rPr>
          <w:sz w:val="28"/>
          <w:szCs w:val="28"/>
        </w:rPr>
        <w:t xml:space="preserve">» относится к </w:t>
      </w:r>
      <w:r w:rsidR="00A24DBD" w:rsidRPr="00182EF1">
        <w:rPr>
          <w:sz w:val="28"/>
          <w:szCs w:val="28"/>
        </w:rPr>
        <w:t>обязательной</w:t>
      </w:r>
      <w:r w:rsidRPr="00182EF1">
        <w:rPr>
          <w:sz w:val="28"/>
          <w:szCs w:val="28"/>
        </w:rPr>
        <w:t xml:space="preserve"> части математического и общего естественнонаучного цикла по специальности</w:t>
      </w:r>
      <w:r w:rsidR="00706C20" w:rsidRPr="00182EF1">
        <w:rPr>
          <w:sz w:val="28"/>
          <w:szCs w:val="28"/>
        </w:rPr>
        <w:t xml:space="preserve"> </w:t>
      </w:r>
      <w:r w:rsidR="006A105D" w:rsidRPr="00182EF1">
        <w:rPr>
          <w:color w:val="auto"/>
          <w:sz w:val="28"/>
          <w:szCs w:val="28"/>
        </w:rPr>
        <w:t xml:space="preserve">40.02.01 Право и организация социального обеспечения. </w:t>
      </w:r>
      <w:r w:rsidRPr="00182EF1">
        <w:rPr>
          <w:sz w:val="28"/>
          <w:szCs w:val="28"/>
        </w:rPr>
        <w:t xml:space="preserve">Для освоения дисциплины необходимы знания, приобретенные студентами в процессе изучения дисциплины «Информатика». </w:t>
      </w:r>
    </w:p>
    <w:p w:rsidR="00A81DC7" w:rsidRPr="00182EF1" w:rsidRDefault="00A81DC7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81DC7" w:rsidRPr="00182EF1" w:rsidRDefault="00A81DC7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A81DC7" w:rsidRPr="00182EF1" w:rsidRDefault="00A81DC7" w:rsidP="00182EF1">
      <w:pPr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базовые системные программные продукты;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A81DC7" w:rsidRPr="00182EF1" w:rsidRDefault="00A81DC7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6A105D" w:rsidRPr="00182EF1" w:rsidRDefault="006A105D" w:rsidP="00182EF1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A81DC7" w:rsidRPr="00182EF1" w:rsidRDefault="00A81DC7" w:rsidP="00182EF1">
      <w:pPr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A81DC7" w:rsidRPr="00182EF1" w:rsidTr="00A81DC7">
        <w:trPr>
          <w:trHeight w:val="460"/>
        </w:trPr>
        <w:tc>
          <w:tcPr>
            <w:tcW w:w="7904" w:type="dxa"/>
          </w:tcPr>
          <w:p w:rsidR="00A81DC7" w:rsidRPr="00182EF1" w:rsidRDefault="00A81DC7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A81DC7" w:rsidRPr="00182EF1" w:rsidRDefault="00A81DC7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81DC7" w:rsidRPr="00182EF1" w:rsidTr="00A81DC7">
        <w:trPr>
          <w:trHeight w:val="285"/>
        </w:trPr>
        <w:tc>
          <w:tcPr>
            <w:tcW w:w="7904" w:type="dxa"/>
          </w:tcPr>
          <w:p w:rsidR="00A81DC7" w:rsidRPr="00182EF1" w:rsidRDefault="00A81DC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A81DC7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126</w:t>
            </w:r>
          </w:p>
        </w:tc>
      </w:tr>
      <w:tr w:rsidR="00A81DC7" w:rsidRPr="00182EF1" w:rsidTr="00A81DC7">
        <w:trPr>
          <w:trHeight w:val="285"/>
        </w:trPr>
        <w:tc>
          <w:tcPr>
            <w:tcW w:w="7904" w:type="dxa"/>
          </w:tcPr>
          <w:p w:rsidR="00A81DC7" w:rsidRPr="00182EF1" w:rsidRDefault="00A81DC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A81DC7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42</w:t>
            </w:r>
          </w:p>
        </w:tc>
      </w:tr>
      <w:tr w:rsidR="00A81DC7" w:rsidRPr="00182EF1" w:rsidTr="00A81DC7">
        <w:tc>
          <w:tcPr>
            <w:tcW w:w="7904" w:type="dxa"/>
          </w:tcPr>
          <w:p w:rsidR="00A81DC7" w:rsidRPr="00182EF1" w:rsidRDefault="00A81DC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A81DC7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84</w:t>
            </w:r>
          </w:p>
        </w:tc>
      </w:tr>
      <w:tr w:rsidR="00A81DC7" w:rsidRPr="00182EF1" w:rsidTr="00A81DC7">
        <w:tc>
          <w:tcPr>
            <w:tcW w:w="7904" w:type="dxa"/>
            <w:tcBorders>
              <w:bottom w:val="single" w:sz="4" w:space="0" w:color="auto"/>
            </w:tcBorders>
          </w:tcPr>
          <w:p w:rsidR="00A81DC7" w:rsidRPr="00182EF1" w:rsidRDefault="00A81DC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1DC7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68</w:t>
            </w:r>
          </w:p>
        </w:tc>
      </w:tr>
      <w:tr w:rsidR="00A81DC7" w:rsidRPr="00182EF1" w:rsidTr="00A81DC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C7" w:rsidRPr="00182EF1" w:rsidRDefault="00A81DC7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182EF1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D" w:rsidRPr="00182EF1" w:rsidRDefault="00706C2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926D63" w:rsidRPr="00182EF1">
              <w:rPr>
                <w:sz w:val="28"/>
                <w:szCs w:val="28"/>
              </w:rPr>
              <w:t xml:space="preserve"> семестр</w:t>
            </w:r>
          </w:p>
          <w:p w:rsidR="00926D63" w:rsidRPr="00182EF1" w:rsidRDefault="006A105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</w:t>
            </w:r>
            <w:r w:rsidR="00926D63" w:rsidRPr="00182EF1">
              <w:rPr>
                <w:sz w:val="28"/>
                <w:szCs w:val="28"/>
              </w:rPr>
              <w:t xml:space="preserve"> </w:t>
            </w:r>
            <w:r w:rsidRPr="00182EF1">
              <w:rPr>
                <w:sz w:val="28"/>
                <w:szCs w:val="28"/>
              </w:rPr>
              <w:t>–</w:t>
            </w:r>
            <w:r w:rsidR="00926D63" w:rsidRPr="00182EF1">
              <w:rPr>
                <w:sz w:val="28"/>
                <w:szCs w:val="28"/>
              </w:rPr>
              <w:t xml:space="preserve"> </w:t>
            </w:r>
            <w:r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6013D" w:rsidRPr="00182EF1" w:rsidRDefault="0096013D" w:rsidP="00182EF1">
      <w:pPr>
        <w:pStyle w:val="Default"/>
        <w:rPr>
          <w:sz w:val="28"/>
          <w:szCs w:val="28"/>
        </w:rPr>
      </w:pPr>
    </w:p>
    <w:p w:rsidR="00857F0C" w:rsidRPr="00182EF1" w:rsidRDefault="00C20473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П.00 ПРОФЕССИОНАЛЬНЫЙ ЦИКЛ</w:t>
      </w:r>
    </w:p>
    <w:p w:rsidR="00C20473" w:rsidRPr="00182EF1" w:rsidRDefault="00C20473" w:rsidP="00182EF1">
      <w:pPr>
        <w:pStyle w:val="Default"/>
        <w:jc w:val="center"/>
        <w:rPr>
          <w:sz w:val="28"/>
          <w:szCs w:val="28"/>
        </w:rPr>
      </w:pPr>
      <w:r w:rsidRPr="00182EF1">
        <w:rPr>
          <w:sz w:val="28"/>
          <w:szCs w:val="28"/>
        </w:rPr>
        <w:t>ОП.00 ОБЩЕПРОФЕССИОНАЛЬНЫЕ ДИСЦИПЛИНЫ</w:t>
      </w:r>
    </w:p>
    <w:p w:rsidR="00C20473" w:rsidRPr="00182EF1" w:rsidRDefault="00C20473" w:rsidP="00182EF1">
      <w:pPr>
        <w:pStyle w:val="Default"/>
        <w:jc w:val="center"/>
        <w:rPr>
          <w:b/>
          <w:sz w:val="28"/>
          <w:szCs w:val="28"/>
        </w:rPr>
      </w:pPr>
    </w:p>
    <w:p w:rsidR="00C253C6" w:rsidRPr="0023270B" w:rsidRDefault="00164233" w:rsidP="0023270B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ОП.01 </w:t>
      </w:r>
      <w:r w:rsidR="006A105D" w:rsidRPr="00182EF1">
        <w:rPr>
          <w:b/>
          <w:sz w:val="28"/>
          <w:szCs w:val="28"/>
        </w:rPr>
        <w:t xml:space="preserve">Теория государства и права 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253C6" w:rsidRPr="00182EF1">
        <w:rPr>
          <w:sz w:val="28"/>
          <w:szCs w:val="28"/>
        </w:rPr>
        <w:t xml:space="preserve">. </w:t>
      </w:r>
      <w:r w:rsidR="00C253C6" w:rsidRPr="00182EF1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="00C253C6" w:rsidRPr="00182EF1">
        <w:rPr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6A105D" w:rsidRPr="00182EF1">
        <w:rPr>
          <w:sz w:val="28"/>
          <w:szCs w:val="28"/>
        </w:rPr>
        <w:t>Теория государства и права</w:t>
      </w:r>
      <w:r w:rsidRPr="00182EF1">
        <w:rPr>
          <w:sz w:val="28"/>
          <w:szCs w:val="28"/>
        </w:rPr>
        <w:t>» относится к общепрофессиональному циклу по специальности</w:t>
      </w:r>
      <w:r w:rsidR="003B5294" w:rsidRPr="00182EF1">
        <w:rPr>
          <w:color w:val="auto"/>
          <w:sz w:val="28"/>
          <w:szCs w:val="28"/>
        </w:rPr>
        <w:t xml:space="preserve"> </w:t>
      </w:r>
      <w:r w:rsidR="006A105D" w:rsidRPr="00182EF1">
        <w:rPr>
          <w:color w:val="auto"/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20473" w:rsidRPr="00182EF1" w:rsidRDefault="00C20473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E961FF" w:rsidRPr="00182EF1" w:rsidRDefault="00E961FF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теоретические положения при изучении специальных юридических дисциплин;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оперировать юридическими понятиями и категориями;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нормы различных отраслей права;</w:t>
      </w:r>
    </w:p>
    <w:p w:rsidR="00E961FF" w:rsidRPr="00182EF1" w:rsidRDefault="00E961FF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>знать: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закономерности возникновения и функционирования государства и права;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правового государства;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типы современных правовых систем;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понятие, типы и формы государства и права;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роль государства в политической системе общества;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систему права Российской Федерации и ее элементы;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формы реализации права;</w:t>
      </w:r>
    </w:p>
    <w:p w:rsidR="006A105D" w:rsidRPr="00182EF1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виды правоотношений;</w:t>
      </w:r>
    </w:p>
    <w:p w:rsidR="006A105D" w:rsidRPr="005E3FDF" w:rsidRDefault="006A105D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виды правонарушени</w:t>
      </w:r>
      <w:r w:rsidR="005E3FDF">
        <w:rPr>
          <w:sz w:val="28"/>
          <w:szCs w:val="28"/>
        </w:rPr>
        <w:t>й и юридической ответственности.</w:t>
      </w:r>
    </w:p>
    <w:p w:rsidR="005E3FDF" w:rsidRDefault="005E3FDF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C253C6" w:rsidRPr="00182EF1" w:rsidRDefault="0023270B" w:rsidP="00182EF1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C253C6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182EF1" w:rsidTr="00AF118F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AF118F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103</w:t>
            </w:r>
          </w:p>
        </w:tc>
      </w:tr>
      <w:tr w:rsidR="00C253C6" w:rsidRPr="00182EF1" w:rsidTr="00AF118F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182EF1" w:rsidRDefault="006A105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34</w:t>
            </w:r>
          </w:p>
        </w:tc>
      </w:tr>
      <w:tr w:rsidR="00C253C6" w:rsidRPr="00182EF1" w:rsidTr="00AF118F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69</w:t>
            </w:r>
          </w:p>
        </w:tc>
      </w:tr>
      <w:tr w:rsidR="00C253C6" w:rsidRPr="00182EF1" w:rsidTr="00AF118F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182EF1" w:rsidRDefault="006A105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AF118F" w:rsidRPr="00182EF1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F" w:rsidRPr="00182EF1" w:rsidRDefault="00AF118F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182EF1" w:rsidTr="007B6DD7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3B52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3 семестр </w:t>
            </w:r>
            <w:r w:rsidR="006A105D" w:rsidRPr="00182EF1">
              <w:rPr>
                <w:sz w:val="28"/>
                <w:szCs w:val="28"/>
              </w:rPr>
              <w:t>- экзамен</w:t>
            </w:r>
          </w:p>
        </w:tc>
      </w:tr>
    </w:tbl>
    <w:p w:rsidR="00C253C6" w:rsidRPr="00182EF1" w:rsidRDefault="00C253C6" w:rsidP="00182EF1">
      <w:pPr>
        <w:pStyle w:val="Default"/>
        <w:rPr>
          <w:b/>
          <w:sz w:val="28"/>
          <w:szCs w:val="28"/>
        </w:rPr>
      </w:pPr>
    </w:p>
    <w:p w:rsidR="003B5294" w:rsidRPr="00182EF1" w:rsidRDefault="003B5294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ОП.02 </w:t>
      </w:r>
      <w:r w:rsidR="006A105D" w:rsidRPr="00182EF1">
        <w:rPr>
          <w:b/>
          <w:sz w:val="28"/>
          <w:szCs w:val="28"/>
        </w:rPr>
        <w:t>Конституционное право</w:t>
      </w:r>
    </w:p>
    <w:p w:rsidR="003B5294" w:rsidRPr="0023270B" w:rsidRDefault="003B5294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Место дисциплины в структуре ОПОП</w:t>
      </w:r>
      <w:r w:rsidRPr="00182EF1">
        <w:rPr>
          <w:sz w:val="28"/>
          <w:szCs w:val="28"/>
        </w:rPr>
        <w:t xml:space="preserve">: </w:t>
      </w:r>
    </w:p>
    <w:p w:rsidR="003B5294" w:rsidRPr="00182EF1" w:rsidRDefault="003B5294" w:rsidP="00182EF1">
      <w:pPr>
        <w:pStyle w:val="Default"/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6A105D" w:rsidRPr="00182EF1">
        <w:rPr>
          <w:sz w:val="28"/>
          <w:szCs w:val="28"/>
        </w:rPr>
        <w:t>Конституционное право</w:t>
      </w:r>
      <w:r w:rsidRPr="00182EF1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6A105D" w:rsidRPr="00182EF1">
        <w:rPr>
          <w:sz w:val="28"/>
          <w:szCs w:val="28"/>
        </w:rPr>
        <w:t>40.02.01 Право и организация социального обеспечения.</w:t>
      </w:r>
    </w:p>
    <w:p w:rsidR="003B5294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B5294" w:rsidRPr="00182EF1">
        <w:rPr>
          <w:b/>
          <w:sz w:val="28"/>
          <w:szCs w:val="28"/>
        </w:rPr>
        <w:t>.</w:t>
      </w:r>
      <w:r w:rsidR="003B5294" w:rsidRPr="00182EF1">
        <w:rPr>
          <w:sz w:val="28"/>
          <w:szCs w:val="28"/>
        </w:rPr>
        <w:t xml:space="preserve"> </w:t>
      </w:r>
      <w:r w:rsidR="003B5294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3B5294" w:rsidRPr="00182EF1">
        <w:rPr>
          <w:sz w:val="28"/>
          <w:szCs w:val="28"/>
        </w:rPr>
        <w:t xml:space="preserve">: 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8. Самостоятельно определять задачи профессионального и </w:t>
      </w:r>
      <w:r w:rsidRPr="00182EF1">
        <w:rPr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A105D" w:rsidRPr="00182EF1" w:rsidRDefault="006A105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B5294" w:rsidRPr="00182EF1" w:rsidRDefault="003B5294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 результате освоения учебной дисциплины обучающийся должен:</w:t>
      </w:r>
    </w:p>
    <w:p w:rsidR="003B5294" w:rsidRPr="00182EF1" w:rsidRDefault="003B5294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работать с законодательными и иными нормативными правовыми актами, специальной литературой;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анализировать, делать выводы и обосновывать свою точку зрения по конституционно-правовым отношениям;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правовые нормы для решения разнообразных практических ситуаций;</w:t>
      </w:r>
    </w:p>
    <w:p w:rsidR="00A93080" w:rsidRPr="00182EF1" w:rsidRDefault="003B5294" w:rsidP="00182EF1">
      <w:pPr>
        <w:pStyle w:val="ConsPlusNormal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  <w:r w:rsidR="00A93080" w:rsidRPr="00182EF1">
        <w:rPr>
          <w:sz w:val="28"/>
          <w:szCs w:val="28"/>
        </w:rPr>
        <w:t xml:space="preserve"> 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теоретические понятия и положения конституционного права;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содержание </w:t>
      </w:r>
      <w:hyperlink r:id="rId6" w:history="1">
        <w:r w:rsidRPr="00182EF1">
          <w:rPr>
            <w:sz w:val="28"/>
            <w:szCs w:val="28"/>
          </w:rPr>
          <w:t>Конституции</w:t>
        </w:r>
      </w:hyperlink>
      <w:r w:rsidRPr="00182EF1">
        <w:rPr>
          <w:sz w:val="28"/>
          <w:szCs w:val="28"/>
        </w:rPr>
        <w:t xml:space="preserve"> Российской Федерации;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особенности государственного устройства России и статуса субъектов федерации;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права, свободы и обязанности человека и гражданина;</w:t>
      </w:r>
    </w:p>
    <w:p w:rsidR="00A93080" w:rsidRPr="00182EF1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избирательную систему Российской Федерации;</w:t>
      </w:r>
    </w:p>
    <w:p w:rsidR="00A93080" w:rsidRDefault="00A93080" w:rsidP="00102E7A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систему органов государственной власти и местного самоуп</w:t>
      </w:r>
      <w:r w:rsidR="005E3FDF">
        <w:rPr>
          <w:sz w:val="28"/>
          <w:szCs w:val="28"/>
        </w:rPr>
        <w:t>равления в Российской Федерации.</w:t>
      </w:r>
    </w:p>
    <w:p w:rsidR="005E3FDF" w:rsidRDefault="005E3FDF" w:rsidP="005E3F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препятствующий действиям, направленным на ущемление прав или унижение достоинства (в отношении себя или других людей)</w:t>
      </w:r>
      <w:r>
        <w:rPr>
          <w:sz w:val="28"/>
          <w:szCs w:val="28"/>
        </w:rPr>
        <w:t>;</w:t>
      </w:r>
    </w:p>
    <w:p w:rsid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</w:t>
      </w:r>
      <w:r>
        <w:rPr>
          <w:sz w:val="28"/>
          <w:szCs w:val="28"/>
        </w:rPr>
        <w:t>;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2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9D2DD2">
        <w:rPr>
          <w:sz w:val="28"/>
          <w:szCs w:val="28"/>
        </w:rPr>
        <w:t>рф</w:t>
      </w:r>
      <w:proofErr w:type="spellEnd"/>
      <w:r w:rsidRPr="009D2DD2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.</w:t>
      </w:r>
    </w:p>
    <w:p w:rsidR="009D2DD2" w:rsidRPr="005E3FDF" w:rsidRDefault="009D2DD2" w:rsidP="005E3F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3B5294" w:rsidRPr="00182EF1" w:rsidRDefault="0023270B" w:rsidP="00182EF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B5294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3B5294" w:rsidRPr="00182EF1" w:rsidTr="00231E00">
        <w:trPr>
          <w:trHeight w:val="460"/>
        </w:trPr>
        <w:tc>
          <w:tcPr>
            <w:tcW w:w="7904" w:type="dxa"/>
          </w:tcPr>
          <w:p w:rsidR="003B5294" w:rsidRPr="00182EF1" w:rsidRDefault="003B529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3B5294" w:rsidRPr="00182EF1" w:rsidRDefault="003B529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B5294" w:rsidRPr="00182EF1" w:rsidTr="00231E00">
        <w:trPr>
          <w:trHeight w:val="285"/>
        </w:trPr>
        <w:tc>
          <w:tcPr>
            <w:tcW w:w="7904" w:type="dxa"/>
          </w:tcPr>
          <w:p w:rsidR="003B5294" w:rsidRPr="00182EF1" w:rsidRDefault="003B529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3B5294" w:rsidRPr="00182EF1" w:rsidRDefault="00A9308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117</w:t>
            </w:r>
          </w:p>
        </w:tc>
      </w:tr>
      <w:tr w:rsidR="003B5294" w:rsidRPr="00182EF1" w:rsidTr="00231E00">
        <w:trPr>
          <w:trHeight w:val="285"/>
        </w:trPr>
        <w:tc>
          <w:tcPr>
            <w:tcW w:w="7904" w:type="dxa"/>
          </w:tcPr>
          <w:p w:rsidR="003B5294" w:rsidRPr="00182EF1" w:rsidRDefault="003B529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2091" w:type="dxa"/>
          </w:tcPr>
          <w:p w:rsidR="003B5294" w:rsidRPr="00182EF1" w:rsidRDefault="00A9308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39</w:t>
            </w:r>
          </w:p>
        </w:tc>
      </w:tr>
      <w:tr w:rsidR="003B5294" w:rsidRPr="00182EF1" w:rsidTr="00231E00">
        <w:tc>
          <w:tcPr>
            <w:tcW w:w="7904" w:type="dxa"/>
          </w:tcPr>
          <w:p w:rsidR="003B5294" w:rsidRPr="00182EF1" w:rsidRDefault="003B529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3B5294" w:rsidRPr="00182EF1" w:rsidRDefault="00A9308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78</w:t>
            </w:r>
          </w:p>
        </w:tc>
      </w:tr>
      <w:tr w:rsidR="003B5294" w:rsidRPr="00182EF1" w:rsidTr="00231E00">
        <w:tc>
          <w:tcPr>
            <w:tcW w:w="7904" w:type="dxa"/>
            <w:tcBorders>
              <w:bottom w:val="single" w:sz="4" w:space="0" w:color="auto"/>
            </w:tcBorders>
          </w:tcPr>
          <w:p w:rsidR="003B5294" w:rsidRPr="00182EF1" w:rsidRDefault="003B529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B5294" w:rsidRPr="00182EF1" w:rsidRDefault="00A9308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3B5294" w:rsidRPr="00182EF1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3B529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182EF1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1320BA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</w:t>
            </w:r>
            <w:r w:rsidR="003B5294" w:rsidRPr="00182EF1">
              <w:rPr>
                <w:sz w:val="28"/>
                <w:szCs w:val="28"/>
              </w:rPr>
              <w:t xml:space="preserve"> семестр </w:t>
            </w:r>
          </w:p>
        </w:tc>
      </w:tr>
      <w:tr w:rsidR="003B5294" w:rsidRPr="00182EF1" w:rsidTr="00231E00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1320B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3B5294" w:rsidRPr="00182EF1">
              <w:rPr>
                <w:sz w:val="28"/>
                <w:szCs w:val="28"/>
              </w:rPr>
              <w:t xml:space="preserve"> семестр – дифференцированный зачет </w:t>
            </w:r>
          </w:p>
        </w:tc>
      </w:tr>
    </w:tbl>
    <w:p w:rsidR="003B5294" w:rsidRPr="00182EF1" w:rsidRDefault="003B5294" w:rsidP="00182EF1">
      <w:pPr>
        <w:pStyle w:val="Default"/>
        <w:jc w:val="center"/>
        <w:rPr>
          <w:b/>
          <w:sz w:val="28"/>
          <w:szCs w:val="28"/>
        </w:rPr>
      </w:pPr>
    </w:p>
    <w:p w:rsidR="00C253C6" w:rsidRPr="00182EF1" w:rsidRDefault="003B5294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ОП.03</w:t>
      </w:r>
      <w:r w:rsidR="001320BA" w:rsidRPr="00182EF1">
        <w:rPr>
          <w:b/>
          <w:sz w:val="28"/>
          <w:szCs w:val="28"/>
        </w:rPr>
        <w:t xml:space="preserve"> Административное право</w:t>
      </w:r>
    </w:p>
    <w:p w:rsidR="00C253C6" w:rsidRPr="0023270B" w:rsidRDefault="00865969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sz w:val="28"/>
          <w:szCs w:val="28"/>
        </w:rPr>
        <w:t>1</w:t>
      </w:r>
      <w:r w:rsidR="00B36BFB" w:rsidRPr="00182EF1">
        <w:rPr>
          <w:sz w:val="28"/>
          <w:szCs w:val="28"/>
        </w:rPr>
        <w:t>.</w:t>
      </w:r>
      <w:r w:rsidR="001320BA" w:rsidRPr="00182EF1">
        <w:rPr>
          <w:b/>
          <w:bCs/>
          <w:sz w:val="28"/>
          <w:szCs w:val="28"/>
        </w:rPr>
        <w:t xml:space="preserve">  </w:t>
      </w:r>
      <w:r w:rsidR="00C253C6" w:rsidRPr="00182EF1">
        <w:rPr>
          <w:b/>
          <w:bCs/>
          <w:sz w:val="28"/>
          <w:szCs w:val="28"/>
        </w:rPr>
        <w:t xml:space="preserve">Место дисциплины в структуре </w:t>
      </w:r>
      <w:r w:rsidR="009D0465" w:rsidRPr="00182EF1">
        <w:rPr>
          <w:b/>
          <w:bCs/>
          <w:sz w:val="28"/>
          <w:szCs w:val="28"/>
        </w:rPr>
        <w:t>ОПОП</w:t>
      </w:r>
      <w:r w:rsidR="00C253C6" w:rsidRPr="00182EF1">
        <w:rPr>
          <w:sz w:val="28"/>
          <w:szCs w:val="28"/>
        </w:rPr>
        <w:t xml:space="preserve">: </w:t>
      </w:r>
    </w:p>
    <w:p w:rsidR="00C253C6" w:rsidRPr="00182EF1" w:rsidRDefault="00C253C6" w:rsidP="00182EF1">
      <w:pPr>
        <w:pStyle w:val="Default"/>
        <w:ind w:firstLine="567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 «</w:t>
      </w:r>
      <w:r w:rsidR="001320BA" w:rsidRPr="00182EF1">
        <w:rPr>
          <w:sz w:val="28"/>
          <w:szCs w:val="28"/>
        </w:rPr>
        <w:t>Административное право</w:t>
      </w:r>
      <w:r w:rsidRPr="00182EF1">
        <w:rPr>
          <w:sz w:val="28"/>
          <w:szCs w:val="28"/>
        </w:rPr>
        <w:t xml:space="preserve">» относится к общепрофессиональному циклу по специальности </w:t>
      </w:r>
      <w:r w:rsidR="00205E23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205E23" w:rsidRPr="00182EF1" w:rsidRDefault="00205E23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253C6" w:rsidRPr="00182EF1" w:rsidRDefault="00C253C6" w:rsidP="00182EF1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182EF1"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E6008B" w:rsidRPr="00182EF1" w:rsidRDefault="00E6008B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различные административно-правовые документы;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выделять субъекты исполнительно-распорядительной деятельности из числа иных;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выделять административно-правовые отношения из числа иных правоотношений;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анализировать и применять на практике нормы административного законодательства;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консультационную помощь субъектам административных правоотношений;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логично и грамотно выражать и обосновывать свою точку зрения по административно-правовой проблематике;</w:t>
      </w:r>
    </w:p>
    <w:p w:rsidR="00E6008B" w:rsidRPr="00182EF1" w:rsidRDefault="00E6008B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источники административного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виды административно-правовых норм;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понятия государственного управления и государственной службы;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виды субъектов административного права;</w:t>
      </w:r>
    </w:p>
    <w:p w:rsidR="001320BA" w:rsidRPr="005E3FDF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административно-правовой статус су</w:t>
      </w:r>
      <w:r w:rsidR="005E3FDF">
        <w:rPr>
          <w:sz w:val="28"/>
          <w:szCs w:val="28"/>
        </w:rPr>
        <w:t>бъектов административного права</w:t>
      </w:r>
    </w:p>
    <w:p w:rsidR="005E3FDF" w:rsidRDefault="005E3FDF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9D2DD2">
        <w:rPr>
          <w:sz w:val="28"/>
          <w:szCs w:val="28"/>
        </w:rPr>
        <w:t>рф</w:t>
      </w:r>
      <w:proofErr w:type="spellEnd"/>
      <w:r w:rsidRPr="009D2DD2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.</w:t>
      </w:r>
    </w:p>
    <w:p w:rsidR="00C253C6" w:rsidRPr="00182EF1" w:rsidRDefault="0023270B" w:rsidP="00182EF1">
      <w:pPr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182EF1">
        <w:rPr>
          <w:b/>
          <w:bCs/>
          <w:sz w:val="28"/>
          <w:szCs w:val="28"/>
        </w:rPr>
        <w:t>.</w:t>
      </w:r>
      <w:r w:rsidR="00C253C6" w:rsidRPr="00182EF1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B80D70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B80D70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104</w:t>
            </w:r>
          </w:p>
        </w:tc>
      </w:tr>
      <w:tr w:rsidR="00C253C6" w:rsidRPr="00182EF1" w:rsidTr="00B80D70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35</w:t>
            </w:r>
          </w:p>
        </w:tc>
      </w:tr>
      <w:tr w:rsidR="00C253C6" w:rsidRPr="00182EF1" w:rsidTr="00B80D70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69</w:t>
            </w:r>
          </w:p>
        </w:tc>
      </w:tr>
      <w:tr w:rsidR="00C253C6" w:rsidRPr="00182EF1" w:rsidTr="00B80D70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14</w:t>
            </w:r>
          </w:p>
        </w:tc>
      </w:tr>
      <w:tr w:rsidR="00B80D70" w:rsidRPr="00182EF1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70" w:rsidRPr="00182EF1" w:rsidRDefault="00B80D7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B5294" w:rsidRPr="00182EF1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4" w:rsidRPr="00182EF1" w:rsidRDefault="003B52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3 семестр </w:t>
            </w:r>
            <w:r w:rsidR="001320BA" w:rsidRPr="00182EF1">
              <w:rPr>
                <w:sz w:val="28"/>
                <w:szCs w:val="28"/>
              </w:rPr>
              <w:t>- экзамен</w:t>
            </w:r>
          </w:p>
        </w:tc>
      </w:tr>
    </w:tbl>
    <w:p w:rsidR="00322E6A" w:rsidRPr="00182EF1" w:rsidRDefault="00322E6A" w:rsidP="00182EF1">
      <w:pPr>
        <w:pStyle w:val="Default"/>
        <w:jc w:val="center"/>
        <w:rPr>
          <w:b/>
          <w:sz w:val="28"/>
          <w:szCs w:val="28"/>
        </w:rPr>
      </w:pPr>
    </w:p>
    <w:p w:rsidR="00E961FF" w:rsidRPr="00182EF1" w:rsidRDefault="009D0E9D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ОП.04</w:t>
      </w:r>
      <w:r w:rsidR="00E961FF" w:rsidRPr="00182EF1">
        <w:rPr>
          <w:b/>
          <w:sz w:val="28"/>
          <w:szCs w:val="28"/>
        </w:rPr>
        <w:t xml:space="preserve"> </w:t>
      </w:r>
      <w:r w:rsidR="001320BA" w:rsidRPr="00182EF1">
        <w:rPr>
          <w:b/>
          <w:sz w:val="28"/>
          <w:szCs w:val="28"/>
        </w:rPr>
        <w:t>Основы экологического права</w:t>
      </w:r>
    </w:p>
    <w:p w:rsidR="00C253C6" w:rsidRPr="0023270B" w:rsidRDefault="00865969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sz w:val="28"/>
          <w:szCs w:val="28"/>
        </w:rPr>
        <w:t>1</w:t>
      </w:r>
      <w:r w:rsidR="00C253C6" w:rsidRPr="00182EF1">
        <w:rPr>
          <w:b/>
          <w:sz w:val="28"/>
          <w:szCs w:val="28"/>
        </w:rPr>
        <w:t xml:space="preserve">. 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="00C253C6" w:rsidRPr="00182EF1">
        <w:rPr>
          <w:b/>
          <w:sz w:val="28"/>
          <w:szCs w:val="28"/>
        </w:rPr>
        <w:t>:</w:t>
      </w:r>
    </w:p>
    <w:p w:rsidR="001320BA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320BA" w:rsidRPr="00182EF1">
        <w:rPr>
          <w:sz w:val="28"/>
          <w:szCs w:val="28"/>
        </w:rPr>
        <w:t xml:space="preserve"> «Основы экологического права»</w:t>
      </w:r>
      <w:r w:rsidRPr="00182EF1">
        <w:rPr>
          <w:sz w:val="28"/>
          <w:szCs w:val="28"/>
        </w:rPr>
        <w:t xml:space="preserve"> входит в </w:t>
      </w:r>
      <w:r w:rsidR="00187369" w:rsidRPr="00182EF1">
        <w:rPr>
          <w:sz w:val="28"/>
          <w:szCs w:val="28"/>
        </w:rPr>
        <w:t>общепрофессиональный</w:t>
      </w:r>
      <w:r w:rsidRPr="00182EF1">
        <w:rPr>
          <w:sz w:val="28"/>
          <w:szCs w:val="28"/>
        </w:rPr>
        <w:t xml:space="preserve"> цикл по специальности </w:t>
      </w:r>
      <w:r w:rsidR="001320BA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960F1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82EF1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C960F1" w:rsidRPr="00182EF1" w:rsidRDefault="00C960F1" w:rsidP="00182EF1">
      <w:pPr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толковать и применять нормы экологического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анализировать, делать выводы и обосновывать свою точку зрения по экологическим правоотношениям;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правовые нормы для решения практических ситуаций;</w:t>
      </w:r>
    </w:p>
    <w:p w:rsidR="00C960F1" w:rsidRPr="00182EF1" w:rsidRDefault="00C960F1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источники экологического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экологические права и обязанности граждан;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 собственности на природные ресурсы, право природопользования;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правовой механизм охраны окружающей среды;</w:t>
      </w:r>
    </w:p>
    <w:p w:rsidR="001320BA" w:rsidRPr="005E3FDF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виды экологических правонарушений и отве</w:t>
      </w:r>
      <w:r w:rsidR="005E3FDF">
        <w:rPr>
          <w:sz w:val="28"/>
          <w:szCs w:val="28"/>
        </w:rPr>
        <w:t>тственность за них</w:t>
      </w:r>
    </w:p>
    <w:p w:rsidR="005E3FDF" w:rsidRDefault="005E3FDF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8"/>
          <w:szCs w:val="28"/>
        </w:rPr>
      </w:pPr>
      <w:r w:rsidRPr="005E3FDF">
        <w:rPr>
          <w:b/>
          <w:sz w:val="28"/>
          <w:szCs w:val="28"/>
        </w:rPr>
        <w:t>Личностные результаты:</w:t>
      </w:r>
    </w:p>
    <w:p w:rsidR="009D2DD2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9D2DD2" w:rsidRPr="009D2DD2" w:rsidRDefault="009D2DD2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D2DD2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9D2DD2">
        <w:rPr>
          <w:sz w:val="28"/>
          <w:szCs w:val="28"/>
        </w:rPr>
        <w:t>рф</w:t>
      </w:r>
      <w:proofErr w:type="spellEnd"/>
      <w:r w:rsidRPr="009D2DD2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.</w:t>
      </w:r>
    </w:p>
    <w:p w:rsidR="009D2DD2" w:rsidRPr="00182EF1" w:rsidRDefault="009D2DD2" w:rsidP="005E3FDF">
      <w:pPr>
        <w:pStyle w:val="af"/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  <w:u w:val="single"/>
        </w:rPr>
      </w:pPr>
    </w:p>
    <w:p w:rsidR="00C253C6" w:rsidRPr="00182EF1" w:rsidRDefault="0023270B" w:rsidP="00182EF1">
      <w:pPr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182EF1">
        <w:rPr>
          <w:b/>
          <w:bCs/>
          <w:sz w:val="28"/>
          <w:szCs w:val="28"/>
        </w:rPr>
        <w:t>.</w:t>
      </w:r>
      <w:r w:rsidR="00C253C6" w:rsidRPr="00182EF1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C960F1">
        <w:trPr>
          <w:trHeight w:val="460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C960F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72</w:t>
            </w:r>
          </w:p>
        </w:tc>
      </w:tr>
      <w:tr w:rsidR="00C253C6" w:rsidRPr="00182EF1" w:rsidTr="00C960F1">
        <w:trPr>
          <w:trHeight w:val="285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</w:t>
            </w:r>
          </w:p>
        </w:tc>
      </w:tr>
      <w:tr w:rsidR="00C253C6" w:rsidRPr="00182EF1" w:rsidTr="00C960F1"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48</w:t>
            </w:r>
          </w:p>
        </w:tc>
      </w:tr>
      <w:tr w:rsidR="00C253C6" w:rsidRPr="00182EF1" w:rsidTr="00C960F1"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1320B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C960F1" w:rsidRPr="00182EF1" w:rsidTr="007B6DD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1" w:rsidRPr="00182EF1" w:rsidRDefault="00C960F1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182EF1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9D0E9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</w:t>
            </w:r>
            <w:r w:rsidR="00926D63" w:rsidRPr="00182EF1">
              <w:rPr>
                <w:sz w:val="28"/>
                <w:szCs w:val="28"/>
              </w:rPr>
              <w:t xml:space="preserve"> семестр </w:t>
            </w:r>
            <w:r w:rsidR="001320BA" w:rsidRPr="00182EF1">
              <w:rPr>
                <w:sz w:val="28"/>
                <w:szCs w:val="28"/>
              </w:rPr>
              <w:t>–</w:t>
            </w:r>
            <w:r w:rsidR="00926D63" w:rsidRPr="00182EF1">
              <w:rPr>
                <w:sz w:val="28"/>
                <w:szCs w:val="28"/>
              </w:rPr>
              <w:t xml:space="preserve"> </w:t>
            </w:r>
            <w:r w:rsidR="001320BA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C253C6" w:rsidRPr="00182EF1" w:rsidRDefault="00C253C6" w:rsidP="00182EF1">
      <w:pPr>
        <w:pStyle w:val="Default"/>
        <w:jc w:val="center"/>
        <w:rPr>
          <w:b/>
          <w:sz w:val="28"/>
          <w:szCs w:val="28"/>
        </w:rPr>
      </w:pPr>
    </w:p>
    <w:p w:rsidR="001320BA" w:rsidRPr="00182EF1" w:rsidRDefault="009D0E9D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 </w:t>
      </w:r>
    </w:p>
    <w:p w:rsidR="001320BA" w:rsidRPr="00182EF1" w:rsidRDefault="001320BA" w:rsidP="00182EF1">
      <w:pPr>
        <w:pStyle w:val="Default"/>
        <w:jc w:val="center"/>
        <w:rPr>
          <w:b/>
          <w:sz w:val="28"/>
          <w:szCs w:val="28"/>
        </w:rPr>
      </w:pPr>
    </w:p>
    <w:p w:rsidR="001320BA" w:rsidRPr="00182EF1" w:rsidRDefault="009D0E9D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ОП.05</w:t>
      </w:r>
      <w:r w:rsidR="00164233" w:rsidRPr="00182EF1">
        <w:rPr>
          <w:b/>
          <w:sz w:val="28"/>
          <w:szCs w:val="28"/>
        </w:rPr>
        <w:t xml:space="preserve"> </w:t>
      </w:r>
      <w:r w:rsidR="001320BA" w:rsidRPr="00182EF1">
        <w:rPr>
          <w:b/>
          <w:sz w:val="28"/>
          <w:szCs w:val="28"/>
        </w:rPr>
        <w:t>Трудовое право</w:t>
      </w:r>
    </w:p>
    <w:p w:rsidR="00C253C6" w:rsidRPr="0023270B" w:rsidRDefault="001320BA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C253C6" w:rsidRPr="00182EF1">
        <w:rPr>
          <w:b/>
          <w:sz w:val="28"/>
          <w:szCs w:val="28"/>
        </w:rPr>
        <w:t xml:space="preserve">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="00C253C6" w:rsidRPr="00182EF1">
        <w:rPr>
          <w:b/>
          <w:sz w:val="28"/>
          <w:szCs w:val="28"/>
        </w:rPr>
        <w:t>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</w:t>
      </w:r>
      <w:r w:rsidR="001320BA" w:rsidRPr="00182EF1">
        <w:rPr>
          <w:sz w:val="28"/>
          <w:szCs w:val="28"/>
        </w:rPr>
        <w:t xml:space="preserve"> «Трудовое право» </w:t>
      </w:r>
      <w:r w:rsidRPr="00182EF1">
        <w:rPr>
          <w:sz w:val="28"/>
          <w:szCs w:val="28"/>
        </w:rPr>
        <w:t xml:space="preserve"> входит в </w:t>
      </w:r>
      <w:r w:rsidR="00187369" w:rsidRPr="00182EF1">
        <w:rPr>
          <w:sz w:val="28"/>
          <w:szCs w:val="28"/>
        </w:rPr>
        <w:t>общепрофессиональный</w:t>
      </w:r>
      <w:r w:rsidRPr="00182EF1">
        <w:rPr>
          <w:sz w:val="28"/>
          <w:szCs w:val="28"/>
        </w:rPr>
        <w:t xml:space="preserve"> цикл по специальности </w:t>
      </w:r>
      <w:r w:rsidR="001320BA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23270B" w:rsidP="00182EF1">
      <w:pPr>
        <w:pStyle w:val="Defaul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320BA" w:rsidRPr="00182EF1" w:rsidRDefault="001320BA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B2283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нормы трудового законодательства;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готовить предложения по урегулированию трудовых споров;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решать юридические проблемы в сфере трудовых отношений;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анализировать и готовить предложения по совершенствованию правовой деятельности организации;</w:t>
      </w:r>
    </w:p>
    <w:p w:rsidR="00451E1E" w:rsidRPr="00182EF1" w:rsidRDefault="00451E1E" w:rsidP="00182EF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нормативные правовые акты, регулирующие общественные отношения в трудовом праве;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российского трудового права;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права и обязанности работников и работодателей;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заключения, прекращения и изменения трудовых договоров;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трудовых договоров;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трудовой дисциплины;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разрешения трудовых споров;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рабочего времени и времени отдыха;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формы и системы оплаты труда работников;</w:t>
      </w:r>
    </w:p>
    <w:p w:rsidR="001320BA" w:rsidRPr="00182EF1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охраны труда;</w:t>
      </w:r>
    </w:p>
    <w:p w:rsidR="001320BA" w:rsidRPr="009A5D1D" w:rsidRDefault="001320B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порядок и условия материальной ответственности сторон тр</w:t>
      </w:r>
      <w:r w:rsidR="009A5D1D">
        <w:rPr>
          <w:sz w:val="28"/>
          <w:szCs w:val="28"/>
        </w:rPr>
        <w:t>удового договора.</w:t>
      </w:r>
    </w:p>
    <w:p w:rsidR="009A5D1D" w:rsidRPr="009A5D1D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9A5D1D">
        <w:rPr>
          <w:b/>
          <w:sz w:val="28"/>
          <w:szCs w:val="28"/>
        </w:rPr>
        <w:t>Личностные результаты:</w:t>
      </w:r>
    </w:p>
    <w:p w:rsidR="009A5D1D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9A5D1D" w:rsidRPr="00182EF1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 w:rsidRPr="009D2DD2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9D2DD2">
        <w:rPr>
          <w:sz w:val="28"/>
          <w:szCs w:val="28"/>
        </w:rPr>
        <w:t>рф</w:t>
      </w:r>
      <w:proofErr w:type="spellEnd"/>
      <w:r w:rsidRPr="009D2DD2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.</w:t>
      </w:r>
    </w:p>
    <w:p w:rsidR="00C253C6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C253C6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9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91"/>
      </w:tblGrid>
      <w:tr w:rsidR="00C253C6" w:rsidRPr="00182EF1" w:rsidTr="009B2283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9B2283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091" w:type="dxa"/>
          </w:tcPr>
          <w:p w:rsidR="00C253C6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183</w:t>
            </w:r>
          </w:p>
        </w:tc>
      </w:tr>
      <w:tr w:rsidR="00C253C6" w:rsidRPr="00182EF1" w:rsidTr="009B2283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1" w:type="dxa"/>
          </w:tcPr>
          <w:p w:rsidR="00C253C6" w:rsidRPr="00182EF1" w:rsidRDefault="000C1B4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61</w:t>
            </w:r>
          </w:p>
        </w:tc>
      </w:tr>
      <w:tr w:rsidR="00C253C6" w:rsidRPr="00182EF1" w:rsidTr="009B2283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C253C6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122</w:t>
            </w:r>
          </w:p>
        </w:tc>
      </w:tr>
      <w:tr w:rsidR="00C253C6" w:rsidRPr="00182EF1" w:rsidTr="009B228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253C6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44</w:t>
            </w:r>
          </w:p>
        </w:tc>
      </w:tr>
      <w:tr w:rsidR="000C1B40" w:rsidRPr="00182EF1" w:rsidTr="009B2283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0C1B40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Курсовая работа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C1B40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20</w:t>
            </w:r>
          </w:p>
        </w:tc>
      </w:tr>
      <w:tr w:rsidR="00451E1E" w:rsidRPr="00182EF1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E" w:rsidRPr="00182EF1" w:rsidRDefault="00451E1E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D0E9D" w:rsidRPr="00182EF1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Pr="00182EF1" w:rsidRDefault="000C1B40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9D0E9D" w:rsidRPr="00182EF1">
              <w:rPr>
                <w:sz w:val="28"/>
                <w:szCs w:val="28"/>
              </w:rPr>
              <w:t xml:space="preserve"> семестр </w:t>
            </w:r>
          </w:p>
        </w:tc>
      </w:tr>
      <w:tr w:rsidR="00926D63" w:rsidRPr="00182EF1" w:rsidTr="009B2283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</w:t>
            </w:r>
            <w:r w:rsidR="00926D63" w:rsidRPr="00182EF1">
              <w:rPr>
                <w:sz w:val="28"/>
                <w:szCs w:val="28"/>
              </w:rPr>
              <w:t xml:space="preserve"> семестр</w:t>
            </w:r>
            <w:r w:rsidR="009D0E9D" w:rsidRPr="00182EF1">
              <w:rPr>
                <w:sz w:val="28"/>
                <w:szCs w:val="28"/>
              </w:rPr>
              <w:t xml:space="preserve"> – дифференцированный зачет </w:t>
            </w:r>
          </w:p>
        </w:tc>
      </w:tr>
    </w:tbl>
    <w:p w:rsidR="00BF795C" w:rsidRPr="00182EF1" w:rsidRDefault="00BF795C" w:rsidP="00182EF1">
      <w:pPr>
        <w:pStyle w:val="Default"/>
        <w:rPr>
          <w:b/>
          <w:sz w:val="28"/>
          <w:szCs w:val="28"/>
        </w:rPr>
      </w:pPr>
    </w:p>
    <w:p w:rsidR="003E0A9C" w:rsidRPr="00182EF1" w:rsidRDefault="009D0E9D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ОП.06</w:t>
      </w:r>
      <w:r w:rsidR="003E0A9C" w:rsidRPr="00182EF1">
        <w:rPr>
          <w:b/>
          <w:sz w:val="28"/>
          <w:szCs w:val="28"/>
        </w:rPr>
        <w:t xml:space="preserve"> </w:t>
      </w:r>
      <w:r w:rsidR="000C1B40" w:rsidRPr="00182EF1">
        <w:rPr>
          <w:b/>
          <w:sz w:val="28"/>
          <w:szCs w:val="28"/>
        </w:rPr>
        <w:t xml:space="preserve">Гражданское право </w:t>
      </w:r>
    </w:p>
    <w:p w:rsidR="000C1B40" w:rsidRPr="00182EF1" w:rsidRDefault="000C1B40" w:rsidP="00182EF1">
      <w:pPr>
        <w:pStyle w:val="Default"/>
        <w:ind w:firstLine="708"/>
        <w:rPr>
          <w:b/>
          <w:bCs/>
          <w:sz w:val="28"/>
          <w:szCs w:val="28"/>
        </w:rPr>
      </w:pPr>
    </w:p>
    <w:p w:rsidR="003E0A9C" w:rsidRPr="0023270B" w:rsidRDefault="003E0A9C" w:rsidP="0023270B">
      <w:pPr>
        <w:pStyle w:val="af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23270B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E0A9C" w:rsidRPr="00182EF1" w:rsidRDefault="003E0A9C" w:rsidP="0023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«Гражданское право»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0C1B40" w:rsidRPr="00182EF1">
        <w:rPr>
          <w:sz w:val="28"/>
          <w:szCs w:val="28"/>
        </w:rPr>
        <w:t>40.02.01 Право и организация социального обеспечения.</w:t>
      </w:r>
    </w:p>
    <w:p w:rsidR="003E0A9C" w:rsidRPr="0023270B" w:rsidRDefault="003E0A9C" w:rsidP="0023270B">
      <w:pPr>
        <w:pStyle w:val="af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3270B">
        <w:rPr>
          <w:b/>
          <w:bCs/>
          <w:sz w:val="28"/>
          <w:szCs w:val="28"/>
        </w:rPr>
        <w:t xml:space="preserve">Требования к результатам освоения дисциплины </w:t>
      </w:r>
    </w:p>
    <w:p w:rsidR="000C1B40" w:rsidRPr="00182EF1" w:rsidRDefault="000C1B40" w:rsidP="0023270B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0C1B40" w:rsidRPr="00182EF1" w:rsidRDefault="000C1B40" w:rsidP="0023270B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1B40" w:rsidRPr="00182EF1" w:rsidRDefault="000C1B40" w:rsidP="0023270B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182EF1">
        <w:rPr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E0A9C" w:rsidRPr="00182EF1" w:rsidRDefault="003E0A9C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182EF1" w:rsidRDefault="003E0A9C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нормативные правовые акты при разрешении практических ситуаций;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договоры, доверенности;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правовую помощь субъектам гражданских правоотношений;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решать юридические проблемы в сфере гражданских правоотношений;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логично и грамотно излагать и обосновывать свою точку зрения по гражданско-правовой тематике;</w:t>
      </w:r>
    </w:p>
    <w:p w:rsidR="003E0A9C" w:rsidRPr="00182EF1" w:rsidRDefault="003E0A9C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основные источники гражданского права;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особенности гражданско-правовых отношений;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субъекты и объекты гражданского права;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гражданских прав, порядок их реализации и защиты;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понятие, виды и условия действительности сделок;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категории института представительства;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 правила исчисления сроков, в том числе срока исковой давности;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вопросы наследственного права;</w:t>
      </w:r>
    </w:p>
    <w:p w:rsidR="000C1B40" w:rsidRPr="009A5D1D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граж</w:t>
      </w:r>
      <w:r w:rsidR="009A5D1D">
        <w:rPr>
          <w:sz w:val="28"/>
          <w:szCs w:val="28"/>
        </w:rPr>
        <w:t>данско-правовая ответственность.</w:t>
      </w:r>
    </w:p>
    <w:p w:rsidR="009A5D1D" w:rsidRPr="009A5D1D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9A5D1D">
        <w:rPr>
          <w:b/>
          <w:sz w:val="28"/>
          <w:szCs w:val="28"/>
        </w:rPr>
        <w:t>Личностные результаты:</w:t>
      </w:r>
    </w:p>
    <w:p w:rsidR="009A5D1D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</w:r>
      <w:r w:rsidRPr="009A5D1D">
        <w:rPr>
          <w:sz w:val="28"/>
          <w:szCs w:val="28"/>
        </w:rPr>
        <w:lastRenderedPageBreak/>
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9A5D1D" w:rsidRDefault="009A5D1D" w:rsidP="00102E7A">
      <w:pPr>
        <w:pStyle w:val="af"/>
        <w:widowControl w:val="0"/>
        <w:numPr>
          <w:ilvl w:val="0"/>
          <w:numId w:val="33"/>
        </w:numPr>
        <w:tabs>
          <w:tab w:val="left" w:pos="284"/>
          <w:tab w:val="left" w:pos="993"/>
          <w:tab w:val="left" w:pos="1134"/>
          <w:tab w:val="left" w:pos="1418"/>
          <w:tab w:val="left" w:pos="4580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5D1D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9A5D1D" w:rsidRPr="00182EF1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 w:rsidRPr="009D2DD2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9D2DD2">
        <w:rPr>
          <w:sz w:val="28"/>
          <w:szCs w:val="28"/>
        </w:rPr>
        <w:t>рф</w:t>
      </w:r>
      <w:proofErr w:type="spellEnd"/>
      <w:r w:rsidRPr="009D2DD2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.</w:t>
      </w:r>
    </w:p>
    <w:p w:rsidR="003E0A9C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3E0A9C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182EF1" w:rsidTr="006E3BCA">
        <w:trPr>
          <w:trHeight w:val="460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182EF1" w:rsidRDefault="003E0A9C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182EF1" w:rsidTr="006E3BCA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180</w:t>
            </w:r>
          </w:p>
        </w:tc>
      </w:tr>
      <w:tr w:rsidR="003E0A9C" w:rsidRPr="00182EF1" w:rsidTr="006E3BCA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60</w:t>
            </w:r>
          </w:p>
        </w:tc>
      </w:tr>
      <w:tr w:rsidR="003E0A9C" w:rsidRPr="00182EF1" w:rsidTr="006E3BCA">
        <w:trPr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120</w:t>
            </w:r>
          </w:p>
        </w:tc>
      </w:tr>
      <w:tr w:rsidR="003E0A9C" w:rsidRPr="00182EF1" w:rsidTr="006E3BCA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48</w:t>
            </w:r>
          </w:p>
        </w:tc>
      </w:tr>
      <w:tr w:rsidR="003E0A9C" w:rsidRPr="00182EF1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26D63" w:rsidRPr="00182EF1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</w:t>
            </w:r>
            <w:r w:rsidR="00926D63" w:rsidRPr="00182EF1">
              <w:rPr>
                <w:sz w:val="28"/>
                <w:szCs w:val="28"/>
              </w:rPr>
              <w:t xml:space="preserve"> семестр</w:t>
            </w:r>
          </w:p>
        </w:tc>
      </w:tr>
      <w:tr w:rsidR="00926D63" w:rsidRPr="00182EF1" w:rsidTr="006E3BCA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C1B40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</w:t>
            </w:r>
            <w:r w:rsidR="009D0E9D" w:rsidRPr="00182EF1">
              <w:rPr>
                <w:sz w:val="28"/>
                <w:szCs w:val="28"/>
              </w:rPr>
              <w:t xml:space="preserve"> </w:t>
            </w:r>
            <w:r w:rsidR="00926D63" w:rsidRPr="00182EF1">
              <w:rPr>
                <w:sz w:val="28"/>
                <w:szCs w:val="28"/>
              </w:rPr>
              <w:t xml:space="preserve">семестр - </w:t>
            </w:r>
            <w:r w:rsidRPr="00182EF1">
              <w:rPr>
                <w:sz w:val="28"/>
                <w:szCs w:val="28"/>
              </w:rPr>
              <w:t>экзамен</w:t>
            </w:r>
          </w:p>
        </w:tc>
      </w:tr>
    </w:tbl>
    <w:p w:rsidR="00C253C6" w:rsidRPr="00182EF1" w:rsidRDefault="00C253C6" w:rsidP="00182EF1">
      <w:pPr>
        <w:pStyle w:val="Default"/>
        <w:jc w:val="center"/>
        <w:rPr>
          <w:b/>
          <w:sz w:val="28"/>
          <w:szCs w:val="28"/>
        </w:rPr>
      </w:pPr>
    </w:p>
    <w:p w:rsidR="000C1B40" w:rsidRPr="00182EF1" w:rsidRDefault="00085A9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ОП.07 </w:t>
      </w:r>
      <w:r w:rsidR="000C1B40" w:rsidRPr="00182EF1">
        <w:rPr>
          <w:b/>
          <w:sz w:val="28"/>
          <w:szCs w:val="28"/>
        </w:rPr>
        <w:t>Семейное право</w:t>
      </w:r>
      <w:r w:rsidRPr="00182EF1">
        <w:rPr>
          <w:b/>
          <w:sz w:val="28"/>
          <w:szCs w:val="28"/>
        </w:rPr>
        <w:t xml:space="preserve"> </w:t>
      </w:r>
    </w:p>
    <w:p w:rsidR="003E0A9C" w:rsidRPr="0023270B" w:rsidRDefault="000C1B40" w:rsidP="0023270B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3E0A9C"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E0A9C" w:rsidRPr="00182EF1" w:rsidRDefault="003E0A9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«Семейное право»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0C1B40" w:rsidRPr="00182EF1">
        <w:rPr>
          <w:sz w:val="28"/>
          <w:szCs w:val="28"/>
        </w:rPr>
        <w:t>40.02.01 Право и организация социального обеспечения.</w:t>
      </w:r>
    </w:p>
    <w:p w:rsidR="003E0A9C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E0A9C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</w:t>
      </w:r>
      <w:r w:rsidRPr="00182EF1">
        <w:rPr>
          <w:sz w:val="28"/>
          <w:szCs w:val="28"/>
        </w:rPr>
        <w:lastRenderedPageBreak/>
        <w:t>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E0A9C" w:rsidRPr="00182EF1" w:rsidRDefault="003E0A9C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182EF1" w:rsidRDefault="003E0A9C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нормативные правовые акты при разрешении практических ситуаций;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брачный договор и алиментное соглашение;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правовую помощь с целью восстановления нарушенных прав;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анализировать и решать юридические проблемы в сфере семейно-правовых отношений;</w:t>
      </w:r>
    </w:p>
    <w:p w:rsidR="003E0A9C" w:rsidRPr="00182EF1" w:rsidRDefault="003E0A9C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и источники семейного права;</w:t>
      </w:r>
    </w:p>
    <w:p w:rsidR="009A5D1D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содержание основных институтов семейного права.</w:t>
      </w:r>
    </w:p>
    <w:p w:rsidR="009A5D1D" w:rsidRDefault="009A5D1D" w:rsidP="009A5D1D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9A5D1D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4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3E0A9C" w:rsidRPr="00E25083" w:rsidRDefault="00E25083" w:rsidP="00102E7A">
      <w:pPr>
        <w:pStyle w:val="af"/>
        <w:widowControl w:val="0"/>
        <w:numPr>
          <w:ilvl w:val="0"/>
          <w:numId w:val="34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4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E25083">
        <w:rPr>
          <w:sz w:val="28"/>
          <w:szCs w:val="28"/>
        </w:rPr>
        <w:t>рф</w:t>
      </w:r>
      <w:proofErr w:type="spellEnd"/>
      <w:r w:rsidRPr="00E25083">
        <w:rPr>
          <w:sz w:val="28"/>
          <w:szCs w:val="28"/>
        </w:rPr>
        <w:t xml:space="preserve"> и обществом.</w:t>
      </w:r>
    </w:p>
    <w:p w:rsidR="003E0A9C" w:rsidRPr="00182EF1" w:rsidRDefault="0023270B" w:rsidP="00182EF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3E0A9C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182EF1" w:rsidTr="00963CCC">
        <w:trPr>
          <w:trHeight w:val="460"/>
        </w:trPr>
        <w:tc>
          <w:tcPr>
            <w:tcW w:w="7904" w:type="dxa"/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182EF1" w:rsidRDefault="003E0A9C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182EF1" w:rsidTr="00963CCC">
        <w:trPr>
          <w:trHeight w:val="285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98</w:t>
            </w:r>
          </w:p>
        </w:tc>
      </w:tr>
      <w:tr w:rsidR="003E0A9C" w:rsidRPr="00182EF1" w:rsidTr="00963CCC">
        <w:trPr>
          <w:trHeight w:val="285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33</w:t>
            </w:r>
          </w:p>
        </w:tc>
      </w:tr>
      <w:tr w:rsidR="003E0A9C" w:rsidRPr="00182EF1" w:rsidTr="00963CCC">
        <w:tc>
          <w:tcPr>
            <w:tcW w:w="7904" w:type="dxa"/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182EF1" w:rsidRDefault="000C1B40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65</w:t>
            </w:r>
          </w:p>
        </w:tc>
      </w:tr>
      <w:tr w:rsidR="003E0A9C" w:rsidRPr="00182EF1" w:rsidTr="00963CCC">
        <w:tc>
          <w:tcPr>
            <w:tcW w:w="7904" w:type="dxa"/>
            <w:tcBorders>
              <w:bottom w:val="single" w:sz="4" w:space="0" w:color="auto"/>
            </w:tcBorders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182EF1" w:rsidRDefault="000C1B40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16</w:t>
            </w:r>
          </w:p>
        </w:tc>
      </w:tr>
      <w:tr w:rsidR="003E0A9C" w:rsidRPr="00182EF1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182EF1" w:rsidTr="00963CC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182EF1" w:rsidRDefault="00085A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182EF1" w:rsidTr="0027656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926D6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</w:tbl>
    <w:p w:rsidR="003E0A9C" w:rsidRPr="00182EF1" w:rsidRDefault="003E0A9C" w:rsidP="00182EF1">
      <w:pPr>
        <w:pStyle w:val="Default"/>
        <w:jc w:val="center"/>
        <w:rPr>
          <w:b/>
          <w:sz w:val="28"/>
          <w:szCs w:val="28"/>
        </w:rPr>
      </w:pPr>
    </w:p>
    <w:p w:rsidR="00014F25" w:rsidRPr="00182EF1" w:rsidRDefault="00014F25" w:rsidP="00182EF1">
      <w:pPr>
        <w:pStyle w:val="Default"/>
        <w:rPr>
          <w:b/>
          <w:sz w:val="28"/>
          <w:szCs w:val="28"/>
        </w:rPr>
      </w:pPr>
    </w:p>
    <w:p w:rsidR="000C1B40" w:rsidRPr="00182EF1" w:rsidRDefault="00085A9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ОП.08 </w:t>
      </w:r>
      <w:r w:rsidR="000C1B40" w:rsidRPr="00182EF1">
        <w:rPr>
          <w:b/>
          <w:sz w:val="28"/>
          <w:szCs w:val="28"/>
        </w:rPr>
        <w:t xml:space="preserve">Гражданский процесс </w:t>
      </w:r>
    </w:p>
    <w:p w:rsidR="003E0A9C" w:rsidRPr="0023270B" w:rsidRDefault="000C1B40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3E0A9C"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3E0A9C" w:rsidRPr="00182EF1" w:rsidRDefault="003E0A9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</w:t>
      </w:r>
      <w:r w:rsidR="00182EF1" w:rsidRPr="00182EF1">
        <w:rPr>
          <w:sz w:val="28"/>
          <w:szCs w:val="28"/>
        </w:rPr>
        <w:t xml:space="preserve"> «Гражданский процесс»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</w:t>
      </w:r>
      <w:r w:rsidR="000C1B40" w:rsidRPr="00182EF1">
        <w:rPr>
          <w:sz w:val="28"/>
          <w:szCs w:val="28"/>
        </w:rPr>
        <w:t>40.02.01 Право и организация социального обеспечения.</w:t>
      </w:r>
    </w:p>
    <w:p w:rsidR="003E0A9C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E0A9C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C1B40" w:rsidRPr="00182EF1" w:rsidRDefault="000C1B40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E0A9C" w:rsidRPr="00182EF1" w:rsidRDefault="000C1B40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 xml:space="preserve"> </w:t>
      </w:r>
      <w:r w:rsidR="003E0A9C"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3E0A9C" w:rsidRPr="00182EF1" w:rsidRDefault="003E0A9C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на практике нормы гражданско-процессуального права;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составлять различные виды гражданско-процессуальных документов;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составлять и оформлять </w:t>
      </w:r>
      <w:proofErr w:type="spellStart"/>
      <w:r w:rsidRPr="00182EF1">
        <w:rPr>
          <w:sz w:val="28"/>
          <w:szCs w:val="28"/>
        </w:rPr>
        <w:t>претензионно</w:t>
      </w:r>
      <w:proofErr w:type="spellEnd"/>
      <w:r w:rsidRPr="00182EF1">
        <w:rPr>
          <w:sz w:val="28"/>
          <w:szCs w:val="28"/>
        </w:rPr>
        <w:t>-исковую документацию;</w:t>
      </w:r>
    </w:p>
    <w:p w:rsidR="000C1B40" w:rsidRPr="00182EF1" w:rsidRDefault="000C1B40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нормативные правовые акты при разрешении практических ситуаций;</w:t>
      </w:r>
    </w:p>
    <w:p w:rsidR="003E0A9C" w:rsidRPr="00182EF1" w:rsidRDefault="003E0A9C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>знать: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Гражданско-процессуальный </w:t>
      </w:r>
      <w:hyperlink r:id="rId7" w:history="1">
        <w:r w:rsidRPr="00182EF1">
          <w:rPr>
            <w:sz w:val="28"/>
            <w:szCs w:val="28"/>
          </w:rPr>
          <w:t>кодекс</w:t>
        </w:r>
      </w:hyperlink>
      <w:r w:rsidRPr="00182EF1">
        <w:rPr>
          <w:sz w:val="28"/>
          <w:szCs w:val="28"/>
        </w:rPr>
        <w:t xml:space="preserve"> Российской Федерации;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судебного разбирательства, обжалования, опротестования, исполнения и пересмотра решения суда;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формы защиты прав граждан и юридических лиц;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виды и порядок гражданского судопроизводства;</w:t>
      </w:r>
    </w:p>
    <w:p w:rsidR="006237C5" w:rsidRPr="00E25083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основн</w:t>
      </w:r>
      <w:r w:rsidR="00E25083">
        <w:rPr>
          <w:sz w:val="28"/>
          <w:szCs w:val="28"/>
        </w:rPr>
        <w:t>ые стадии гражданского процесса.</w:t>
      </w:r>
    </w:p>
    <w:p w:rsidR="00E25083" w:rsidRP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Default="00E25083" w:rsidP="00102E7A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E25083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E25083">
        <w:rPr>
          <w:sz w:val="28"/>
          <w:szCs w:val="28"/>
        </w:rPr>
        <w:t>рф</w:t>
      </w:r>
      <w:proofErr w:type="spellEnd"/>
      <w:r w:rsidRPr="00E25083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.</w:t>
      </w:r>
    </w:p>
    <w:p w:rsidR="003E0A9C" w:rsidRPr="00182EF1" w:rsidRDefault="0023270B" w:rsidP="00182EF1">
      <w:pPr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3E0A9C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3E0A9C" w:rsidRPr="00182EF1" w:rsidTr="00F83841">
        <w:trPr>
          <w:trHeight w:val="460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3E0A9C" w:rsidRPr="00182EF1" w:rsidRDefault="003E0A9C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E0A9C" w:rsidRPr="00182EF1" w:rsidTr="00F83841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3E0A9C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132</w:t>
            </w:r>
          </w:p>
        </w:tc>
      </w:tr>
      <w:tr w:rsidR="003E0A9C" w:rsidRPr="00182EF1" w:rsidTr="00F83841">
        <w:trPr>
          <w:trHeight w:val="285"/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3E0A9C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44</w:t>
            </w:r>
          </w:p>
        </w:tc>
      </w:tr>
      <w:tr w:rsidR="003E0A9C" w:rsidRPr="00182EF1" w:rsidTr="00F83841">
        <w:trPr>
          <w:jc w:val="center"/>
        </w:trPr>
        <w:tc>
          <w:tcPr>
            <w:tcW w:w="7904" w:type="dxa"/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3E0A9C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88</w:t>
            </w:r>
          </w:p>
        </w:tc>
      </w:tr>
      <w:tr w:rsidR="003E0A9C" w:rsidRPr="00182EF1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3E0A9C" w:rsidRPr="00182EF1" w:rsidRDefault="003E0A9C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E0A9C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28</w:t>
            </w:r>
          </w:p>
        </w:tc>
      </w:tr>
      <w:tr w:rsidR="003E0A9C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9C" w:rsidRPr="00182EF1" w:rsidRDefault="003E0A9C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085A94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4" w:rsidRPr="00182EF1" w:rsidRDefault="00085A94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5 семестр </w:t>
            </w:r>
          </w:p>
        </w:tc>
      </w:tr>
      <w:tr w:rsidR="00926D63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182EF1" w:rsidRDefault="00085A9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</w:t>
            </w:r>
            <w:r w:rsidR="00926D63" w:rsidRPr="00182EF1">
              <w:rPr>
                <w:sz w:val="28"/>
                <w:szCs w:val="28"/>
              </w:rPr>
              <w:t xml:space="preserve"> семестр - экзамен</w:t>
            </w:r>
          </w:p>
        </w:tc>
      </w:tr>
    </w:tbl>
    <w:p w:rsidR="003E0A9C" w:rsidRPr="00182EF1" w:rsidRDefault="003E0A9C" w:rsidP="00182EF1">
      <w:pPr>
        <w:pStyle w:val="Default"/>
        <w:rPr>
          <w:b/>
          <w:sz w:val="28"/>
          <w:szCs w:val="28"/>
        </w:rPr>
      </w:pPr>
    </w:p>
    <w:p w:rsidR="006237C5" w:rsidRPr="00182EF1" w:rsidRDefault="006237C5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ОП.09 Страховое дело  </w:t>
      </w:r>
    </w:p>
    <w:p w:rsidR="006237C5" w:rsidRPr="0023270B" w:rsidRDefault="006237C5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6237C5" w:rsidRPr="00182EF1" w:rsidRDefault="006237C5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«Страховое дело»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6237C5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37C5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Юрист (базовой подготовки) должен обладать профессиональными компетенциями, соответствующими видам деятельности: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237C5" w:rsidRPr="00182EF1" w:rsidRDefault="006237C5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237C5" w:rsidRPr="00182EF1" w:rsidRDefault="006237C5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оперировать страховыми понятиями и терминами;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заполнять страховые полисы и составлять типовые договоры страхования;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законы и иные нормативные правовые акты в области страховой деятельности</w:t>
      </w:r>
    </w:p>
    <w:p w:rsidR="006237C5" w:rsidRPr="00182EF1" w:rsidRDefault="006237C5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правовые основы осуществления страховой деятельности;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понятия и термины, применяемые в страховании, классификацию видов и форм страхования;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6237C5" w:rsidRPr="00E25083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органы, осуществляющие государ</w:t>
      </w:r>
      <w:r w:rsidR="00E25083">
        <w:rPr>
          <w:sz w:val="28"/>
          <w:szCs w:val="28"/>
        </w:rPr>
        <w:t>ственное социальное страхование.</w:t>
      </w:r>
    </w:p>
    <w:p w:rsidR="00E25083" w:rsidRP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культуры;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соблюдающий нормы и правила, установленные з</w:t>
      </w:r>
      <w:r>
        <w:rPr>
          <w:sz w:val="28"/>
          <w:szCs w:val="28"/>
        </w:rPr>
        <w:t xml:space="preserve">аконодательством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и обществом.</w:t>
      </w:r>
    </w:p>
    <w:p w:rsidR="006237C5" w:rsidRPr="00182EF1" w:rsidRDefault="0023270B" w:rsidP="00182EF1">
      <w:pPr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6237C5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237C5" w:rsidRPr="00182EF1" w:rsidTr="00253604">
        <w:trPr>
          <w:trHeight w:val="460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120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40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80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экзамен</w:t>
            </w:r>
          </w:p>
        </w:tc>
      </w:tr>
    </w:tbl>
    <w:p w:rsidR="006237C5" w:rsidRPr="00182EF1" w:rsidRDefault="009B3E20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 </w:t>
      </w:r>
    </w:p>
    <w:p w:rsidR="006237C5" w:rsidRPr="00182EF1" w:rsidRDefault="006237C5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ОП.10 Статистика  </w:t>
      </w:r>
    </w:p>
    <w:p w:rsidR="006237C5" w:rsidRPr="0023270B" w:rsidRDefault="006237C5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6237C5" w:rsidRPr="00182EF1" w:rsidRDefault="006237C5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Дисциплина</w:t>
      </w:r>
      <w:r w:rsidR="00182EF1" w:rsidRPr="00182EF1">
        <w:rPr>
          <w:sz w:val="28"/>
          <w:szCs w:val="28"/>
        </w:rPr>
        <w:t xml:space="preserve"> «Статистика»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6237C5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37C5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6237C5" w:rsidRPr="00182EF1" w:rsidRDefault="006237C5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237C5" w:rsidRPr="00182EF1" w:rsidRDefault="006237C5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собирать и обрабатывать информацию, необходимую для ориентации в своей профессиональной деятельности;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оформлять в виде таблиц, графиков и диаграмм статистическую информацию;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исчислять основные статистические показатели;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проводить анализ статистической информации и делать соответствующие выводы;</w:t>
      </w:r>
    </w:p>
    <w:p w:rsidR="006237C5" w:rsidRPr="00182EF1" w:rsidRDefault="006237C5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современную структуру органов государственной статистики;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источники учета статистической информации;</w:t>
      </w:r>
    </w:p>
    <w:p w:rsidR="006237C5" w:rsidRPr="00182EF1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экономико-статистические методы обработки учетно-статистической информации;</w:t>
      </w:r>
    </w:p>
    <w:p w:rsidR="006237C5" w:rsidRPr="00E25083" w:rsidRDefault="006237C5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статистические закономерности и динамику социально-экономических п</w:t>
      </w:r>
      <w:r w:rsidR="00E25083">
        <w:rPr>
          <w:sz w:val="28"/>
          <w:szCs w:val="28"/>
        </w:rPr>
        <w:t>роцессов, происходящих в стране.</w:t>
      </w:r>
    </w:p>
    <w:p w:rsid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25083">
        <w:rPr>
          <w:sz w:val="28"/>
          <w:szCs w:val="28"/>
        </w:rPr>
        <w:t>проявляющий уважение к эстетическим ценностям, обладающий основами эстетической культуры.</w:t>
      </w:r>
    </w:p>
    <w:p w:rsidR="006237C5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6237C5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237C5" w:rsidRPr="00182EF1" w:rsidTr="00253604">
        <w:trPr>
          <w:trHeight w:val="460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72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24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48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- экзамен</w:t>
            </w:r>
          </w:p>
        </w:tc>
      </w:tr>
    </w:tbl>
    <w:p w:rsidR="006237C5" w:rsidRPr="00182EF1" w:rsidRDefault="006237C5" w:rsidP="00182EF1">
      <w:pPr>
        <w:pStyle w:val="Default"/>
        <w:rPr>
          <w:b/>
          <w:sz w:val="28"/>
          <w:szCs w:val="28"/>
        </w:rPr>
      </w:pPr>
    </w:p>
    <w:p w:rsidR="006237C5" w:rsidRPr="00182EF1" w:rsidRDefault="006237C5" w:rsidP="00182EF1">
      <w:pPr>
        <w:pStyle w:val="Default"/>
        <w:jc w:val="center"/>
        <w:rPr>
          <w:b/>
          <w:sz w:val="28"/>
          <w:szCs w:val="28"/>
        </w:rPr>
      </w:pPr>
    </w:p>
    <w:p w:rsidR="006237C5" w:rsidRPr="00182EF1" w:rsidRDefault="006237C5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ОП.11 Экономика организации </w:t>
      </w:r>
    </w:p>
    <w:p w:rsidR="006237C5" w:rsidRPr="0023270B" w:rsidRDefault="006237C5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1.</w:t>
      </w:r>
      <w:r w:rsidR="0023270B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 xml:space="preserve">Место дисциплины в структуре ОПОП: </w:t>
      </w:r>
    </w:p>
    <w:p w:rsidR="006237C5" w:rsidRPr="00182EF1" w:rsidRDefault="006237C5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«Экономика организации»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6237C5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37C5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6237C5" w:rsidRPr="00182EF1" w:rsidRDefault="006237C5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237C5" w:rsidRPr="00182EF1" w:rsidRDefault="006237C5" w:rsidP="00182EF1">
      <w:pPr>
        <w:pStyle w:val="Default"/>
        <w:ind w:firstLine="708"/>
        <w:rPr>
          <w:bCs/>
          <w:sz w:val="28"/>
          <w:szCs w:val="28"/>
        </w:rPr>
      </w:pPr>
      <w:r w:rsidRPr="00182EF1">
        <w:rPr>
          <w:bCs/>
          <w:sz w:val="28"/>
          <w:szCs w:val="28"/>
        </w:rPr>
        <w:t>В результате освоения учебной дисциплины студент должен:</w:t>
      </w:r>
    </w:p>
    <w:p w:rsidR="006237C5" w:rsidRPr="00182EF1" w:rsidRDefault="006237C5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оценивать эффективность использования основных ресурсов организации;</w:t>
      </w:r>
    </w:p>
    <w:p w:rsidR="006237C5" w:rsidRPr="00182EF1" w:rsidRDefault="006237C5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 и содержание материально-технических, трудовых и финансовых ресурсов организации;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аспекты развития организаций как хозяйствующих субъектов в рыночной экономике;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5242BD" w:rsidRPr="00E25083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lastRenderedPageBreak/>
        <w:t>экономику социальной сф</w:t>
      </w:r>
      <w:r w:rsidR="00E25083">
        <w:rPr>
          <w:sz w:val="28"/>
          <w:szCs w:val="28"/>
        </w:rPr>
        <w:t>еры и ее особенности.</w:t>
      </w:r>
    </w:p>
    <w:p w:rsid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Pr="00E25083" w:rsidRDefault="00E25083" w:rsidP="00102E7A">
      <w:pPr>
        <w:widowControl w:val="0"/>
        <w:numPr>
          <w:ilvl w:val="0"/>
          <w:numId w:val="37"/>
        </w:numPr>
        <w:tabs>
          <w:tab w:val="left" w:pos="851"/>
          <w:tab w:val="left" w:pos="993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25083">
        <w:rPr>
          <w:sz w:val="28"/>
          <w:szCs w:val="28"/>
          <w:lang w:eastAsia="en-US"/>
        </w:rPr>
        <w:t>проявляющий уважение к эстетическим ценностям, обладающий основами эстетической культуры.</w:t>
      </w:r>
    </w:p>
    <w:p w:rsidR="006237C5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6237C5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6237C5" w:rsidRPr="00182EF1" w:rsidTr="00253604">
        <w:trPr>
          <w:trHeight w:val="460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237C5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69</w:t>
            </w:r>
          </w:p>
        </w:tc>
      </w:tr>
      <w:tr w:rsidR="006237C5" w:rsidRPr="00182EF1" w:rsidTr="00253604">
        <w:trPr>
          <w:trHeight w:val="285"/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237C5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23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237C5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46</w:t>
            </w:r>
          </w:p>
        </w:tc>
      </w:tr>
      <w:tr w:rsidR="006237C5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237C5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C5" w:rsidRPr="00182EF1" w:rsidRDefault="006237C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4 семестр </w:t>
            </w:r>
            <w:r w:rsidR="005242BD" w:rsidRPr="00182EF1">
              <w:rPr>
                <w:sz w:val="28"/>
                <w:szCs w:val="28"/>
              </w:rPr>
              <w:t>–</w:t>
            </w:r>
            <w:r w:rsidRPr="00182EF1">
              <w:rPr>
                <w:sz w:val="28"/>
                <w:szCs w:val="28"/>
              </w:rPr>
              <w:t xml:space="preserve"> </w:t>
            </w:r>
            <w:r w:rsidR="005242BD" w:rsidRPr="00182EF1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6237C5" w:rsidRPr="00182EF1" w:rsidRDefault="006237C5" w:rsidP="00182EF1">
      <w:pPr>
        <w:pStyle w:val="Default"/>
        <w:jc w:val="center"/>
        <w:rPr>
          <w:b/>
          <w:sz w:val="28"/>
          <w:szCs w:val="28"/>
        </w:rPr>
      </w:pPr>
    </w:p>
    <w:p w:rsidR="005242BD" w:rsidRPr="00182EF1" w:rsidRDefault="005242BD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ОП.12 Менеджмент  </w:t>
      </w:r>
    </w:p>
    <w:p w:rsidR="005242BD" w:rsidRPr="0023270B" w:rsidRDefault="005242BD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5242BD" w:rsidRPr="00182EF1" w:rsidRDefault="005242BD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«Менеджмент»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5242BD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242BD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</w:t>
      </w:r>
      <w:r w:rsidRPr="00182EF1">
        <w:rPr>
          <w:sz w:val="28"/>
          <w:szCs w:val="28"/>
        </w:rPr>
        <w:lastRenderedPageBreak/>
        <w:t>социальной поддержке и защите.</w:t>
      </w:r>
    </w:p>
    <w:p w:rsidR="005242BD" w:rsidRPr="00182EF1" w:rsidRDefault="005242BD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освоения учебной дисциплины студент должен:</w:t>
      </w:r>
    </w:p>
    <w:p w:rsidR="005242BD" w:rsidRPr="00182EF1" w:rsidRDefault="005242BD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направлять деятельность структурного подразделения организации на достижение общих целей;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приемы делового общения в профессиональной деятельности;</w:t>
      </w:r>
    </w:p>
    <w:p w:rsidR="005242BD" w:rsidRPr="00182EF1" w:rsidRDefault="005242BD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особенности современного менеджмента;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функции, виды и психологию менеджмента;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организации работы коллектива исполнителей;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принципы делового общения в коллективе;</w:t>
      </w:r>
    </w:p>
    <w:p w:rsidR="005242BD" w:rsidRPr="00182EF1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особенности организации менеджмента в сфере профессиональной деятельности;</w:t>
      </w:r>
    </w:p>
    <w:p w:rsidR="005242BD" w:rsidRPr="00E25083" w:rsidRDefault="005242BD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информационны</w:t>
      </w:r>
      <w:r w:rsidR="00E25083">
        <w:rPr>
          <w:sz w:val="28"/>
          <w:szCs w:val="28"/>
        </w:rPr>
        <w:t>е технологии в сфере управления.</w:t>
      </w:r>
    </w:p>
    <w:p w:rsidR="00E25083" w:rsidRDefault="00E25083" w:rsidP="00E25083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E25083">
        <w:rPr>
          <w:b/>
          <w:sz w:val="28"/>
          <w:szCs w:val="28"/>
        </w:rPr>
        <w:t>Личностные результаты:</w:t>
      </w:r>
    </w:p>
    <w:p w:rsidR="00E25083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вступающий в конструктивное профессионально значимое взаимодействие с представителями разных субкультур</w:t>
      </w:r>
      <w:r>
        <w:rPr>
          <w:sz w:val="28"/>
          <w:szCs w:val="28"/>
        </w:rPr>
        <w:t>;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FE5724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.</w:t>
      </w:r>
    </w:p>
    <w:p w:rsidR="005242BD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5242BD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5242BD" w:rsidRPr="00182EF1" w:rsidTr="00253604">
        <w:trPr>
          <w:trHeight w:val="460"/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5242BD" w:rsidRPr="00182EF1" w:rsidTr="00253604">
        <w:trPr>
          <w:trHeight w:val="285"/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157</w:t>
            </w:r>
          </w:p>
        </w:tc>
      </w:tr>
      <w:tr w:rsidR="005242BD" w:rsidRPr="00182EF1" w:rsidTr="00253604">
        <w:trPr>
          <w:trHeight w:val="285"/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52</w:t>
            </w:r>
          </w:p>
        </w:tc>
      </w:tr>
      <w:tr w:rsidR="005242BD" w:rsidRPr="00182EF1" w:rsidTr="00253604">
        <w:trPr>
          <w:jc w:val="center"/>
        </w:trPr>
        <w:tc>
          <w:tcPr>
            <w:tcW w:w="7904" w:type="dxa"/>
          </w:tcPr>
          <w:p w:rsidR="005242BD" w:rsidRPr="00182EF1" w:rsidRDefault="005242B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5242BD" w:rsidRPr="00182EF1" w:rsidRDefault="005242BD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105</w:t>
            </w:r>
          </w:p>
        </w:tc>
      </w:tr>
      <w:tr w:rsidR="005242BD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5242BD" w:rsidRPr="00182EF1" w:rsidRDefault="005242B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5242BD" w:rsidRPr="00182EF1" w:rsidRDefault="005242BD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24</w:t>
            </w:r>
          </w:p>
        </w:tc>
      </w:tr>
      <w:tr w:rsidR="005242BD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BD" w:rsidRPr="00182EF1" w:rsidRDefault="005242BD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5242BD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BD" w:rsidRPr="00182EF1" w:rsidRDefault="005242BD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– дифференцированный зачет</w:t>
            </w:r>
          </w:p>
        </w:tc>
      </w:tr>
    </w:tbl>
    <w:p w:rsidR="005242BD" w:rsidRPr="00182EF1" w:rsidRDefault="005242BD" w:rsidP="00182EF1">
      <w:pPr>
        <w:pStyle w:val="Default"/>
        <w:jc w:val="center"/>
        <w:rPr>
          <w:b/>
          <w:sz w:val="28"/>
          <w:szCs w:val="28"/>
        </w:rPr>
      </w:pPr>
    </w:p>
    <w:p w:rsidR="00253604" w:rsidRPr="00182EF1" w:rsidRDefault="0025360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ОП.13 Документационное обеспечение управления</w:t>
      </w:r>
    </w:p>
    <w:p w:rsidR="00253604" w:rsidRPr="0023270B" w:rsidRDefault="00253604" w:rsidP="0023270B">
      <w:pPr>
        <w:widowControl w:val="0"/>
        <w:ind w:firstLine="708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1.Место дисциплины в структуре ОПОП: </w:t>
      </w:r>
    </w:p>
    <w:p w:rsidR="00253604" w:rsidRPr="00182EF1" w:rsidRDefault="00253604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</w:t>
      </w:r>
      <w:r w:rsidR="00182EF1" w:rsidRPr="00182EF1">
        <w:rPr>
          <w:sz w:val="28"/>
          <w:szCs w:val="28"/>
        </w:rPr>
        <w:t xml:space="preserve">«Документационное обеспечение управления» </w:t>
      </w:r>
      <w:r w:rsidRPr="00182EF1">
        <w:rPr>
          <w:sz w:val="28"/>
          <w:szCs w:val="28"/>
        </w:rPr>
        <w:t>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253604" w:rsidRPr="00182EF1" w:rsidRDefault="0023270B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3604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Юрист (базовой подготовки) должен обладать общими компетенциями, </w:t>
      </w:r>
      <w:r w:rsidRPr="00182EF1">
        <w:rPr>
          <w:sz w:val="28"/>
          <w:szCs w:val="28"/>
        </w:rPr>
        <w:lastRenderedPageBreak/>
        <w:t>включающими в себя способность: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освоения учебной дисциплины студент должен:</w:t>
      </w:r>
    </w:p>
    <w:p w:rsidR="00253604" w:rsidRPr="00182EF1" w:rsidRDefault="00253604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оформлять организационно-распорядительные документы в соответствии с действующим ГОСТом;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осуществлять обработку входящих, внутренних и исходящих документов, контроль за их исполнением;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оформлять документы для передачи в архив организации;</w:t>
      </w:r>
    </w:p>
    <w:p w:rsidR="00253604" w:rsidRPr="00182EF1" w:rsidRDefault="00253604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документа, его свойства, способы документирования;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правила составления и оформления организационно-распорядительных документов (далее - ОРД);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систему и типовую технологию документационного обеспечения </w:t>
      </w:r>
      <w:r w:rsidRPr="00182EF1">
        <w:rPr>
          <w:sz w:val="28"/>
          <w:szCs w:val="28"/>
        </w:rPr>
        <w:lastRenderedPageBreak/>
        <w:t>управления (далее - ДОУ);</w:t>
      </w:r>
    </w:p>
    <w:p w:rsidR="00253604" w:rsidRPr="00FE5724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>особенности делопроизводства по обращениям граждан и кон</w:t>
      </w:r>
      <w:r w:rsidR="00FE5724">
        <w:rPr>
          <w:sz w:val="28"/>
          <w:szCs w:val="28"/>
        </w:rPr>
        <w:t>фиденциального делопроизводства.</w:t>
      </w:r>
    </w:p>
    <w:p w:rsidR="00FE5724" w:rsidRP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FE5724" w:rsidRDefault="00FE5724" w:rsidP="00102E7A">
      <w:pPr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E5724">
        <w:rPr>
          <w:sz w:val="28"/>
          <w:szCs w:val="28"/>
          <w:lang w:eastAsia="en-US"/>
        </w:rPr>
        <w:t xml:space="preserve">экономически активный, предприимчивый, готовый к </w:t>
      </w:r>
      <w:proofErr w:type="spellStart"/>
      <w:r w:rsidRPr="00FE5724">
        <w:rPr>
          <w:sz w:val="28"/>
          <w:szCs w:val="28"/>
          <w:lang w:eastAsia="en-US"/>
        </w:rPr>
        <w:t>самозанятости</w:t>
      </w:r>
      <w:proofErr w:type="spellEnd"/>
      <w:r w:rsidRPr="00FE5724">
        <w:rPr>
          <w:sz w:val="28"/>
          <w:szCs w:val="28"/>
          <w:lang w:eastAsia="en-US"/>
        </w:rPr>
        <w:t>.</w:t>
      </w:r>
    </w:p>
    <w:p w:rsidR="00FE5724" w:rsidRPr="00182EF1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138"/>
        <w:jc w:val="both"/>
        <w:rPr>
          <w:sz w:val="28"/>
          <w:szCs w:val="28"/>
          <w:u w:val="single"/>
        </w:rPr>
      </w:pPr>
    </w:p>
    <w:p w:rsidR="00253604" w:rsidRPr="00182EF1" w:rsidRDefault="0023270B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253604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53604" w:rsidRPr="00182EF1" w:rsidTr="00253604">
        <w:trPr>
          <w:trHeight w:val="460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81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27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54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24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– дифференцированный зачет</w:t>
            </w:r>
          </w:p>
        </w:tc>
      </w:tr>
    </w:tbl>
    <w:p w:rsidR="00253604" w:rsidRPr="00182EF1" w:rsidRDefault="00253604" w:rsidP="00182EF1">
      <w:pPr>
        <w:pStyle w:val="Default"/>
        <w:jc w:val="center"/>
        <w:rPr>
          <w:b/>
          <w:sz w:val="28"/>
          <w:szCs w:val="28"/>
        </w:rPr>
      </w:pPr>
    </w:p>
    <w:p w:rsidR="00182EF1" w:rsidRPr="00182EF1" w:rsidRDefault="00182EF1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3604" w:rsidRPr="00182EF1" w:rsidRDefault="00253604" w:rsidP="00182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ОП.14  Информационные технологии в профессиональной деятельности/Адаптивные информационные и коммуникационные технологии</w:t>
      </w:r>
    </w:p>
    <w:p w:rsidR="00253604" w:rsidRPr="00182EF1" w:rsidRDefault="00253604" w:rsidP="0023270B">
      <w:pPr>
        <w:widowControl w:val="0"/>
        <w:jc w:val="both"/>
        <w:rPr>
          <w:sz w:val="28"/>
          <w:szCs w:val="28"/>
        </w:rPr>
      </w:pPr>
    </w:p>
    <w:p w:rsidR="00253604" w:rsidRPr="00182EF1" w:rsidRDefault="00D52DDF" w:rsidP="00182EF1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53604" w:rsidRPr="00182EF1">
        <w:rPr>
          <w:b/>
          <w:bCs/>
          <w:sz w:val="28"/>
          <w:szCs w:val="28"/>
        </w:rPr>
        <w:t xml:space="preserve">.Место дисциплины в структуре ОПОП: </w:t>
      </w:r>
    </w:p>
    <w:p w:rsidR="00253604" w:rsidRPr="00182EF1" w:rsidRDefault="00253604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«Информационные технологии в профессиональной деятельности/Адаптивные информационные и коммуникационные технологии»</w:t>
      </w:r>
      <w:r w:rsidRPr="00182EF1">
        <w:rPr>
          <w:sz w:val="28"/>
          <w:szCs w:val="28"/>
        </w:rPr>
        <w:t xml:space="preserve"> входит в профессиональный цикл основной профессиональной образовательной программы по специальности 40.02.01 Право и организация социального обеспечения.</w:t>
      </w:r>
    </w:p>
    <w:p w:rsidR="00253604" w:rsidRPr="00182EF1" w:rsidRDefault="00D52DDF" w:rsidP="00182E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3604" w:rsidRPr="00182EF1">
        <w:rPr>
          <w:b/>
          <w:bCs/>
          <w:sz w:val="28"/>
          <w:szCs w:val="28"/>
        </w:rPr>
        <w:t xml:space="preserve">.Требования к результатам освоения дисциплины 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ПК 1.5. Осуществлять формирование и хранение дел получателей пенсий, </w:t>
      </w:r>
      <w:r w:rsidRPr="00182EF1">
        <w:rPr>
          <w:sz w:val="28"/>
          <w:szCs w:val="28"/>
        </w:rPr>
        <w:lastRenderedPageBreak/>
        <w:t>пособий и других социальных выплат.</w:t>
      </w:r>
    </w:p>
    <w:p w:rsidR="00253604" w:rsidRPr="00182EF1" w:rsidRDefault="00253604" w:rsidP="00182EF1">
      <w:pPr>
        <w:pStyle w:val="ConsPlusNormal"/>
        <w:ind w:firstLine="54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53604" w:rsidRPr="00182EF1" w:rsidRDefault="00253604" w:rsidP="00182EF1">
      <w:pPr>
        <w:pStyle w:val="ConsPlusNormal"/>
        <w:ind w:firstLine="53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освоения учебной дисциплины студент должен:</w:t>
      </w:r>
    </w:p>
    <w:p w:rsidR="00253604" w:rsidRPr="00182EF1" w:rsidRDefault="00253604" w:rsidP="00182EF1">
      <w:pPr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компьютерные и телекоммуникационные средства;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работать с информационными справочно-правовыми системами;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прикладные программы в профессиональной деятельности;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работать с электронной почтой;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ресурсы локальных и глобальных информационных сетей;</w:t>
      </w:r>
    </w:p>
    <w:p w:rsidR="00253604" w:rsidRPr="00182EF1" w:rsidRDefault="00253604" w:rsidP="00182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правила и методы работы с пакетами прикладных программ;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информационных систем и информационных технологий;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понятие правовой информации как среды информационной системы;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253604" w:rsidRPr="00182EF1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теоретические основы, виды и структуру баз данных;</w:t>
      </w:r>
    </w:p>
    <w:p w:rsidR="00253604" w:rsidRPr="00FE5724" w:rsidRDefault="00253604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182EF1">
        <w:rPr>
          <w:sz w:val="28"/>
          <w:szCs w:val="28"/>
        </w:rPr>
        <w:t xml:space="preserve">возможности сетевых </w:t>
      </w:r>
      <w:r w:rsidR="00FE5724">
        <w:rPr>
          <w:sz w:val="28"/>
          <w:szCs w:val="28"/>
        </w:rPr>
        <w:t>технологий работы с информацией.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вступающий в конструктивное профессионально значимое взаимодействие с представителями разных субкультур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FE5724">
        <w:rPr>
          <w:sz w:val="28"/>
          <w:szCs w:val="28"/>
        </w:rPr>
        <w:t>рф</w:t>
      </w:r>
      <w:proofErr w:type="spellEnd"/>
      <w:r w:rsidRPr="00FE5724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;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7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 xml:space="preserve">экономически активный, предприимчивый, готовый к </w:t>
      </w:r>
      <w:proofErr w:type="spellStart"/>
      <w:r w:rsidRPr="00FE5724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.</w:t>
      </w:r>
    </w:p>
    <w:p w:rsidR="00253604" w:rsidRPr="00182EF1" w:rsidRDefault="00D52DDF" w:rsidP="00182EF1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253604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253604" w:rsidRPr="00182EF1" w:rsidTr="00253604">
        <w:trPr>
          <w:trHeight w:val="460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140</w:t>
            </w:r>
          </w:p>
        </w:tc>
      </w:tr>
      <w:tr w:rsidR="00253604" w:rsidRPr="00182EF1" w:rsidTr="00253604">
        <w:trPr>
          <w:trHeight w:val="285"/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47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253604" w:rsidRPr="00182EF1" w:rsidRDefault="00253604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93</w:t>
            </w:r>
          </w:p>
        </w:tc>
      </w:tr>
      <w:tr w:rsidR="00253604" w:rsidRPr="00182EF1" w:rsidTr="00253604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66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253604" w:rsidRPr="00182EF1" w:rsidTr="00253604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4" w:rsidRPr="00182EF1" w:rsidRDefault="00253604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 – дифференцированный зачет</w:t>
            </w:r>
          </w:p>
        </w:tc>
      </w:tr>
    </w:tbl>
    <w:p w:rsidR="00253604" w:rsidRPr="00182EF1" w:rsidRDefault="00253604" w:rsidP="00182EF1">
      <w:pPr>
        <w:pStyle w:val="Default"/>
        <w:jc w:val="center"/>
        <w:rPr>
          <w:b/>
          <w:sz w:val="28"/>
          <w:szCs w:val="28"/>
        </w:rPr>
      </w:pPr>
    </w:p>
    <w:p w:rsidR="00C253C6" w:rsidRPr="00182EF1" w:rsidRDefault="00253604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ОП.15 </w:t>
      </w:r>
      <w:r w:rsidR="00164233" w:rsidRPr="00182EF1">
        <w:rPr>
          <w:b/>
          <w:sz w:val="28"/>
          <w:szCs w:val="28"/>
        </w:rPr>
        <w:t>Безопасность жизнедеятельности</w:t>
      </w:r>
    </w:p>
    <w:p w:rsidR="00C253C6" w:rsidRPr="00182EF1" w:rsidRDefault="00C253C6" w:rsidP="00D52DDF">
      <w:pPr>
        <w:pStyle w:val="Default"/>
        <w:ind w:firstLine="709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1. 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Pr="00182EF1">
        <w:rPr>
          <w:b/>
          <w:sz w:val="28"/>
          <w:szCs w:val="28"/>
        </w:rPr>
        <w:t>:</w:t>
      </w:r>
    </w:p>
    <w:p w:rsidR="00322E6A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 xml:space="preserve">Дисциплина входит в </w:t>
      </w:r>
      <w:r w:rsidR="00187369" w:rsidRPr="00182EF1">
        <w:rPr>
          <w:sz w:val="28"/>
          <w:szCs w:val="28"/>
        </w:rPr>
        <w:t>общепрофессиональный</w:t>
      </w:r>
      <w:r w:rsidRPr="00182EF1">
        <w:rPr>
          <w:sz w:val="28"/>
          <w:szCs w:val="28"/>
        </w:rPr>
        <w:t xml:space="preserve"> цикл по специальности </w:t>
      </w:r>
      <w:r w:rsidR="00253604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D52DDF" w:rsidP="00182EF1">
      <w:pPr>
        <w:pStyle w:val="Defaul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53C6" w:rsidRPr="00182EF1">
        <w:rPr>
          <w:b/>
          <w:sz w:val="28"/>
          <w:szCs w:val="28"/>
        </w:rPr>
        <w:t>.</w:t>
      </w:r>
      <w:r w:rsidR="00C253C6" w:rsidRPr="00182EF1">
        <w:rPr>
          <w:sz w:val="28"/>
          <w:szCs w:val="28"/>
        </w:rPr>
        <w:t xml:space="preserve"> </w:t>
      </w:r>
      <w:r w:rsidR="00C253C6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C253C6" w:rsidRPr="00182EF1">
        <w:rPr>
          <w:sz w:val="28"/>
          <w:szCs w:val="28"/>
        </w:rPr>
        <w:t xml:space="preserve">: 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 Юрист (базовой подготовки) должен обладать профессиональными компетенциями, соответствующими видам деятельности: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A038A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ПК 1.6. Консультировать граждан и представителей юридических лиц по вопросам пенсионного о</w:t>
      </w:r>
      <w:r w:rsidR="00DA038A" w:rsidRPr="00182EF1">
        <w:rPr>
          <w:sz w:val="28"/>
          <w:szCs w:val="28"/>
        </w:rPr>
        <w:t>беспечения и социальной защиты.</w:t>
      </w:r>
    </w:p>
    <w:p w:rsidR="00DA038A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A038A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53604" w:rsidRPr="00182EF1" w:rsidRDefault="00253604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253C6" w:rsidRPr="00182EF1" w:rsidRDefault="00C253C6" w:rsidP="00182EF1">
      <w:pPr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 результате изучения </w:t>
      </w:r>
      <w:r w:rsidR="002D444F" w:rsidRPr="00182EF1">
        <w:rPr>
          <w:sz w:val="28"/>
          <w:szCs w:val="28"/>
        </w:rPr>
        <w:t>учебной дисциплины студент</w:t>
      </w:r>
      <w:r w:rsidRPr="00182EF1">
        <w:rPr>
          <w:sz w:val="28"/>
          <w:szCs w:val="28"/>
        </w:rPr>
        <w:t xml:space="preserve"> должен:</w:t>
      </w:r>
    </w:p>
    <w:p w:rsidR="002D444F" w:rsidRPr="00182EF1" w:rsidRDefault="002D444F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первичные средства пожаротушения;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182EF1">
        <w:rPr>
          <w:sz w:val="28"/>
          <w:szCs w:val="28"/>
        </w:rPr>
        <w:t>саморегуляции</w:t>
      </w:r>
      <w:proofErr w:type="spellEnd"/>
      <w:r w:rsidRPr="00182EF1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оказывать первую помощь пострадавшим;</w:t>
      </w:r>
    </w:p>
    <w:p w:rsidR="002D444F" w:rsidRPr="00182EF1" w:rsidRDefault="002D444F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основы военной службы и обороны государства;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</w:t>
      </w:r>
      <w:r w:rsidRPr="00182EF1">
        <w:rPr>
          <w:sz w:val="28"/>
          <w:szCs w:val="28"/>
        </w:rPr>
        <w:lastRenderedPageBreak/>
        <w:t>которых имеются военно-учетные специальности, родственные специальностям СПО;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A038A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порядок и правила оказания первой помощи пострадавшим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</w:t>
      </w:r>
      <w:proofErr w:type="spellStart"/>
      <w:r w:rsidRPr="00FE5724">
        <w:rPr>
          <w:sz w:val="28"/>
          <w:szCs w:val="28"/>
        </w:rPr>
        <w:t>россии</w:t>
      </w:r>
      <w:proofErr w:type="spellEnd"/>
      <w:r w:rsidRPr="00FE5724">
        <w:rPr>
          <w:sz w:val="28"/>
          <w:szCs w:val="28"/>
        </w:rPr>
        <w:t xml:space="preserve">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E5724">
        <w:rPr>
          <w:sz w:val="28"/>
          <w:szCs w:val="28"/>
        </w:rPr>
        <w:t>девиантным</w:t>
      </w:r>
      <w:proofErr w:type="spellEnd"/>
      <w:r w:rsidRPr="00FE5724">
        <w:rPr>
          <w:sz w:val="28"/>
          <w:szCs w:val="28"/>
        </w:rPr>
        <w:t xml:space="preserve"> поведением</w:t>
      </w:r>
      <w:proofErr w:type="gramStart"/>
      <w:r w:rsidRPr="00FE5724">
        <w:rPr>
          <w:sz w:val="28"/>
          <w:szCs w:val="28"/>
        </w:rPr>
        <w:t>.</w:t>
      </w:r>
      <w:proofErr w:type="gramEnd"/>
      <w:r w:rsidRPr="00FE5724">
        <w:rPr>
          <w:sz w:val="28"/>
          <w:szCs w:val="28"/>
        </w:rPr>
        <w:t xml:space="preserve"> демонстрирующий неприятие и предупреждающий социально опасное поведение окружающих</w:t>
      </w:r>
      <w:r>
        <w:rPr>
          <w:sz w:val="28"/>
          <w:szCs w:val="28"/>
        </w:rPr>
        <w:t>.</w:t>
      </w:r>
    </w:p>
    <w:p w:rsidR="00FE5724" w:rsidRPr="00182EF1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C253C6" w:rsidRPr="00182EF1" w:rsidRDefault="00D52DDF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C253C6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C253C6" w:rsidRPr="00182EF1" w:rsidTr="00F83841">
        <w:trPr>
          <w:trHeight w:val="460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C253C6" w:rsidRPr="00182EF1" w:rsidTr="00F8384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102</w:t>
            </w:r>
          </w:p>
        </w:tc>
      </w:tr>
      <w:tr w:rsidR="00C253C6" w:rsidRPr="00182EF1" w:rsidTr="00F83841">
        <w:trPr>
          <w:trHeight w:val="285"/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34</w:t>
            </w:r>
          </w:p>
        </w:tc>
      </w:tr>
      <w:tr w:rsidR="00C253C6" w:rsidRPr="00182EF1" w:rsidTr="00F83841">
        <w:trPr>
          <w:jc w:val="center"/>
        </w:trPr>
        <w:tc>
          <w:tcPr>
            <w:tcW w:w="7904" w:type="dxa"/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C253C6" w:rsidRPr="00182EF1" w:rsidRDefault="00C253C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68</w:t>
            </w:r>
          </w:p>
        </w:tc>
      </w:tr>
      <w:tr w:rsidR="00C253C6" w:rsidRPr="00182EF1" w:rsidTr="00F83841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C253C6" w:rsidRPr="00182EF1" w:rsidRDefault="00C253C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253C6" w:rsidRPr="00182EF1" w:rsidRDefault="00102EA1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22</w:t>
            </w:r>
          </w:p>
        </w:tc>
      </w:tr>
      <w:tr w:rsidR="002D444F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4F" w:rsidRPr="00182EF1" w:rsidRDefault="002D444F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182EF1" w:rsidRDefault="003767D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3 семестр</w:t>
            </w:r>
          </w:p>
        </w:tc>
      </w:tr>
      <w:tr w:rsidR="003767D3" w:rsidRPr="00182EF1" w:rsidTr="00F83841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182EF1" w:rsidRDefault="003767D3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 семестр - дифференцированный зачет</w:t>
            </w:r>
          </w:p>
        </w:tc>
      </w:tr>
    </w:tbl>
    <w:p w:rsidR="003767D3" w:rsidRPr="00182EF1" w:rsidRDefault="003767D3" w:rsidP="00182EF1">
      <w:pPr>
        <w:pStyle w:val="Default"/>
        <w:jc w:val="center"/>
        <w:rPr>
          <w:sz w:val="28"/>
          <w:szCs w:val="28"/>
        </w:rPr>
      </w:pPr>
    </w:p>
    <w:p w:rsidR="00DA038A" w:rsidRPr="00182EF1" w:rsidRDefault="00DA038A" w:rsidP="00182EF1">
      <w:pPr>
        <w:pStyle w:val="Default"/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ОП.16 </w:t>
      </w:r>
      <w:r w:rsidR="00182EF1" w:rsidRPr="00182EF1">
        <w:rPr>
          <w:b/>
          <w:sz w:val="28"/>
          <w:szCs w:val="28"/>
        </w:rPr>
        <w:t xml:space="preserve">Предпринимательское право </w:t>
      </w:r>
    </w:p>
    <w:p w:rsidR="00DA038A" w:rsidRPr="00182EF1" w:rsidRDefault="00DA038A" w:rsidP="00D52DDF">
      <w:pPr>
        <w:pStyle w:val="Default"/>
        <w:ind w:firstLine="709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1. </w:t>
      </w:r>
      <w:r w:rsidR="00D52DDF">
        <w:rPr>
          <w:b/>
          <w:sz w:val="28"/>
          <w:szCs w:val="28"/>
        </w:rPr>
        <w:t xml:space="preserve"> </w:t>
      </w:r>
      <w:r w:rsidRPr="00182EF1">
        <w:rPr>
          <w:b/>
          <w:sz w:val="28"/>
          <w:szCs w:val="28"/>
        </w:rPr>
        <w:t>Место дисциплины в структуре ОПОП:</w:t>
      </w:r>
    </w:p>
    <w:p w:rsidR="00DA038A" w:rsidRPr="00182EF1" w:rsidRDefault="00DA038A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Дисциплина</w:t>
      </w:r>
      <w:r w:rsidR="00182EF1" w:rsidRPr="00182EF1">
        <w:rPr>
          <w:sz w:val="28"/>
          <w:szCs w:val="28"/>
        </w:rPr>
        <w:t xml:space="preserve"> «Предпринимательское право»</w:t>
      </w:r>
      <w:r w:rsidRPr="00182EF1">
        <w:rPr>
          <w:sz w:val="28"/>
          <w:szCs w:val="28"/>
        </w:rPr>
        <w:t xml:space="preserve"> входит в общепрофессиональный цикл по специальности 40.02.01 Право и организация социального обеспечения.</w:t>
      </w:r>
    </w:p>
    <w:p w:rsidR="00DA038A" w:rsidRPr="00182EF1" w:rsidRDefault="00D52DDF" w:rsidP="00182EF1">
      <w:pPr>
        <w:pStyle w:val="Defaul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A038A" w:rsidRPr="00182EF1">
        <w:rPr>
          <w:b/>
          <w:sz w:val="28"/>
          <w:szCs w:val="28"/>
        </w:rPr>
        <w:t>.</w:t>
      </w:r>
      <w:r w:rsidR="00DA038A" w:rsidRPr="00182EF1">
        <w:rPr>
          <w:sz w:val="28"/>
          <w:szCs w:val="28"/>
        </w:rPr>
        <w:t xml:space="preserve"> </w:t>
      </w:r>
      <w:r w:rsidR="00DA038A"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="00DA038A" w:rsidRPr="00182EF1">
        <w:rPr>
          <w:sz w:val="28"/>
          <w:szCs w:val="28"/>
        </w:rPr>
        <w:t xml:space="preserve">: 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Юрист (базовой подготовки) должен обладать общими компетенциями, включающими в себя способность: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3. Принимать решения в стандартных и нестандартных ситуациях и нести за них ответственность.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5. Использовать информационно-коммуникационные технологии в профессиональной деятельности.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6. Работать в коллективе и команде, эффективно общаться с коллегами, руководством, потребителями.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7. Брать на себя ответственность за работу членов команды (подчиненных), результат выполнения заданий.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9. Ориентироваться в условиях постоянного изменения правовой базы.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10. Соблюдать основы здорового образа жизни, требования охраны труда.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11. Соблюдать деловой этикет, культуру и психологические основы общения, нормы и правила поведения.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 12. Проявлять нетерпимость к коррупционному поведению.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 xml:space="preserve"> Юрист (базовой подготовки) должен обладать профессиональными компетенциями, соответствующими видам деятельности: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1.2. Осуществлять прием граждан по вопросам пенсионного обеспечения и социальной защиты.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1.5. Осуществлять формирование и хранение дел получателей пенсий, пособий и других социальных выплат.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A038A" w:rsidRPr="00182EF1" w:rsidRDefault="00DA038A" w:rsidP="00182EF1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  <w:highlight w:val="yellow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A038A" w:rsidRPr="00182EF1" w:rsidRDefault="00DA038A" w:rsidP="00182EF1">
      <w:pPr>
        <w:ind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В результате изучения учебной дисциплины студент должен:</w:t>
      </w:r>
    </w:p>
    <w:p w:rsidR="00DA038A" w:rsidRPr="00182EF1" w:rsidRDefault="00DA038A" w:rsidP="00182EF1">
      <w:pPr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уметь: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использовать средства индивидуальной и коллективной защиты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применять первичные средства пожаротушения;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 xml:space="preserve">владеть способами бесконфликтного общения и </w:t>
      </w:r>
      <w:proofErr w:type="spellStart"/>
      <w:r w:rsidRPr="00182EF1">
        <w:rPr>
          <w:sz w:val="28"/>
          <w:szCs w:val="28"/>
          <w:highlight w:val="yellow"/>
        </w:rPr>
        <w:t>саморегуляции</w:t>
      </w:r>
      <w:proofErr w:type="spellEnd"/>
      <w:r w:rsidRPr="00182EF1">
        <w:rPr>
          <w:sz w:val="28"/>
          <w:szCs w:val="28"/>
          <w:highlight w:val="yellow"/>
        </w:rPr>
        <w:t xml:space="preserve"> в повседневной деятельности и экстремальных условиях военной службы;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оказывать первую помощь пострадавшим;</w:t>
      </w:r>
    </w:p>
    <w:p w:rsidR="00DA038A" w:rsidRPr="00182EF1" w:rsidRDefault="00DA038A" w:rsidP="00182EF1">
      <w:pPr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знать: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основы военной службы и обороны государства;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меры пожарной безопасности и правила безопасного поведения при пожарах;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организацию и порядок призыва граждан на военную службу и поступления на нее в добровольном порядке;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A038A" w:rsidRPr="00182EF1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область применения получаемых профессиональных знаний при исполнении обязанностей военной службы;</w:t>
      </w:r>
    </w:p>
    <w:p w:rsidR="00DA038A" w:rsidRDefault="00DA038A" w:rsidP="00182EF1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порядок и правила оказания первой помощи пострадавшим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Личностные результат: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FE5724">
        <w:rPr>
          <w:sz w:val="28"/>
          <w:szCs w:val="28"/>
          <w:highlight w:val="yellow"/>
        </w:rPr>
        <w:t xml:space="preserve">экономически активный, предприимчивый, готовый к </w:t>
      </w:r>
      <w:proofErr w:type="spellStart"/>
      <w:r w:rsidRPr="00FE5724">
        <w:rPr>
          <w:sz w:val="28"/>
          <w:szCs w:val="28"/>
          <w:highlight w:val="yellow"/>
        </w:rPr>
        <w:t>самозанятости</w:t>
      </w:r>
      <w:proofErr w:type="spellEnd"/>
      <w:r>
        <w:rPr>
          <w:sz w:val="28"/>
          <w:szCs w:val="28"/>
          <w:highlight w:val="yellow"/>
        </w:rPr>
        <w:t>.</w:t>
      </w:r>
    </w:p>
    <w:p w:rsidR="00DA038A" w:rsidRPr="00182EF1" w:rsidRDefault="00D52DDF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DA038A" w:rsidRPr="00182EF1">
        <w:rPr>
          <w:b/>
          <w:bCs/>
          <w:sz w:val="28"/>
          <w:szCs w:val="28"/>
        </w:rPr>
        <w:t>. Объем учебной дисциплины и виды учебной работы</w:t>
      </w:r>
    </w:p>
    <w:tbl>
      <w:tblPr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49"/>
      </w:tblGrid>
      <w:tr w:rsidR="00DA038A" w:rsidRPr="00182EF1" w:rsidTr="00A82B9C">
        <w:trPr>
          <w:trHeight w:val="460"/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DA038A" w:rsidRPr="00182EF1" w:rsidTr="00A82B9C">
        <w:trPr>
          <w:trHeight w:val="285"/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137</w:t>
            </w:r>
          </w:p>
        </w:tc>
      </w:tr>
      <w:tr w:rsidR="00DA038A" w:rsidRPr="00182EF1" w:rsidTr="00A82B9C">
        <w:trPr>
          <w:trHeight w:val="285"/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46</w:t>
            </w:r>
          </w:p>
        </w:tc>
      </w:tr>
      <w:tr w:rsidR="00DA038A" w:rsidRPr="00182EF1" w:rsidTr="00A82B9C">
        <w:trPr>
          <w:jc w:val="center"/>
        </w:trPr>
        <w:tc>
          <w:tcPr>
            <w:tcW w:w="7904" w:type="dxa"/>
          </w:tcPr>
          <w:p w:rsidR="00DA038A" w:rsidRPr="00182EF1" w:rsidRDefault="00DA038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91</w:t>
            </w:r>
          </w:p>
        </w:tc>
      </w:tr>
      <w:tr w:rsidR="00DA038A" w:rsidRPr="00182EF1" w:rsidTr="00A82B9C">
        <w:trPr>
          <w:jc w:val="center"/>
        </w:trPr>
        <w:tc>
          <w:tcPr>
            <w:tcW w:w="7904" w:type="dxa"/>
            <w:tcBorders>
              <w:bottom w:val="single" w:sz="4" w:space="0" w:color="auto"/>
            </w:tcBorders>
          </w:tcPr>
          <w:p w:rsidR="00DA038A" w:rsidRPr="00182EF1" w:rsidRDefault="00DA038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A038A" w:rsidRPr="00182EF1" w:rsidRDefault="00DA038A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iCs/>
                <w:sz w:val="28"/>
                <w:szCs w:val="28"/>
              </w:rPr>
              <w:t>28</w:t>
            </w:r>
          </w:p>
        </w:tc>
      </w:tr>
      <w:tr w:rsidR="00DA038A" w:rsidRPr="00182EF1" w:rsidTr="00A82B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A" w:rsidRPr="00182EF1" w:rsidRDefault="00DA038A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DA038A" w:rsidRPr="00182EF1" w:rsidTr="00A82B9C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A" w:rsidRPr="00182EF1" w:rsidRDefault="00DA038A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 - дифференцированный зачет</w:t>
            </w:r>
          </w:p>
        </w:tc>
      </w:tr>
    </w:tbl>
    <w:p w:rsidR="00DA038A" w:rsidRPr="00182EF1" w:rsidRDefault="00DA038A" w:rsidP="00182EF1">
      <w:pPr>
        <w:pStyle w:val="Default"/>
        <w:jc w:val="center"/>
        <w:rPr>
          <w:sz w:val="28"/>
          <w:szCs w:val="28"/>
        </w:rPr>
      </w:pPr>
    </w:p>
    <w:p w:rsidR="00DA038A" w:rsidRPr="00182EF1" w:rsidRDefault="00DA038A" w:rsidP="00182EF1">
      <w:pPr>
        <w:pStyle w:val="Default"/>
        <w:jc w:val="center"/>
        <w:rPr>
          <w:sz w:val="28"/>
          <w:szCs w:val="28"/>
        </w:rPr>
      </w:pPr>
    </w:p>
    <w:p w:rsidR="00DA038A" w:rsidRPr="00182EF1" w:rsidRDefault="00DA038A" w:rsidP="00182EF1">
      <w:pPr>
        <w:pStyle w:val="Default"/>
        <w:jc w:val="center"/>
        <w:rPr>
          <w:sz w:val="28"/>
          <w:szCs w:val="28"/>
        </w:rPr>
      </w:pPr>
    </w:p>
    <w:p w:rsidR="002D444F" w:rsidRPr="00182EF1" w:rsidRDefault="002D444F" w:rsidP="00182EF1">
      <w:pPr>
        <w:pStyle w:val="Default"/>
        <w:jc w:val="center"/>
        <w:rPr>
          <w:sz w:val="28"/>
          <w:szCs w:val="28"/>
        </w:rPr>
      </w:pPr>
      <w:r w:rsidRPr="00182EF1">
        <w:rPr>
          <w:sz w:val="28"/>
          <w:szCs w:val="28"/>
        </w:rPr>
        <w:t>ПМ.00 ПРОФЕССИОНАЛЬНЫЕ МОДУЛИ</w:t>
      </w:r>
    </w:p>
    <w:p w:rsidR="002D444F" w:rsidRPr="00182EF1" w:rsidRDefault="002D444F" w:rsidP="00182EF1">
      <w:pPr>
        <w:pStyle w:val="Default"/>
        <w:rPr>
          <w:b/>
          <w:sz w:val="28"/>
          <w:szCs w:val="28"/>
        </w:rPr>
      </w:pPr>
    </w:p>
    <w:p w:rsidR="00C253C6" w:rsidRDefault="002D444F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ПМ.01 </w:t>
      </w:r>
      <w:r w:rsidR="00D7584B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D7584B" w:rsidRPr="00182EF1" w:rsidRDefault="00D7584B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584B" w:rsidRDefault="00D7584B" w:rsidP="00D7584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53C6" w:rsidRPr="00D52DDF">
        <w:rPr>
          <w:b/>
          <w:bCs/>
          <w:sz w:val="28"/>
          <w:szCs w:val="28"/>
        </w:rPr>
        <w:t>Цель и задачи дисциплины</w:t>
      </w:r>
      <w:r w:rsidR="002D444F" w:rsidRPr="00D52DDF">
        <w:rPr>
          <w:b/>
          <w:bCs/>
          <w:sz w:val="28"/>
          <w:szCs w:val="28"/>
        </w:rPr>
        <w:t xml:space="preserve">: </w:t>
      </w:r>
      <w:r w:rsidR="002D444F" w:rsidRPr="00D52DDF">
        <w:rPr>
          <w:bCs/>
          <w:sz w:val="28"/>
          <w:szCs w:val="28"/>
        </w:rPr>
        <w:t>у</w:t>
      </w:r>
      <w:r w:rsidR="00C253C6" w:rsidRPr="00D52DDF">
        <w:rPr>
          <w:bCs/>
          <w:sz w:val="28"/>
          <w:szCs w:val="28"/>
        </w:rPr>
        <w:t xml:space="preserve">меть применять на практике полученные знания и навыки по </w:t>
      </w:r>
      <w:r w:rsidR="00D52DDF" w:rsidRPr="00D52DDF">
        <w:rPr>
          <w:bCs/>
          <w:sz w:val="28"/>
          <w:szCs w:val="28"/>
        </w:rPr>
        <w:t>обеспечению реализации прав граждан в сфере ПФР.</w:t>
      </w:r>
    </w:p>
    <w:p w:rsidR="00C253C6" w:rsidRPr="00182EF1" w:rsidRDefault="00C253C6" w:rsidP="00D7584B">
      <w:pPr>
        <w:pStyle w:val="Default"/>
        <w:ind w:firstLine="708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2. 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Pr="00182EF1">
        <w:rPr>
          <w:b/>
          <w:sz w:val="28"/>
          <w:szCs w:val="28"/>
        </w:rPr>
        <w:t>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D7584B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общими компетенциями, включающими в себя способность: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ОК 12. Проявлять нетерпимость к коррупционному поведению.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A6715" w:rsidRPr="00182EF1" w:rsidRDefault="009A6715" w:rsidP="00182EF1">
      <w:pPr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9A6715" w:rsidRPr="00182EF1" w:rsidRDefault="009A6715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иметь практический опыт: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приема граждан по вопросам пенсионного обеспечения и социальной защиты;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определения права на предоставление услуг и мер социальной поддержки отдельным категориям граждан;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общения с лицами пожилого возраста и инвалидами;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публичного выступления и речевой аргументации позиции;</w:t>
      </w:r>
    </w:p>
    <w:p w:rsidR="009A6715" w:rsidRPr="00182EF1" w:rsidRDefault="009A6715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</w:t>
      </w:r>
      <w:r w:rsidRPr="00D7584B">
        <w:rPr>
          <w:sz w:val="28"/>
          <w:szCs w:val="28"/>
        </w:rPr>
        <w:lastRenderedPageBreak/>
        <w:t>капитала с использованием информационных справочно-правовых систем;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формировать пенсионные дела;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оказывать консультационную помощь гражданам по вопросам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правильно организовать психологический контакт с клиентами (потребителями услуг);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9A6715" w:rsidRPr="00182EF1" w:rsidRDefault="009A6715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правовое регулирование в области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lastRenderedPageBreak/>
        <w:t>основные понятия и категории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основные функции учреждений государственной службы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юридическое значение экспертных заключений медико-социальной экспертизы;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структуру трудовых пенсий;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понятие и виды социального обслуживания и помощи нуждающимся гражданам;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государственные стандарты социального обслуживания;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порядок предоставления социальных услуг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основные понятия общей психологии, сущность психических процессов;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основы психологии личности;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D7584B" w:rsidRPr="00D7584B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584B">
        <w:rPr>
          <w:sz w:val="28"/>
          <w:szCs w:val="28"/>
        </w:rPr>
        <w:t>особенности психологии инвалидов и лиц пожилого возраста;</w:t>
      </w:r>
    </w:p>
    <w:p w:rsidR="00D7584B" w:rsidRPr="00FE5724" w:rsidRDefault="00D7584B" w:rsidP="00D7584B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D7584B">
        <w:rPr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</w:t>
      </w:r>
      <w:proofErr w:type="spellStart"/>
      <w:r w:rsidRPr="00FE5724">
        <w:rPr>
          <w:sz w:val="28"/>
          <w:szCs w:val="28"/>
        </w:rPr>
        <w:t>россии</w:t>
      </w:r>
      <w:proofErr w:type="spellEnd"/>
      <w:r w:rsidRPr="00FE5724">
        <w:rPr>
          <w:sz w:val="28"/>
          <w:szCs w:val="28"/>
        </w:rPr>
        <w:t xml:space="preserve">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E5724">
        <w:rPr>
          <w:sz w:val="28"/>
          <w:szCs w:val="28"/>
        </w:rPr>
        <w:t>девиантным</w:t>
      </w:r>
      <w:proofErr w:type="spellEnd"/>
      <w:r w:rsidRPr="00FE5724">
        <w:rPr>
          <w:sz w:val="28"/>
          <w:szCs w:val="28"/>
        </w:rPr>
        <w:t xml:space="preserve"> поведением</w:t>
      </w:r>
      <w:proofErr w:type="gramStart"/>
      <w:r w:rsidRPr="00FE5724">
        <w:rPr>
          <w:sz w:val="28"/>
          <w:szCs w:val="28"/>
        </w:rPr>
        <w:t>.</w:t>
      </w:r>
      <w:proofErr w:type="gramEnd"/>
      <w:r w:rsidRPr="00FE5724">
        <w:rPr>
          <w:sz w:val="28"/>
          <w:szCs w:val="28"/>
        </w:rPr>
        <w:t xml:space="preserve"> демонстрирующий неприятие и предупреждающий социально опасное поведение окружающих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sz w:val="28"/>
          <w:szCs w:val="28"/>
        </w:rPr>
        <w:t>;</w:t>
      </w:r>
    </w:p>
    <w:p w:rsid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lastRenderedPageBreak/>
        <w:t xml:space="preserve">выполняющий профессиональные навыки </w:t>
      </w:r>
      <w:proofErr w:type="gramStart"/>
      <w:r w:rsidRPr="00FE5724">
        <w:rPr>
          <w:sz w:val="28"/>
          <w:szCs w:val="28"/>
        </w:rPr>
        <w:t>в  направлении</w:t>
      </w:r>
      <w:proofErr w:type="gramEnd"/>
      <w:r w:rsidRPr="00FE5724">
        <w:rPr>
          <w:sz w:val="28"/>
          <w:szCs w:val="28"/>
        </w:rPr>
        <w:t xml:space="preserve"> юриспруденции с учетом специфики субъекта российской федерации</w:t>
      </w:r>
      <w:r>
        <w:rPr>
          <w:sz w:val="28"/>
          <w:szCs w:val="28"/>
        </w:rPr>
        <w:t>;</w:t>
      </w:r>
    </w:p>
    <w:p w:rsidR="00FE5724" w:rsidRPr="00FE5724" w:rsidRDefault="00FE5724" w:rsidP="00102E7A">
      <w:pPr>
        <w:pStyle w:val="af"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5724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FE5724">
        <w:rPr>
          <w:sz w:val="28"/>
          <w:szCs w:val="28"/>
        </w:rPr>
        <w:t>рф</w:t>
      </w:r>
      <w:proofErr w:type="spellEnd"/>
      <w:r w:rsidRPr="00FE5724">
        <w:rPr>
          <w:sz w:val="28"/>
          <w:szCs w:val="28"/>
        </w:rPr>
        <w:t xml:space="preserve"> и обществом</w:t>
      </w:r>
      <w:r>
        <w:rPr>
          <w:sz w:val="28"/>
          <w:szCs w:val="28"/>
        </w:rPr>
        <w:t>.</w:t>
      </w:r>
    </w:p>
    <w:p w:rsidR="00C253C6" w:rsidRPr="00D7584B" w:rsidRDefault="00C253C6" w:rsidP="00D7584B">
      <w:pPr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7584B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977"/>
        <w:gridCol w:w="37"/>
        <w:gridCol w:w="1949"/>
      </w:tblGrid>
      <w:tr w:rsidR="006B5627" w:rsidRPr="00182EF1" w:rsidTr="00963CCC">
        <w:trPr>
          <w:trHeight w:val="460"/>
        </w:trPr>
        <w:tc>
          <w:tcPr>
            <w:tcW w:w="7904" w:type="dxa"/>
            <w:gridSpan w:val="3"/>
          </w:tcPr>
          <w:p w:rsidR="006B5627" w:rsidRPr="00182EF1" w:rsidRDefault="006B5627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6B5627" w:rsidRPr="00182EF1" w:rsidRDefault="006B5627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70E11" w:rsidRPr="00182EF1" w:rsidTr="0027656B">
        <w:trPr>
          <w:trHeight w:val="460"/>
        </w:trPr>
        <w:tc>
          <w:tcPr>
            <w:tcW w:w="9853" w:type="dxa"/>
            <w:gridSpan w:val="4"/>
          </w:tcPr>
          <w:p w:rsidR="00670E11" w:rsidRPr="00182EF1" w:rsidRDefault="00670E11" w:rsidP="00D7584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2EF1">
              <w:rPr>
                <w:rFonts w:eastAsia="Calibri"/>
                <w:b/>
                <w:sz w:val="28"/>
                <w:szCs w:val="28"/>
              </w:rPr>
              <w:t>МДК.01.01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  <w:r w:rsidRPr="00182EF1">
              <w:rPr>
                <w:b/>
                <w:bCs/>
                <w:sz w:val="28"/>
                <w:szCs w:val="28"/>
              </w:rPr>
              <w:t xml:space="preserve"> </w:t>
            </w:r>
            <w:r w:rsidR="00D7584B">
              <w:rPr>
                <w:b/>
                <w:bCs/>
                <w:sz w:val="28"/>
                <w:szCs w:val="28"/>
              </w:rPr>
              <w:t>Право социального обеспечения</w:t>
            </w:r>
          </w:p>
        </w:tc>
      </w:tr>
      <w:tr w:rsidR="006B5627" w:rsidRPr="00182EF1" w:rsidTr="00963CCC">
        <w:trPr>
          <w:trHeight w:val="285"/>
        </w:trPr>
        <w:tc>
          <w:tcPr>
            <w:tcW w:w="7904" w:type="dxa"/>
            <w:gridSpan w:val="3"/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6B5627" w:rsidRPr="00182EF1" w:rsidTr="00963CCC">
        <w:trPr>
          <w:trHeight w:val="285"/>
        </w:trPr>
        <w:tc>
          <w:tcPr>
            <w:tcW w:w="7904" w:type="dxa"/>
            <w:gridSpan w:val="3"/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6B5627" w:rsidRPr="00182EF1" w:rsidRDefault="00D7584B" w:rsidP="00182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B5627" w:rsidRPr="00182EF1" w:rsidTr="00963CCC">
        <w:tc>
          <w:tcPr>
            <w:tcW w:w="7904" w:type="dxa"/>
            <w:gridSpan w:val="3"/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6B5627" w:rsidRPr="00182EF1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67D3" w:rsidRPr="00182EF1">
              <w:rPr>
                <w:sz w:val="28"/>
                <w:szCs w:val="28"/>
              </w:rPr>
              <w:t xml:space="preserve"> семестр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182EF1" w:rsidRDefault="00D7584B" w:rsidP="00182EF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7D3" w:rsidRPr="00182EF1">
              <w:rPr>
                <w:sz w:val="28"/>
                <w:szCs w:val="28"/>
              </w:rPr>
              <w:t xml:space="preserve"> семестр - дифференцированный зачет</w:t>
            </w:r>
            <w:r>
              <w:rPr>
                <w:sz w:val="28"/>
                <w:szCs w:val="28"/>
              </w:rPr>
              <w:t xml:space="preserve"> </w:t>
            </w:r>
            <w:r w:rsidR="003767D3" w:rsidRPr="00182EF1">
              <w:rPr>
                <w:iCs/>
                <w:sz w:val="28"/>
                <w:szCs w:val="28"/>
              </w:rPr>
              <w:t>(комплексный)</w:t>
            </w:r>
          </w:p>
          <w:p w:rsidR="008E0635" w:rsidRPr="00182EF1" w:rsidRDefault="003767D3" w:rsidP="00D7584B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*</w:t>
            </w:r>
            <w:r w:rsidR="00D7584B">
              <w:rPr>
                <w:sz w:val="28"/>
                <w:szCs w:val="28"/>
              </w:rPr>
              <w:t xml:space="preserve">психология социально-правовой деятельности </w:t>
            </w:r>
          </w:p>
        </w:tc>
      </w:tr>
      <w:tr w:rsidR="00670E11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70E11" w:rsidRPr="00182EF1" w:rsidRDefault="00670E11" w:rsidP="00D7584B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rFonts w:eastAsia="Calibri"/>
                <w:b/>
                <w:sz w:val="28"/>
                <w:szCs w:val="28"/>
              </w:rPr>
              <w:t>МДК.01.02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  <w:r w:rsidR="008E0635" w:rsidRPr="00182EF1">
              <w:rPr>
                <w:sz w:val="28"/>
                <w:szCs w:val="28"/>
              </w:rPr>
              <w:t xml:space="preserve"> </w:t>
            </w:r>
            <w:r w:rsidR="00D7584B">
              <w:rPr>
                <w:b/>
                <w:sz w:val="28"/>
                <w:szCs w:val="28"/>
              </w:rPr>
              <w:t xml:space="preserve">Психология социально-правовой деятельности 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6B5627" w:rsidRPr="00182EF1" w:rsidTr="00963CCC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767D3" w:rsidRPr="00182EF1" w:rsidRDefault="00D7584B" w:rsidP="00D7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E0635" w:rsidRPr="00182EF1">
              <w:rPr>
                <w:sz w:val="28"/>
                <w:szCs w:val="28"/>
              </w:rPr>
              <w:t xml:space="preserve">семестр </w:t>
            </w:r>
          </w:p>
        </w:tc>
      </w:tr>
      <w:tr w:rsidR="008E0635" w:rsidRPr="00182EF1" w:rsidTr="0027656B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8E0635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0635" w:rsidRPr="00182EF1">
              <w:rPr>
                <w:sz w:val="28"/>
                <w:szCs w:val="28"/>
              </w:rPr>
              <w:t xml:space="preserve"> семестр -  дифференцированный зачет (комплексный)</w:t>
            </w:r>
          </w:p>
          <w:p w:rsidR="008E0635" w:rsidRPr="00182EF1" w:rsidRDefault="008E0635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* </w:t>
            </w:r>
            <w:r w:rsidR="00D7584B" w:rsidRPr="00D7584B">
              <w:rPr>
                <w:bCs/>
                <w:sz w:val="28"/>
                <w:szCs w:val="28"/>
              </w:rPr>
              <w:t>право социального обеспечения</w:t>
            </w:r>
          </w:p>
        </w:tc>
      </w:tr>
      <w:tr w:rsidR="00670E11" w:rsidRPr="00182EF1" w:rsidTr="00670E11">
        <w:trPr>
          <w:trHeight w:val="157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670E11" w:rsidRPr="00182EF1" w:rsidRDefault="00670E11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B5627" w:rsidRPr="00182EF1" w:rsidTr="00963CCC"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6B5627" w:rsidRPr="00182EF1" w:rsidRDefault="006B5627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B5627" w:rsidRPr="00182EF1" w:rsidRDefault="00D7584B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721F76" w:rsidRPr="00182EF1" w:rsidTr="00670E11">
        <w:tc>
          <w:tcPr>
            <w:tcW w:w="4890" w:type="dxa"/>
            <w:tcBorders>
              <w:bottom w:val="single" w:sz="4" w:space="0" w:color="auto"/>
            </w:tcBorders>
          </w:tcPr>
          <w:p w:rsidR="00721F76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семестр-72</w:t>
            </w:r>
            <w:r w:rsidR="00721F76" w:rsidRPr="00182EF1">
              <w:rPr>
                <w:sz w:val="28"/>
                <w:szCs w:val="28"/>
              </w:rPr>
              <w:t>ч.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D7584B" w:rsidRPr="00182EF1" w:rsidRDefault="00721F76" w:rsidP="00D7584B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D7584B">
              <w:rPr>
                <w:sz w:val="28"/>
                <w:szCs w:val="28"/>
              </w:rPr>
              <w:t xml:space="preserve"> </w:t>
            </w:r>
          </w:p>
          <w:p w:rsidR="00552362" w:rsidRPr="00182EF1" w:rsidRDefault="00552362" w:rsidP="00182EF1">
            <w:pPr>
              <w:jc w:val="center"/>
              <w:rPr>
                <w:sz w:val="28"/>
                <w:szCs w:val="28"/>
              </w:rPr>
            </w:pPr>
          </w:p>
        </w:tc>
      </w:tr>
      <w:tr w:rsidR="00721F76" w:rsidRPr="00182EF1" w:rsidTr="00670E11">
        <w:tc>
          <w:tcPr>
            <w:tcW w:w="7867" w:type="dxa"/>
            <w:gridSpan w:val="2"/>
            <w:tcBorders>
              <w:bottom w:val="single" w:sz="4" w:space="0" w:color="auto"/>
            </w:tcBorders>
          </w:tcPr>
          <w:p w:rsidR="00721F76" w:rsidRPr="00182EF1" w:rsidRDefault="00721F76" w:rsidP="00182EF1">
            <w:pPr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721F76" w:rsidRPr="00182EF1" w:rsidRDefault="00D7584B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144</w:t>
            </w:r>
          </w:p>
        </w:tc>
      </w:tr>
      <w:tr w:rsidR="00721F76" w:rsidRPr="00182EF1" w:rsidTr="00670E11">
        <w:tc>
          <w:tcPr>
            <w:tcW w:w="4890" w:type="dxa"/>
            <w:tcBorders>
              <w:bottom w:val="single" w:sz="4" w:space="0" w:color="auto"/>
            </w:tcBorders>
          </w:tcPr>
          <w:p w:rsidR="00D7584B" w:rsidRDefault="00D7584B" w:rsidP="00182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Pr="00182EF1">
              <w:rPr>
                <w:sz w:val="28"/>
                <w:szCs w:val="28"/>
              </w:rPr>
              <w:t xml:space="preserve"> семестр</w:t>
            </w:r>
            <w:r w:rsidR="00A2435A">
              <w:rPr>
                <w:sz w:val="28"/>
                <w:szCs w:val="28"/>
              </w:rPr>
              <w:t>-108ч.</w:t>
            </w:r>
          </w:p>
          <w:p w:rsidR="00721F76" w:rsidRPr="00182EF1" w:rsidRDefault="00D7584B" w:rsidP="00A24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</w:t>
            </w:r>
            <w:r w:rsidR="00721F76" w:rsidRPr="00182EF1">
              <w:rPr>
                <w:sz w:val="28"/>
                <w:szCs w:val="28"/>
              </w:rPr>
              <w:t xml:space="preserve"> семестр</w:t>
            </w:r>
            <w:r>
              <w:rPr>
                <w:sz w:val="28"/>
                <w:szCs w:val="28"/>
              </w:rPr>
              <w:t>-</w:t>
            </w:r>
            <w:r w:rsidR="00A2435A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ч</w:t>
            </w:r>
            <w:r w:rsidR="00721F76" w:rsidRPr="00182EF1">
              <w:rPr>
                <w:sz w:val="28"/>
                <w:szCs w:val="28"/>
              </w:rPr>
              <w:t>.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D7584B" w:rsidRPr="00182EF1" w:rsidRDefault="00721F76" w:rsidP="00D7584B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552362" w:rsidRPr="00182EF1">
              <w:rPr>
                <w:sz w:val="28"/>
                <w:szCs w:val="28"/>
              </w:rPr>
              <w:t xml:space="preserve"> </w:t>
            </w:r>
          </w:p>
          <w:p w:rsidR="00552362" w:rsidRPr="00182EF1" w:rsidRDefault="00552362" w:rsidP="00182EF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21F76" w:rsidRPr="00182EF1" w:rsidTr="00963CC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6" w:rsidRPr="00182EF1" w:rsidRDefault="00721F7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3767D3" w:rsidRPr="00182EF1" w:rsidTr="0027656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3" w:rsidRPr="00182EF1" w:rsidRDefault="00D7584B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767D3" w:rsidRPr="00182EF1">
              <w:rPr>
                <w:sz w:val="28"/>
                <w:szCs w:val="28"/>
              </w:rPr>
              <w:t>семестр - экзамен (квалификационный)</w:t>
            </w:r>
          </w:p>
        </w:tc>
      </w:tr>
    </w:tbl>
    <w:p w:rsidR="00164233" w:rsidRPr="00182EF1" w:rsidRDefault="00164233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0E11" w:rsidRPr="00182EF1" w:rsidRDefault="00670E11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3C6" w:rsidRPr="00182EF1" w:rsidRDefault="00970963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EF1">
        <w:rPr>
          <w:b/>
          <w:bCs/>
          <w:sz w:val="28"/>
          <w:szCs w:val="28"/>
        </w:rPr>
        <w:t xml:space="preserve">ПМ.02 </w:t>
      </w:r>
      <w:r w:rsidR="00D7584B">
        <w:rPr>
          <w:b/>
          <w:bCs/>
          <w:sz w:val="28"/>
          <w:szCs w:val="28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C253C6" w:rsidRPr="00182EF1" w:rsidRDefault="00C253C6" w:rsidP="00182EF1">
      <w:pPr>
        <w:pStyle w:val="Default"/>
        <w:ind w:firstLine="708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1. </w:t>
      </w:r>
      <w:r w:rsidRPr="00D52DDF">
        <w:rPr>
          <w:b/>
          <w:bCs/>
          <w:color w:val="auto"/>
          <w:sz w:val="28"/>
          <w:szCs w:val="28"/>
        </w:rPr>
        <w:t>Цель и задачи дисциплины</w:t>
      </w:r>
      <w:r w:rsidR="00E139FC" w:rsidRPr="00D52DDF">
        <w:rPr>
          <w:b/>
          <w:bCs/>
          <w:color w:val="auto"/>
          <w:sz w:val="28"/>
          <w:szCs w:val="28"/>
        </w:rPr>
        <w:t xml:space="preserve">: </w:t>
      </w:r>
      <w:r w:rsidR="00E139FC" w:rsidRPr="00D52DDF">
        <w:rPr>
          <w:bCs/>
          <w:color w:val="auto"/>
          <w:sz w:val="28"/>
          <w:szCs w:val="28"/>
        </w:rPr>
        <w:t>у</w:t>
      </w:r>
      <w:r w:rsidRPr="00D52DDF">
        <w:rPr>
          <w:bCs/>
          <w:color w:val="auto"/>
          <w:sz w:val="28"/>
          <w:szCs w:val="28"/>
        </w:rPr>
        <w:t>меть применять на практик</w:t>
      </w:r>
      <w:r w:rsidR="00D52DDF" w:rsidRPr="00D52DDF">
        <w:rPr>
          <w:bCs/>
          <w:color w:val="auto"/>
          <w:sz w:val="28"/>
          <w:szCs w:val="28"/>
        </w:rPr>
        <w:t>е полученные знания и навыки организационного обеспечения деятельности учреждений социальной защиты населения и органов ПФ РФ</w:t>
      </w:r>
    </w:p>
    <w:p w:rsidR="00C253C6" w:rsidRPr="00182EF1" w:rsidRDefault="00C253C6" w:rsidP="00D7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 xml:space="preserve">2. Место дисциплины в структуре </w:t>
      </w:r>
      <w:r w:rsidR="00C71BC9" w:rsidRPr="00182EF1">
        <w:rPr>
          <w:b/>
          <w:sz w:val="28"/>
          <w:szCs w:val="28"/>
        </w:rPr>
        <w:t>ОПОП</w:t>
      </w:r>
      <w:r w:rsidRPr="00182EF1">
        <w:rPr>
          <w:b/>
          <w:sz w:val="28"/>
          <w:szCs w:val="28"/>
        </w:rPr>
        <w:t>:</w:t>
      </w:r>
    </w:p>
    <w:p w:rsidR="00C253C6" w:rsidRPr="00182EF1" w:rsidRDefault="00C253C6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82EF1">
        <w:rPr>
          <w:sz w:val="28"/>
          <w:szCs w:val="28"/>
        </w:rPr>
        <w:t xml:space="preserve">Дисциплина входит в блок «Профессиональные модули» по специальности </w:t>
      </w:r>
      <w:r w:rsidR="00D7584B" w:rsidRPr="00182EF1">
        <w:rPr>
          <w:sz w:val="28"/>
          <w:szCs w:val="28"/>
        </w:rPr>
        <w:t>40.02.01 Право и организация социального обеспечения.</w:t>
      </w:r>
    </w:p>
    <w:p w:rsidR="00C253C6" w:rsidRPr="00182EF1" w:rsidRDefault="00C253C6" w:rsidP="00182EF1">
      <w:pPr>
        <w:pStyle w:val="Default"/>
        <w:ind w:firstLine="708"/>
        <w:rPr>
          <w:sz w:val="28"/>
          <w:szCs w:val="28"/>
        </w:rPr>
      </w:pPr>
      <w:r w:rsidRPr="00182EF1">
        <w:rPr>
          <w:b/>
          <w:sz w:val="28"/>
          <w:szCs w:val="28"/>
        </w:rPr>
        <w:lastRenderedPageBreak/>
        <w:t>3.</w:t>
      </w:r>
      <w:r w:rsidRPr="00182EF1">
        <w:rPr>
          <w:sz w:val="28"/>
          <w:szCs w:val="28"/>
        </w:rPr>
        <w:t xml:space="preserve"> </w:t>
      </w:r>
      <w:r w:rsidRPr="00182EF1">
        <w:rPr>
          <w:b/>
          <w:bCs/>
          <w:sz w:val="28"/>
          <w:szCs w:val="28"/>
        </w:rPr>
        <w:t>Требования к результатам освоения дисциплины</w:t>
      </w:r>
      <w:r w:rsidRPr="00182EF1">
        <w:rPr>
          <w:sz w:val="28"/>
          <w:szCs w:val="28"/>
        </w:rPr>
        <w:t xml:space="preserve">: 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7584B" w:rsidRPr="00182EF1" w:rsidRDefault="00D7584B" w:rsidP="00D7584B">
      <w:pPr>
        <w:pStyle w:val="ConsPlusNormal"/>
        <w:ind w:firstLine="709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139FC" w:rsidRPr="00182EF1" w:rsidRDefault="00E139FC" w:rsidP="00182EF1">
      <w:pPr>
        <w:ind w:firstLine="708"/>
        <w:jc w:val="both"/>
        <w:rPr>
          <w:sz w:val="28"/>
          <w:szCs w:val="28"/>
        </w:rPr>
      </w:pPr>
      <w:r w:rsidRPr="00182EF1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E139FC" w:rsidRPr="00182EF1" w:rsidRDefault="00E139FC" w:rsidP="00182EF1">
      <w:pPr>
        <w:jc w:val="both"/>
        <w:rPr>
          <w:b/>
          <w:sz w:val="28"/>
          <w:szCs w:val="28"/>
        </w:rPr>
      </w:pPr>
      <w:r w:rsidRPr="00182EF1">
        <w:rPr>
          <w:b/>
          <w:sz w:val="28"/>
          <w:szCs w:val="28"/>
        </w:rPr>
        <w:t>иметь практический опыт: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выявления и осуществления учета лиц, нуждающихся в социальной защите;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E139FC" w:rsidRPr="00182EF1" w:rsidRDefault="00E139FC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уметь: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выявлять и осуществлять учет лиц, нуждающихся в социальной защите;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собирать и анализировать информацию для статистической и другой отчетности;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принимать решения об установлении опеки и попечительства;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 xml:space="preserve">осуществлять контроль и учет за усыновленными детьми, детьми, </w:t>
      </w:r>
      <w:r w:rsidRPr="00E91987">
        <w:rPr>
          <w:sz w:val="28"/>
          <w:szCs w:val="28"/>
        </w:rPr>
        <w:lastRenderedPageBreak/>
        <w:t>принятыми под опеку и попечительство, переданными на воспитание в приемную семью;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применять приемы делового общения и правила культуры поведения в профессиональной деятельности;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E139FC" w:rsidRPr="00182EF1" w:rsidRDefault="00E139FC" w:rsidP="00182EF1">
      <w:pPr>
        <w:jc w:val="both"/>
        <w:rPr>
          <w:i/>
          <w:sz w:val="28"/>
          <w:szCs w:val="28"/>
        </w:rPr>
      </w:pPr>
      <w:r w:rsidRPr="00182EF1">
        <w:rPr>
          <w:b/>
          <w:sz w:val="28"/>
          <w:szCs w:val="28"/>
        </w:rPr>
        <w:t>знать: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E91987" w:rsidRPr="00E91987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E91987" w:rsidRPr="00FE5724" w:rsidRDefault="00E91987" w:rsidP="00E91987">
      <w:pPr>
        <w:pStyle w:val="af"/>
        <w:widowControl w:val="0"/>
        <w:numPr>
          <w:ilvl w:val="0"/>
          <w:numId w:val="18"/>
        </w:numPr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91987">
        <w:rPr>
          <w:sz w:val="28"/>
          <w:szCs w:val="28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</w:t>
      </w:r>
      <w:r>
        <w:t xml:space="preserve"> </w:t>
      </w:r>
    </w:p>
    <w:p w:rsidR="00FE5724" w:rsidRDefault="00FE5724" w:rsidP="00FE5724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 w:val="28"/>
          <w:szCs w:val="28"/>
        </w:rPr>
      </w:pPr>
      <w:r w:rsidRPr="00FE5724">
        <w:rPr>
          <w:b/>
          <w:sz w:val="28"/>
          <w:szCs w:val="28"/>
        </w:rPr>
        <w:t>Личностные результаты:</w:t>
      </w:r>
    </w:p>
    <w:p w:rsidR="00FE5724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</w:t>
      </w:r>
      <w:proofErr w:type="spellStart"/>
      <w:r w:rsidRPr="00102E7A">
        <w:rPr>
          <w:sz w:val="28"/>
          <w:szCs w:val="28"/>
        </w:rPr>
        <w:t>россии</w:t>
      </w:r>
      <w:proofErr w:type="spellEnd"/>
      <w:r w:rsidRPr="00102E7A">
        <w:rPr>
          <w:sz w:val="28"/>
          <w:szCs w:val="28"/>
        </w:rPr>
        <w:t xml:space="preserve">. лояльный к установкам и проявлениям представителей субкультур, отличающий их от групп с деструктивным и </w:t>
      </w:r>
      <w:proofErr w:type="spellStart"/>
      <w:r w:rsidRPr="00102E7A">
        <w:rPr>
          <w:sz w:val="28"/>
          <w:szCs w:val="28"/>
        </w:rPr>
        <w:t>девиантным</w:t>
      </w:r>
      <w:proofErr w:type="spellEnd"/>
      <w:r w:rsidRPr="00102E7A">
        <w:rPr>
          <w:sz w:val="28"/>
          <w:szCs w:val="28"/>
        </w:rPr>
        <w:t xml:space="preserve"> поведением</w:t>
      </w:r>
      <w:proofErr w:type="gramStart"/>
      <w:r w:rsidRPr="00102E7A">
        <w:rPr>
          <w:sz w:val="28"/>
          <w:szCs w:val="28"/>
        </w:rPr>
        <w:t>.</w:t>
      </w:r>
      <w:proofErr w:type="gramEnd"/>
      <w:r w:rsidRPr="00102E7A">
        <w:rPr>
          <w:sz w:val="28"/>
          <w:szCs w:val="28"/>
        </w:rPr>
        <w:t xml:space="preserve"> демонстрирующий неприятие и предупреждающий социально опасное поведение окружающих;</w:t>
      </w:r>
    </w:p>
    <w:p w:rsidR="00FE5724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 w:rsidR="00FE5724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2E7A">
        <w:rPr>
          <w:sz w:val="28"/>
          <w:szCs w:val="28"/>
        </w:rPr>
        <w:t>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:rsidR="00102E7A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>проявляющий способность самостоятельно реализовать свой потенциал в профессиональной деятельности;</w:t>
      </w:r>
    </w:p>
    <w:p w:rsidR="00102E7A" w:rsidRPr="00102E7A" w:rsidRDefault="00102E7A" w:rsidP="00102E7A">
      <w:pPr>
        <w:pStyle w:val="af"/>
        <w:widowControl w:val="0"/>
        <w:numPr>
          <w:ilvl w:val="0"/>
          <w:numId w:val="39"/>
        </w:numPr>
        <w:tabs>
          <w:tab w:val="left" w:pos="851"/>
          <w:tab w:val="left" w:pos="993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02E7A">
        <w:rPr>
          <w:sz w:val="28"/>
          <w:szCs w:val="28"/>
        </w:rPr>
        <w:t xml:space="preserve">соблюдающий нормы и правила, установленные законодательством </w:t>
      </w:r>
      <w:proofErr w:type="spellStart"/>
      <w:r w:rsidRPr="00102E7A">
        <w:rPr>
          <w:sz w:val="28"/>
          <w:szCs w:val="28"/>
        </w:rPr>
        <w:t>рф</w:t>
      </w:r>
      <w:proofErr w:type="spellEnd"/>
      <w:r w:rsidRPr="00102E7A">
        <w:rPr>
          <w:sz w:val="28"/>
          <w:szCs w:val="28"/>
        </w:rPr>
        <w:t xml:space="preserve"> и обществом.</w:t>
      </w:r>
    </w:p>
    <w:p w:rsidR="00C253C6" w:rsidRPr="00182EF1" w:rsidRDefault="00C253C6" w:rsidP="00E91987">
      <w:pPr>
        <w:pStyle w:val="af"/>
        <w:widowControl w:val="0"/>
        <w:tabs>
          <w:tab w:val="left" w:pos="851"/>
          <w:tab w:val="left" w:pos="1276"/>
          <w:tab w:val="left" w:pos="5496"/>
          <w:tab w:val="left" w:pos="6412"/>
          <w:tab w:val="left" w:pos="73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 w:rsidRPr="00182EF1">
        <w:rPr>
          <w:b/>
          <w:bCs/>
          <w:sz w:val="28"/>
          <w:szCs w:val="28"/>
        </w:rPr>
        <w:t>4. 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9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979"/>
        <w:gridCol w:w="1948"/>
      </w:tblGrid>
      <w:tr w:rsidR="00721F76" w:rsidRPr="00182EF1" w:rsidTr="00987C42">
        <w:trPr>
          <w:trHeight w:val="460"/>
        </w:trPr>
        <w:tc>
          <w:tcPr>
            <w:tcW w:w="7905" w:type="dxa"/>
            <w:gridSpan w:val="2"/>
          </w:tcPr>
          <w:p w:rsidR="00721F76" w:rsidRPr="00182EF1" w:rsidRDefault="00721F76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48" w:type="dxa"/>
          </w:tcPr>
          <w:p w:rsidR="00721F76" w:rsidRPr="00182EF1" w:rsidRDefault="00721F7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1633" w:rsidRPr="00182EF1" w:rsidTr="005D31BD">
        <w:trPr>
          <w:trHeight w:val="460"/>
        </w:trPr>
        <w:tc>
          <w:tcPr>
            <w:tcW w:w="9853" w:type="dxa"/>
            <w:gridSpan w:val="3"/>
          </w:tcPr>
          <w:p w:rsidR="004A1633" w:rsidRPr="00182EF1" w:rsidRDefault="004A1633" w:rsidP="00E919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2EF1">
              <w:rPr>
                <w:rFonts w:eastAsia="Calibri"/>
                <w:b/>
                <w:sz w:val="28"/>
                <w:szCs w:val="28"/>
              </w:rPr>
              <w:t>МДК.02.01</w:t>
            </w:r>
            <w:r w:rsidRPr="00182EF1">
              <w:rPr>
                <w:b/>
                <w:sz w:val="28"/>
                <w:szCs w:val="28"/>
              </w:rPr>
              <w:t xml:space="preserve"> Организация </w:t>
            </w:r>
            <w:r w:rsidR="00E91987">
              <w:rPr>
                <w:b/>
                <w:sz w:val="28"/>
                <w:szCs w:val="28"/>
              </w:rPr>
              <w:t xml:space="preserve">работы органов и учреждений социальной защиты населения, органов Пенсионного фонда Российской Федерации </w:t>
            </w:r>
            <w:r w:rsidRPr="00182E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21F76" w:rsidRPr="00182EF1" w:rsidTr="00987C42">
        <w:trPr>
          <w:trHeight w:val="285"/>
        </w:trPr>
        <w:tc>
          <w:tcPr>
            <w:tcW w:w="7905" w:type="dxa"/>
            <w:gridSpan w:val="2"/>
          </w:tcPr>
          <w:p w:rsidR="00721F76" w:rsidRPr="00182EF1" w:rsidRDefault="00721F7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48" w:type="dxa"/>
          </w:tcPr>
          <w:p w:rsidR="00721F76" w:rsidRPr="00182EF1" w:rsidRDefault="00E91987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721F76" w:rsidRPr="00182EF1" w:rsidTr="00987C42">
        <w:trPr>
          <w:trHeight w:val="285"/>
        </w:trPr>
        <w:tc>
          <w:tcPr>
            <w:tcW w:w="7905" w:type="dxa"/>
            <w:gridSpan w:val="2"/>
          </w:tcPr>
          <w:p w:rsidR="00721F76" w:rsidRPr="00182EF1" w:rsidRDefault="00721F76" w:rsidP="00182EF1">
            <w:pPr>
              <w:rPr>
                <w:b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48" w:type="dxa"/>
          </w:tcPr>
          <w:p w:rsidR="00721F76" w:rsidRPr="00182EF1" w:rsidRDefault="00E91987" w:rsidP="00182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721F76" w:rsidRPr="00182EF1" w:rsidTr="00987C42">
        <w:tc>
          <w:tcPr>
            <w:tcW w:w="7905" w:type="dxa"/>
            <w:gridSpan w:val="2"/>
          </w:tcPr>
          <w:p w:rsidR="00721F76" w:rsidRPr="00182EF1" w:rsidRDefault="00721F7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48" w:type="dxa"/>
          </w:tcPr>
          <w:p w:rsidR="00721F76" w:rsidRPr="00182EF1" w:rsidRDefault="00E91987" w:rsidP="00182E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721F76" w:rsidRPr="00182EF1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21F76" w:rsidRPr="00182EF1" w:rsidRDefault="00721F76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в том числе практических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21F76" w:rsidRPr="00182EF1" w:rsidRDefault="00E91987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E91987" w:rsidRPr="00182EF1" w:rsidTr="00987C4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E91987" w:rsidRPr="00182EF1" w:rsidRDefault="00E91987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91987" w:rsidRDefault="00E91987" w:rsidP="00182E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721F76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721F76" w:rsidRPr="00182EF1" w:rsidRDefault="00721F76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670E11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670E11" w:rsidRPr="00182EF1" w:rsidRDefault="00670E11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 семестр</w:t>
            </w:r>
          </w:p>
        </w:tc>
      </w:tr>
      <w:tr w:rsidR="00670E11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E91987" w:rsidRDefault="00670E11" w:rsidP="00182EF1">
            <w:pPr>
              <w:jc w:val="both"/>
              <w:rPr>
                <w:iCs/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дифференцированный зачет</w:t>
            </w:r>
          </w:p>
        </w:tc>
      </w:tr>
      <w:tr w:rsidR="00462385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462385" w:rsidRPr="00182EF1" w:rsidRDefault="00462385" w:rsidP="00182EF1">
            <w:pPr>
              <w:jc w:val="center"/>
              <w:rPr>
                <w:iCs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987C42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987C42" w:rsidRPr="00182EF1" w:rsidRDefault="00987C42" w:rsidP="00182EF1">
            <w:pPr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 xml:space="preserve">4 семестр </w:t>
            </w:r>
          </w:p>
        </w:tc>
      </w:tr>
      <w:tr w:rsidR="0005652E" w:rsidRPr="00182EF1" w:rsidTr="0005652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5652E" w:rsidRPr="00182EF1" w:rsidRDefault="00987C42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5</w:t>
            </w:r>
            <w:r w:rsidR="0005652E" w:rsidRPr="00182EF1">
              <w:rPr>
                <w:sz w:val="28"/>
                <w:szCs w:val="28"/>
              </w:rPr>
              <w:t xml:space="preserve"> се</w:t>
            </w:r>
            <w:r w:rsidR="001A00E6" w:rsidRPr="00182EF1">
              <w:rPr>
                <w:sz w:val="28"/>
                <w:szCs w:val="28"/>
              </w:rPr>
              <w:t>местр- дифференцированный зачет</w:t>
            </w:r>
          </w:p>
        </w:tc>
      </w:tr>
      <w:tr w:rsidR="00462385" w:rsidRPr="00182EF1" w:rsidTr="00987C42">
        <w:tc>
          <w:tcPr>
            <w:tcW w:w="7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385" w:rsidRPr="00182EF1" w:rsidRDefault="00462385" w:rsidP="00182EF1">
            <w:pPr>
              <w:jc w:val="both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462385" w:rsidRPr="00182EF1" w:rsidRDefault="0005652E" w:rsidP="00182EF1">
            <w:pPr>
              <w:jc w:val="center"/>
              <w:rPr>
                <w:b/>
                <w:iCs/>
                <w:sz w:val="28"/>
                <w:szCs w:val="28"/>
              </w:rPr>
            </w:pPr>
            <w:r w:rsidRPr="00182EF1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62385" w:rsidRPr="00182EF1" w:rsidTr="00987C42">
        <w:tc>
          <w:tcPr>
            <w:tcW w:w="4926" w:type="dxa"/>
            <w:tcBorders>
              <w:bottom w:val="single" w:sz="4" w:space="0" w:color="auto"/>
            </w:tcBorders>
          </w:tcPr>
          <w:p w:rsidR="00462385" w:rsidRPr="00182EF1" w:rsidRDefault="00E91987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652E" w:rsidRPr="00182EF1">
              <w:rPr>
                <w:sz w:val="28"/>
                <w:szCs w:val="28"/>
              </w:rPr>
              <w:t xml:space="preserve"> семестр-36</w:t>
            </w:r>
            <w:r w:rsidR="00462385" w:rsidRPr="00182EF1">
              <w:rPr>
                <w:sz w:val="28"/>
                <w:szCs w:val="28"/>
              </w:rPr>
              <w:t>ч.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A00E6" w:rsidRPr="00182EF1" w:rsidRDefault="00462385" w:rsidP="00E91987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1A00E6" w:rsidRPr="00182EF1">
              <w:rPr>
                <w:sz w:val="28"/>
                <w:szCs w:val="28"/>
              </w:rPr>
              <w:t xml:space="preserve"> </w:t>
            </w:r>
          </w:p>
        </w:tc>
      </w:tr>
      <w:tr w:rsidR="0005652E" w:rsidRPr="00182EF1" w:rsidTr="00987C42">
        <w:tc>
          <w:tcPr>
            <w:tcW w:w="7905" w:type="dxa"/>
            <w:gridSpan w:val="2"/>
            <w:tcBorders>
              <w:bottom w:val="single" w:sz="4" w:space="0" w:color="auto"/>
            </w:tcBorders>
            <w:vAlign w:val="center"/>
          </w:tcPr>
          <w:p w:rsidR="0005652E" w:rsidRPr="00182EF1" w:rsidRDefault="0005652E" w:rsidP="00182EF1">
            <w:pPr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05652E" w:rsidRPr="00182EF1" w:rsidRDefault="0005652E" w:rsidP="00182EF1">
            <w:pPr>
              <w:jc w:val="center"/>
              <w:rPr>
                <w:b/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36</w:t>
            </w:r>
          </w:p>
        </w:tc>
      </w:tr>
      <w:tr w:rsidR="0005652E" w:rsidRPr="00182EF1" w:rsidTr="00E91987">
        <w:trPr>
          <w:trHeight w:val="617"/>
        </w:trPr>
        <w:tc>
          <w:tcPr>
            <w:tcW w:w="4926" w:type="dxa"/>
            <w:tcBorders>
              <w:bottom w:val="single" w:sz="4" w:space="0" w:color="auto"/>
            </w:tcBorders>
          </w:tcPr>
          <w:p w:rsidR="0005652E" w:rsidRPr="00182EF1" w:rsidRDefault="00A2435A" w:rsidP="00182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652E" w:rsidRPr="00182EF1">
              <w:rPr>
                <w:sz w:val="28"/>
                <w:szCs w:val="28"/>
              </w:rPr>
              <w:t xml:space="preserve"> семестр- 36ч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A00E6" w:rsidRPr="00182EF1" w:rsidRDefault="0005652E" w:rsidP="00E91987">
            <w:pPr>
              <w:jc w:val="center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дифференцированный зачет</w:t>
            </w:r>
            <w:r w:rsidR="001A00E6" w:rsidRPr="00182EF1">
              <w:rPr>
                <w:sz w:val="28"/>
                <w:szCs w:val="28"/>
              </w:rPr>
              <w:t xml:space="preserve"> </w:t>
            </w:r>
          </w:p>
        </w:tc>
      </w:tr>
      <w:tr w:rsidR="0005652E" w:rsidRPr="00182EF1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182EF1" w:rsidRDefault="0005652E" w:rsidP="00182EF1">
            <w:pPr>
              <w:jc w:val="center"/>
              <w:rPr>
                <w:sz w:val="28"/>
                <w:szCs w:val="28"/>
              </w:rPr>
            </w:pPr>
            <w:r w:rsidRPr="00182EF1">
              <w:rPr>
                <w:b/>
                <w:sz w:val="28"/>
                <w:szCs w:val="28"/>
              </w:rPr>
              <w:t>Форма отчетности по ПМ</w:t>
            </w:r>
          </w:p>
        </w:tc>
      </w:tr>
      <w:tr w:rsidR="0005652E" w:rsidRPr="00182EF1" w:rsidTr="0027656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E" w:rsidRPr="00182EF1" w:rsidRDefault="0005652E" w:rsidP="00182EF1">
            <w:pPr>
              <w:jc w:val="both"/>
              <w:rPr>
                <w:sz w:val="28"/>
                <w:szCs w:val="28"/>
              </w:rPr>
            </w:pPr>
            <w:r w:rsidRPr="00182EF1">
              <w:rPr>
                <w:sz w:val="28"/>
                <w:szCs w:val="28"/>
              </w:rPr>
              <w:t>6 семестр - экзамен (квалификационный)</w:t>
            </w:r>
          </w:p>
        </w:tc>
      </w:tr>
    </w:tbl>
    <w:p w:rsidR="00BF795C" w:rsidRPr="00182EF1" w:rsidRDefault="00BF795C" w:rsidP="00182EF1">
      <w:pPr>
        <w:pStyle w:val="Default"/>
        <w:jc w:val="center"/>
        <w:rPr>
          <w:b/>
          <w:sz w:val="28"/>
          <w:szCs w:val="28"/>
        </w:rPr>
      </w:pPr>
    </w:p>
    <w:p w:rsidR="0071199A" w:rsidRPr="00182EF1" w:rsidRDefault="0071199A" w:rsidP="00182EF1">
      <w:pPr>
        <w:pStyle w:val="Default"/>
        <w:jc w:val="center"/>
        <w:rPr>
          <w:b/>
          <w:sz w:val="28"/>
          <w:szCs w:val="28"/>
        </w:rPr>
      </w:pPr>
    </w:p>
    <w:p w:rsidR="00963CCC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ПРЕДДИПЛОМНАЯ ПРАКТИКА</w:t>
      </w:r>
    </w:p>
    <w:p w:rsidR="00953F37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ab/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по специальности СПО </w:t>
      </w:r>
      <w:r w:rsidR="00B96F12">
        <w:rPr>
          <w:sz w:val="28"/>
          <w:szCs w:val="28"/>
          <w:highlight w:val="yellow"/>
        </w:rPr>
        <w:t>40.02.01 Право и организация социального обеспечения</w:t>
      </w:r>
      <w:r w:rsidR="00843930" w:rsidRPr="00182EF1">
        <w:rPr>
          <w:sz w:val="28"/>
          <w:szCs w:val="28"/>
          <w:highlight w:val="yellow"/>
        </w:rPr>
        <w:t>.</w:t>
      </w:r>
    </w:p>
    <w:p w:rsidR="00963CCC" w:rsidRPr="00182EF1" w:rsidRDefault="00963CCC" w:rsidP="00B96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ab/>
        <w:t>Программа преддипломной практики может быть использована</w:t>
      </w:r>
      <w:r w:rsidRPr="00182EF1">
        <w:rPr>
          <w:b/>
          <w:sz w:val="28"/>
          <w:szCs w:val="28"/>
          <w:highlight w:val="yellow"/>
        </w:rPr>
        <w:t xml:space="preserve"> </w:t>
      </w:r>
      <w:r w:rsidRPr="00182EF1">
        <w:rPr>
          <w:sz w:val="28"/>
          <w:szCs w:val="28"/>
          <w:highlight w:val="yellow"/>
        </w:rPr>
        <w:t>в подготовке и при переподготовке специалиста, и предназначена для студентов колледжей по специальности СПО</w:t>
      </w:r>
      <w:r w:rsidR="00843930" w:rsidRPr="00182EF1">
        <w:rPr>
          <w:sz w:val="28"/>
          <w:szCs w:val="28"/>
          <w:highlight w:val="yellow"/>
        </w:rPr>
        <w:t xml:space="preserve"> </w:t>
      </w:r>
      <w:r w:rsidR="00B96F12">
        <w:rPr>
          <w:sz w:val="28"/>
          <w:szCs w:val="28"/>
          <w:highlight w:val="yellow"/>
        </w:rPr>
        <w:t>40.02.01 Право и организация социального обеспечения</w:t>
      </w:r>
      <w:r w:rsidRPr="00182EF1">
        <w:rPr>
          <w:sz w:val="28"/>
          <w:szCs w:val="28"/>
          <w:highlight w:val="yellow"/>
        </w:rPr>
        <w:t xml:space="preserve">, работников системы образования и системы повышения квалификации. </w:t>
      </w: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ab/>
        <w:t>1.Цели и задачи преддипломной практики</w:t>
      </w:r>
    </w:p>
    <w:p w:rsidR="00963CCC" w:rsidRPr="00182EF1" w:rsidRDefault="00963CCC" w:rsidP="00182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color w:val="000000"/>
          <w:sz w:val="28"/>
          <w:szCs w:val="28"/>
          <w:highlight w:val="yellow"/>
        </w:rPr>
        <w:tab/>
        <w:t>Преддипломная практика является завершающим этапом практической подготовки будущего</w:t>
      </w:r>
      <w:r w:rsidR="00953F37" w:rsidRPr="00182EF1">
        <w:rPr>
          <w:color w:val="000000"/>
          <w:sz w:val="28"/>
          <w:szCs w:val="28"/>
          <w:highlight w:val="yellow"/>
        </w:rPr>
        <w:t xml:space="preserve"> специалиста</w:t>
      </w:r>
      <w:r w:rsidRPr="00182EF1">
        <w:rPr>
          <w:color w:val="000000"/>
          <w:sz w:val="28"/>
          <w:szCs w:val="28"/>
          <w:highlight w:val="yellow"/>
        </w:rPr>
        <w:t>, в ходе которой осваивается</w:t>
      </w:r>
      <w:r w:rsidRPr="00182EF1">
        <w:rPr>
          <w:sz w:val="28"/>
          <w:szCs w:val="28"/>
          <w:highlight w:val="yellow"/>
        </w:rPr>
        <w:t xml:space="preserve"> </w:t>
      </w:r>
      <w:r w:rsidRPr="00182EF1">
        <w:rPr>
          <w:color w:val="000000"/>
          <w:sz w:val="28"/>
          <w:szCs w:val="28"/>
          <w:highlight w:val="yellow"/>
        </w:rPr>
        <w:t xml:space="preserve">многофункциональная деятельность </w:t>
      </w:r>
      <w:r w:rsidR="00953F37" w:rsidRPr="00182EF1">
        <w:rPr>
          <w:color w:val="000000"/>
          <w:sz w:val="28"/>
          <w:szCs w:val="28"/>
          <w:highlight w:val="yellow"/>
        </w:rPr>
        <w:t>менеджера по продажам</w:t>
      </w:r>
      <w:r w:rsidRPr="00182EF1">
        <w:rPr>
          <w:color w:val="000000"/>
          <w:sz w:val="28"/>
          <w:szCs w:val="28"/>
          <w:highlight w:val="yellow"/>
        </w:rPr>
        <w:t xml:space="preserve">. </w:t>
      </w:r>
    </w:p>
    <w:p w:rsidR="00B96F12" w:rsidRPr="00B532A5" w:rsidRDefault="00963CCC" w:rsidP="00B96F12">
      <w:pPr>
        <w:tabs>
          <w:tab w:val="left" w:pos="426"/>
        </w:tabs>
        <w:jc w:val="both"/>
        <w:rPr>
          <w:sz w:val="28"/>
          <w:szCs w:val="28"/>
        </w:rPr>
      </w:pPr>
      <w:r w:rsidRPr="00182EF1">
        <w:rPr>
          <w:sz w:val="28"/>
          <w:szCs w:val="28"/>
          <w:highlight w:val="yellow"/>
          <w:lang w:bidi="gu-IN"/>
        </w:rPr>
        <w:tab/>
        <w:t>Практика имеет целью комплексное освоение студентами всех видов профессиональной деятельности по специальности СПО</w:t>
      </w:r>
      <w:r w:rsidR="00843930" w:rsidRPr="00182EF1">
        <w:rPr>
          <w:sz w:val="28"/>
          <w:szCs w:val="28"/>
          <w:highlight w:val="yellow"/>
        </w:rPr>
        <w:t xml:space="preserve"> </w:t>
      </w:r>
      <w:r w:rsidR="00B96F12" w:rsidRPr="00B96F12">
        <w:rPr>
          <w:sz w:val="28"/>
          <w:szCs w:val="28"/>
          <w:highlight w:val="yellow"/>
        </w:rPr>
        <w:t>40.02.01 Право и организация социального обеспечения</w:t>
      </w:r>
      <w:r w:rsidR="00B96F12">
        <w:rPr>
          <w:sz w:val="28"/>
          <w:szCs w:val="28"/>
          <w:highlight w:val="yellow"/>
        </w:rPr>
        <w:t xml:space="preserve">, </w:t>
      </w:r>
      <w:r w:rsidR="00B96F12" w:rsidRPr="00B96F12">
        <w:rPr>
          <w:sz w:val="28"/>
          <w:szCs w:val="28"/>
          <w:highlight w:val="yellow"/>
        </w:rPr>
        <w:t>определение областей научных исследований с целью последующей подготовки курсовых и дипломных работ, сбор материалов, необходимых для их написания.</w:t>
      </w:r>
    </w:p>
    <w:p w:rsidR="00963CCC" w:rsidRPr="00182EF1" w:rsidRDefault="00963CCC" w:rsidP="00B96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</w:p>
    <w:p w:rsidR="00953F37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  <w:lang w:bidi="gu-IN"/>
        </w:rPr>
        <w:tab/>
        <w:t xml:space="preserve">Преддипломная практика направлена на углубление студентом первоначального профессионального опыта, развитие общих и </w:t>
      </w:r>
      <w:r w:rsidRPr="00182EF1">
        <w:rPr>
          <w:sz w:val="28"/>
          <w:szCs w:val="28"/>
          <w:highlight w:val="yellow"/>
          <w:lang w:bidi="gu-IN"/>
        </w:rPr>
        <w:lastRenderedPageBreak/>
        <w:t>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</w:t>
      </w:r>
      <w:r w:rsidR="00953F37" w:rsidRPr="00182EF1">
        <w:rPr>
          <w:sz w:val="28"/>
          <w:szCs w:val="28"/>
          <w:highlight w:val="yellow"/>
          <w:lang w:bidi="gu-IN"/>
        </w:rPr>
        <w:t>, предприятиях</w:t>
      </w:r>
      <w:r w:rsidRPr="00182EF1">
        <w:rPr>
          <w:sz w:val="28"/>
          <w:szCs w:val="28"/>
          <w:highlight w:val="yellow"/>
          <w:lang w:bidi="gu-IN"/>
        </w:rPr>
        <w:t>.</w:t>
      </w: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ab/>
        <w:t xml:space="preserve">С целью овладения видами профессиональной деятельности и соответствующими профессиональными компетенциями обучающийся в ходе </w:t>
      </w:r>
      <w:proofErr w:type="gramStart"/>
      <w:r w:rsidRPr="00182EF1">
        <w:rPr>
          <w:sz w:val="28"/>
          <w:szCs w:val="28"/>
          <w:highlight w:val="yellow"/>
        </w:rPr>
        <w:t>п</w:t>
      </w:r>
      <w:r w:rsidR="0001652A">
        <w:rPr>
          <w:sz w:val="28"/>
          <w:szCs w:val="28"/>
          <w:highlight w:val="yellow"/>
        </w:rPr>
        <w:t>-</w:t>
      </w:r>
      <w:proofErr w:type="spellStart"/>
      <w:r w:rsidRPr="00182EF1">
        <w:rPr>
          <w:sz w:val="28"/>
          <w:szCs w:val="28"/>
          <w:highlight w:val="yellow"/>
        </w:rPr>
        <w:t>реддипломной</w:t>
      </w:r>
      <w:proofErr w:type="spellEnd"/>
      <w:proofErr w:type="gramEnd"/>
      <w:r w:rsidRPr="00182EF1">
        <w:rPr>
          <w:sz w:val="28"/>
          <w:szCs w:val="28"/>
          <w:highlight w:val="yellow"/>
        </w:rPr>
        <w:t xml:space="preserve"> практики должен:</w:t>
      </w:r>
    </w:p>
    <w:p w:rsidR="003D295E" w:rsidRPr="00182EF1" w:rsidRDefault="003D295E" w:rsidP="00182EF1">
      <w:pPr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>иметь практический опыт: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01652A">
        <w:rPr>
          <w:sz w:val="28"/>
          <w:szCs w:val="28"/>
          <w:highlight w:val="yellow"/>
        </w:rPr>
        <w:t>анализа действующего законодательства в области пенсионного обеспечения и социальной защиты;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приема граждан по вопросам пенсионного обеспечения и социальной защиты;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определения права на предоставление услуг и мер социальной поддержки отдельным категориям граждан;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общения с лицами пожилого возраста и инвалидами;</w:t>
      </w:r>
    </w:p>
    <w:p w:rsid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публичного выступления и речевой аргументации позиции;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выявления и осуществления учета лиц, нуждающихся в социальной защите;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 xml:space="preserve">консультирования граждан и представителей юридических </w:t>
      </w:r>
      <w:proofErr w:type="gramStart"/>
      <w:r w:rsidRPr="0001652A">
        <w:rPr>
          <w:sz w:val="28"/>
          <w:szCs w:val="28"/>
          <w:highlight w:val="yellow"/>
        </w:rPr>
        <w:t>лиц</w:t>
      </w:r>
      <w:proofErr w:type="gramEnd"/>
      <w:r w:rsidRPr="0001652A">
        <w:rPr>
          <w:sz w:val="28"/>
          <w:szCs w:val="28"/>
          <w:highlight w:val="yellow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-</w:t>
      </w:r>
      <w:r w:rsidRPr="0001652A">
        <w:rPr>
          <w:sz w:val="28"/>
          <w:szCs w:val="28"/>
          <w:highlight w:val="yellow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1652A" w:rsidRPr="0001652A" w:rsidRDefault="0001652A" w:rsidP="0001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  <w:highlight w:val="yellow"/>
        </w:rPr>
      </w:pPr>
      <w:r w:rsidRPr="00182EF1">
        <w:rPr>
          <w:b/>
          <w:sz w:val="28"/>
          <w:szCs w:val="28"/>
          <w:highlight w:val="yellow"/>
        </w:rPr>
        <w:tab/>
        <w:t>3. Рекомендуемое количество часов на преддипломную практику:</w:t>
      </w:r>
    </w:p>
    <w:p w:rsidR="00953F37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t>в</w:t>
      </w:r>
      <w:r w:rsidR="001F2221" w:rsidRPr="00182EF1">
        <w:rPr>
          <w:sz w:val="28"/>
          <w:szCs w:val="28"/>
          <w:highlight w:val="yellow"/>
        </w:rPr>
        <w:t>сего –  4 недели, т.е. 144 часа</w:t>
      </w:r>
    </w:p>
    <w:p w:rsidR="001F2221" w:rsidRPr="00182EF1" w:rsidRDefault="001F2221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</w:p>
    <w:p w:rsidR="00963CCC" w:rsidRPr="00182EF1" w:rsidRDefault="00963CCC" w:rsidP="0018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highlight w:val="yellow"/>
        </w:rPr>
      </w:pPr>
      <w:r w:rsidRPr="00182EF1">
        <w:rPr>
          <w:sz w:val="28"/>
          <w:szCs w:val="28"/>
          <w:highlight w:val="yellow"/>
        </w:rPr>
        <w:lastRenderedPageBreak/>
        <w:t>Результаты освоения педагогической практики</w:t>
      </w:r>
    </w:p>
    <w:p w:rsidR="00963CCC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highlight w:val="yellow"/>
          <w:lang w:bidi="gu-IN"/>
        </w:rPr>
      </w:pPr>
      <w:r w:rsidRPr="00182EF1">
        <w:rPr>
          <w:sz w:val="28"/>
          <w:szCs w:val="28"/>
          <w:highlight w:val="yellow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963CCC" w:rsidRPr="00182EF1" w:rsidRDefault="00963CCC" w:rsidP="00182E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  <w:highlight w:val="yellow"/>
          <w:lang w:bidi="gu-IN"/>
        </w:rPr>
      </w:pPr>
      <w:r w:rsidRPr="00182EF1">
        <w:rPr>
          <w:sz w:val="28"/>
          <w:szCs w:val="28"/>
          <w:highlight w:val="yellow"/>
          <w:lang w:bidi="gu-IN"/>
        </w:rPr>
        <w:t>Практика завершается оценкой студентом освоенных общих и профессиональных компетенций: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0" w:name="sub_5001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" w:name="sub_5002"/>
      <w:bookmarkEnd w:id="0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2" w:name="sub_5003"/>
      <w:bookmarkEnd w:id="1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3" w:name="sub_5004"/>
      <w:bookmarkEnd w:id="2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4" w:name="sub_5005"/>
      <w:bookmarkEnd w:id="3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5" w:name="sub_5006"/>
      <w:bookmarkEnd w:id="4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6" w:name="sub_5007"/>
      <w:bookmarkEnd w:id="5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7" w:name="sub_5008"/>
      <w:bookmarkEnd w:id="6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8" w:name="sub_5009"/>
      <w:bookmarkEnd w:id="7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9. Ориентироваться в условиях постоянного изменения правовой базы.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9" w:name="sub_5010"/>
      <w:bookmarkEnd w:id="8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10. Соблюдать основы здорового образа жизни, требования охраны труда.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0" w:name="sub_5011"/>
      <w:bookmarkEnd w:id="9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11. Соблюдать деловой этикет, культуру и психологические основы общения, нормы и правила поведения.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1" w:name="sub_5012"/>
      <w:bookmarkEnd w:id="10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ОК 12. Проявлять нетерпимость к коррупционному поведению.</w:t>
      </w:r>
    </w:p>
    <w:bookmarkEnd w:id="11"/>
    <w:p w:rsidR="001F2221" w:rsidRPr="00182EF1" w:rsidRDefault="001F2221" w:rsidP="00182EF1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2" w:name="sub_5111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3" w:name="sub_5112"/>
      <w:bookmarkEnd w:id="12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1.2. Осуществлять прием граждан по вопросам пенсионного обеспечения и социальной защиты.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4" w:name="sub_5113"/>
      <w:bookmarkEnd w:id="13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5" w:name="sub_5114"/>
      <w:bookmarkEnd w:id="14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6" w:name="sub_5115"/>
      <w:bookmarkEnd w:id="15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lastRenderedPageBreak/>
        <w:t>ПК 1.5. Осуществлять формирование и хранение дел получателей пенсий, пособий и других социальных выплат.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7" w:name="sub_5116"/>
      <w:bookmarkEnd w:id="16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8" w:name="sub_5021"/>
      <w:bookmarkEnd w:id="17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bookmarkStart w:id="19" w:name="sub_5022"/>
      <w:bookmarkEnd w:id="18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1652A" w:rsidRPr="0001652A" w:rsidRDefault="0001652A" w:rsidP="0001652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0" w:name="sub_5023"/>
      <w:bookmarkEnd w:id="19"/>
      <w:r w:rsidRPr="0001652A">
        <w:rPr>
          <w:rFonts w:eastAsia="Calibri"/>
          <w:color w:val="000000"/>
          <w:sz w:val="28"/>
          <w:szCs w:val="28"/>
          <w:highlight w:val="yellow"/>
          <w:lang w:eastAsia="en-US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20"/>
    <w:p w:rsidR="0001652A" w:rsidRPr="00182EF1" w:rsidRDefault="0001652A" w:rsidP="00182EF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5724" w:rsidRPr="0001652A" w:rsidRDefault="00FE5724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Личностные результаты: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 xml:space="preserve">выполняющий профессиональные навыки </w:t>
      </w:r>
      <w:proofErr w:type="gramStart"/>
      <w:r w:rsidRPr="0001652A">
        <w:rPr>
          <w:rFonts w:eastAsia="Calibri"/>
          <w:color w:val="000000"/>
          <w:sz w:val="28"/>
          <w:szCs w:val="28"/>
          <w:lang w:eastAsia="en-US"/>
        </w:rPr>
        <w:t>в  направлении</w:t>
      </w:r>
      <w:proofErr w:type="gramEnd"/>
      <w:r w:rsidRPr="0001652A">
        <w:rPr>
          <w:rFonts w:eastAsia="Calibri"/>
          <w:color w:val="000000"/>
          <w:sz w:val="28"/>
          <w:szCs w:val="28"/>
          <w:lang w:eastAsia="en-US"/>
        </w:rPr>
        <w:t xml:space="preserve"> юриспруденции с учетом специфики субъекта российской федерации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проявляющий способность самостоятельно реализовать свой потенциал в профессиональной деятельности;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вступающий в конструктивное профессионально значимое взаимодействие с представителями разных субкультур;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 xml:space="preserve">экономически активный, предприимчивый, готовый к </w:t>
      </w:r>
      <w:proofErr w:type="spellStart"/>
      <w:r w:rsidRPr="0001652A">
        <w:rPr>
          <w:rFonts w:eastAsia="Calibri"/>
          <w:color w:val="000000"/>
          <w:sz w:val="28"/>
          <w:szCs w:val="28"/>
          <w:lang w:eastAsia="en-US"/>
        </w:rPr>
        <w:t>самозанятости</w:t>
      </w:r>
      <w:proofErr w:type="spellEnd"/>
      <w:r w:rsidRPr="0001652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02E7A" w:rsidRPr="0001652A" w:rsidRDefault="00102E7A" w:rsidP="00924BA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52A">
        <w:rPr>
          <w:rFonts w:eastAsia="Calibri"/>
          <w:color w:val="000000"/>
          <w:sz w:val="28"/>
          <w:szCs w:val="28"/>
          <w:lang w:eastAsia="en-US"/>
        </w:rPr>
        <w:t>сохраняющий психологическую устойчивость в ситуативно сложных или стремительно меняющихся ситуациях.</w:t>
      </w:r>
    </w:p>
    <w:p w:rsidR="0001652A" w:rsidRPr="0001652A" w:rsidRDefault="0001652A" w:rsidP="0001652A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highlight w:val="yellow"/>
          <w:lang w:eastAsia="en-US"/>
        </w:rPr>
      </w:pPr>
      <w:r w:rsidRPr="0001652A">
        <w:rPr>
          <w:rFonts w:eastAsia="Calibri"/>
          <w:b/>
          <w:bCs/>
          <w:color w:val="000000"/>
          <w:sz w:val="28"/>
          <w:szCs w:val="28"/>
          <w:highlight w:val="yellow"/>
          <w:lang w:eastAsia="en-US"/>
        </w:rPr>
        <w:t>4. Наименование разделов программы преддипломной практики</w:t>
      </w:r>
    </w:p>
    <w:p w:rsidR="0001652A" w:rsidRPr="0001652A" w:rsidRDefault="0001652A" w:rsidP="009C4B79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01652A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 xml:space="preserve">1 раздел. </w:t>
      </w:r>
      <w:r w:rsidR="009C4B79" w:rsidRPr="009C4B79">
        <w:rPr>
          <w:rFonts w:eastAsia="Calibri"/>
          <w:color w:val="000000"/>
          <w:sz w:val="28"/>
          <w:szCs w:val="28"/>
          <w:highlight w:val="yellow"/>
          <w:lang w:eastAsia="en-US"/>
        </w:rPr>
        <w:t>Обеспечение реализации прав граждан в сфере пенсионного о</w:t>
      </w:r>
      <w:r w:rsidR="009C4B79">
        <w:rPr>
          <w:rFonts w:eastAsia="Calibri"/>
          <w:color w:val="000000"/>
          <w:sz w:val="28"/>
          <w:szCs w:val="28"/>
          <w:highlight w:val="yellow"/>
          <w:lang w:eastAsia="en-US"/>
        </w:rPr>
        <w:t>беспечения и социальной защиты.</w:t>
      </w:r>
    </w:p>
    <w:p w:rsidR="009C4B79" w:rsidRPr="009C4B79" w:rsidRDefault="0001652A" w:rsidP="009C4B79">
      <w:pPr>
        <w:ind w:firstLine="709"/>
        <w:jc w:val="both"/>
        <w:rPr>
          <w:rFonts w:eastAsia="Calibri"/>
          <w:bCs/>
          <w:color w:val="000000"/>
          <w:sz w:val="28"/>
          <w:szCs w:val="28"/>
          <w:highlight w:val="yellow"/>
          <w:lang w:eastAsia="en-US"/>
        </w:rPr>
      </w:pPr>
      <w:r w:rsidRPr="0001652A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 xml:space="preserve">2 раздел. </w:t>
      </w:r>
      <w:r w:rsidR="009C4B79" w:rsidRPr="009C4B79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63CCC" w:rsidRPr="00182EF1" w:rsidRDefault="00963CCC" w:rsidP="009C4B79">
      <w:pPr>
        <w:ind w:firstLine="709"/>
        <w:jc w:val="both"/>
        <w:rPr>
          <w:b/>
          <w:sz w:val="28"/>
          <w:szCs w:val="28"/>
        </w:rPr>
      </w:pPr>
      <w:bookmarkStart w:id="21" w:name="_GoBack"/>
      <w:bookmarkEnd w:id="21"/>
    </w:p>
    <w:sectPr w:rsidR="00963CCC" w:rsidRPr="00182EF1" w:rsidSect="005B5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/>
      </w:rPr>
    </w:lvl>
  </w:abstractNum>
  <w:abstractNum w:abstractNumId="4" w15:restartNumberingAfterBreak="0">
    <w:nsid w:val="05A66418"/>
    <w:multiLevelType w:val="hybridMultilevel"/>
    <w:tmpl w:val="1CF2CE70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7A2397"/>
    <w:multiLevelType w:val="hybridMultilevel"/>
    <w:tmpl w:val="AECC789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AC30C3"/>
    <w:multiLevelType w:val="hybridMultilevel"/>
    <w:tmpl w:val="DF6CD79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4589F"/>
    <w:multiLevelType w:val="multilevel"/>
    <w:tmpl w:val="388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71524"/>
    <w:multiLevelType w:val="hybridMultilevel"/>
    <w:tmpl w:val="72ACBCA0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C55965"/>
    <w:multiLevelType w:val="hybridMultilevel"/>
    <w:tmpl w:val="67C8CC16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2A18DD"/>
    <w:multiLevelType w:val="hybridMultilevel"/>
    <w:tmpl w:val="27FC7C80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9F31D8"/>
    <w:multiLevelType w:val="hybridMultilevel"/>
    <w:tmpl w:val="BC56AC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72231"/>
    <w:multiLevelType w:val="hybridMultilevel"/>
    <w:tmpl w:val="E37239B0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807F8"/>
    <w:multiLevelType w:val="hybridMultilevel"/>
    <w:tmpl w:val="B4BE9226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EB3563"/>
    <w:multiLevelType w:val="hybridMultilevel"/>
    <w:tmpl w:val="B66E0C6C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52AC7"/>
    <w:multiLevelType w:val="multilevel"/>
    <w:tmpl w:val="7DA47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F06C1A"/>
    <w:multiLevelType w:val="hybridMultilevel"/>
    <w:tmpl w:val="E4CCE418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36872D9"/>
    <w:multiLevelType w:val="multilevel"/>
    <w:tmpl w:val="771A95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632A75"/>
    <w:multiLevelType w:val="hybridMultilevel"/>
    <w:tmpl w:val="1BF6EC5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81C59"/>
    <w:multiLevelType w:val="hybridMultilevel"/>
    <w:tmpl w:val="B20E6C00"/>
    <w:lvl w:ilvl="0" w:tplc="9806B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2DCE0206"/>
    <w:multiLevelType w:val="hybridMultilevel"/>
    <w:tmpl w:val="8856C47C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65B83"/>
    <w:multiLevelType w:val="hybridMultilevel"/>
    <w:tmpl w:val="EDC067A4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5E7A5A"/>
    <w:multiLevelType w:val="hybridMultilevel"/>
    <w:tmpl w:val="694CDFB6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D3E5F"/>
    <w:multiLevelType w:val="hybridMultilevel"/>
    <w:tmpl w:val="228E2B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86FD2"/>
    <w:multiLevelType w:val="hybridMultilevel"/>
    <w:tmpl w:val="4998C20A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94441"/>
    <w:multiLevelType w:val="hybridMultilevel"/>
    <w:tmpl w:val="81528F82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016C0"/>
    <w:multiLevelType w:val="hybridMultilevel"/>
    <w:tmpl w:val="F576437A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144B90"/>
    <w:multiLevelType w:val="hybridMultilevel"/>
    <w:tmpl w:val="26BAF35C"/>
    <w:lvl w:ilvl="0" w:tplc="844003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5367D33"/>
    <w:multiLevelType w:val="hybridMultilevel"/>
    <w:tmpl w:val="E264C064"/>
    <w:lvl w:ilvl="0" w:tplc="84400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0A458D"/>
    <w:multiLevelType w:val="hybridMultilevel"/>
    <w:tmpl w:val="D5E40D0E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52309B"/>
    <w:multiLevelType w:val="hybridMultilevel"/>
    <w:tmpl w:val="EAF413B6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F121C"/>
    <w:multiLevelType w:val="hybridMultilevel"/>
    <w:tmpl w:val="D8D29D80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8C8"/>
    <w:multiLevelType w:val="hybridMultilevel"/>
    <w:tmpl w:val="B82E5340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42961"/>
    <w:multiLevelType w:val="hybridMultilevel"/>
    <w:tmpl w:val="4B36D5CC"/>
    <w:lvl w:ilvl="0" w:tplc="2C90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66188"/>
    <w:multiLevelType w:val="hybridMultilevel"/>
    <w:tmpl w:val="DA0A367C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867E1"/>
    <w:multiLevelType w:val="hybridMultilevel"/>
    <w:tmpl w:val="EA149D18"/>
    <w:lvl w:ilvl="0" w:tplc="0CD6B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2C22CD"/>
    <w:multiLevelType w:val="hybridMultilevel"/>
    <w:tmpl w:val="7948610E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3047D"/>
    <w:multiLevelType w:val="hybridMultilevel"/>
    <w:tmpl w:val="D2C0BEB8"/>
    <w:lvl w:ilvl="0" w:tplc="7160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E14F8"/>
    <w:multiLevelType w:val="hybridMultilevel"/>
    <w:tmpl w:val="45C61086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B302B"/>
    <w:multiLevelType w:val="hybridMultilevel"/>
    <w:tmpl w:val="AA6ED5AA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6D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A4EE4"/>
    <w:multiLevelType w:val="hybridMultilevel"/>
    <w:tmpl w:val="7FDEED62"/>
    <w:lvl w:ilvl="0" w:tplc="8C50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76A43"/>
    <w:multiLevelType w:val="hybridMultilevel"/>
    <w:tmpl w:val="ABFA2124"/>
    <w:lvl w:ilvl="0" w:tplc="0CD6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A0E6C"/>
    <w:multiLevelType w:val="hybridMultilevel"/>
    <w:tmpl w:val="1012082C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19B7"/>
    <w:multiLevelType w:val="multilevel"/>
    <w:tmpl w:val="FC1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41"/>
  </w:num>
  <w:num w:numId="4">
    <w:abstractNumId w:val="11"/>
  </w:num>
  <w:num w:numId="5">
    <w:abstractNumId w:val="22"/>
  </w:num>
  <w:num w:numId="6">
    <w:abstractNumId w:val="36"/>
  </w:num>
  <w:num w:numId="7">
    <w:abstractNumId w:val="35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0"/>
  </w:num>
  <w:num w:numId="1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23"/>
  </w:num>
  <w:num w:numId="14">
    <w:abstractNumId w:val="10"/>
  </w:num>
  <w:num w:numId="15">
    <w:abstractNumId w:val="18"/>
  </w:num>
  <w:num w:numId="16">
    <w:abstractNumId w:val="14"/>
  </w:num>
  <w:num w:numId="17">
    <w:abstractNumId w:val="6"/>
  </w:num>
  <w:num w:numId="18">
    <w:abstractNumId w:val="31"/>
  </w:num>
  <w:num w:numId="19">
    <w:abstractNumId w:val="39"/>
  </w:num>
  <w:num w:numId="20">
    <w:abstractNumId w:val="38"/>
  </w:num>
  <w:num w:numId="21">
    <w:abstractNumId w:val="37"/>
  </w:num>
  <w:num w:numId="22">
    <w:abstractNumId w:val="42"/>
  </w:num>
  <w:num w:numId="23">
    <w:abstractNumId w:val="40"/>
  </w:num>
  <w:num w:numId="24">
    <w:abstractNumId w:val="43"/>
  </w:num>
  <w:num w:numId="25">
    <w:abstractNumId w:val="33"/>
  </w:num>
  <w:num w:numId="26">
    <w:abstractNumId w:val="19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8"/>
  </w:num>
  <w:num w:numId="32">
    <w:abstractNumId w:val="13"/>
  </w:num>
  <w:num w:numId="33">
    <w:abstractNumId w:val="27"/>
  </w:num>
  <w:num w:numId="34">
    <w:abstractNumId w:val="16"/>
  </w:num>
  <w:num w:numId="35">
    <w:abstractNumId w:val="26"/>
  </w:num>
  <w:num w:numId="36">
    <w:abstractNumId w:val="21"/>
  </w:num>
  <w:num w:numId="37">
    <w:abstractNumId w:val="9"/>
  </w:num>
  <w:num w:numId="38">
    <w:abstractNumId w:val="4"/>
  </w:num>
  <w:num w:numId="39">
    <w:abstractNumId w:val="28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3C6"/>
    <w:rsid w:val="00002FE9"/>
    <w:rsid w:val="00014F25"/>
    <w:rsid w:val="0001652A"/>
    <w:rsid w:val="00017790"/>
    <w:rsid w:val="0005652E"/>
    <w:rsid w:val="00057BD1"/>
    <w:rsid w:val="00062396"/>
    <w:rsid w:val="00064877"/>
    <w:rsid w:val="00085A94"/>
    <w:rsid w:val="00091CE2"/>
    <w:rsid w:val="000A3986"/>
    <w:rsid w:val="000B0038"/>
    <w:rsid w:val="000B02A8"/>
    <w:rsid w:val="000B2B3C"/>
    <w:rsid w:val="000B2BC7"/>
    <w:rsid w:val="000C1B40"/>
    <w:rsid w:val="000C2E70"/>
    <w:rsid w:val="000C5D81"/>
    <w:rsid w:val="000E79E5"/>
    <w:rsid w:val="00102E7A"/>
    <w:rsid w:val="00102EA1"/>
    <w:rsid w:val="001215B4"/>
    <w:rsid w:val="001320BA"/>
    <w:rsid w:val="00161006"/>
    <w:rsid w:val="00163FE3"/>
    <w:rsid w:val="00164233"/>
    <w:rsid w:val="001677AF"/>
    <w:rsid w:val="00182EF1"/>
    <w:rsid w:val="00187369"/>
    <w:rsid w:val="00194B3E"/>
    <w:rsid w:val="001A00E6"/>
    <w:rsid w:val="001D4150"/>
    <w:rsid w:val="001F2221"/>
    <w:rsid w:val="00205E23"/>
    <w:rsid w:val="00231E00"/>
    <w:rsid w:val="0023270B"/>
    <w:rsid w:val="00232948"/>
    <w:rsid w:val="002341EE"/>
    <w:rsid w:val="002412F1"/>
    <w:rsid w:val="00253604"/>
    <w:rsid w:val="0027656B"/>
    <w:rsid w:val="002B6F61"/>
    <w:rsid w:val="002C6D2C"/>
    <w:rsid w:val="002D3840"/>
    <w:rsid w:val="002D444F"/>
    <w:rsid w:val="002F0117"/>
    <w:rsid w:val="00316C73"/>
    <w:rsid w:val="00322E6A"/>
    <w:rsid w:val="003544EA"/>
    <w:rsid w:val="0036797F"/>
    <w:rsid w:val="00375E01"/>
    <w:rsid w:val="003767D3"/>
    <w:rsid w:val="00392B46"/>
    <w:rsid w:val="003A3AAC"/>
    <w:rsid w:val="003B5294"/>
    <w:rsid w:val="003D295E"/>
    <w:rsid w:val="003E0A9C"/>
    <w:rsid w:val="00404954"/>
    <w:rsid w:val="004121D6"/>
    <w:rsid w:val="00416B38"/>
    <w:rsid w:val="004334F1"/>
    <w:rsid w:val="00434315"/>
    <w:rsid w:val="00451E1E"/>
    <w:rsid w:val="00454FA7"/>
    <w:rsid w:val="004557C3"/>
    <w:rsid w:val="00462385"/>
    <w:rsid w:val="004662A4"/>
    <w:rsid w:val="00472CD3"/>
    <w:rsid w:val="0048184F"/>
    <w:rsid w:val="004A1633"/>
    <w:rsid w:val="004B104D"/>
    <w:rsid w:val="004C4FB0"/>
    <w:rsid w:val="0050080C"/>
    <w:rsid w:val="00510939"/>
    <w:rsid w:val="005242BD"/>
    <w:rsid w:val="00540BE9"/>
    <w:rsid w:val="00552362"/>
    <w:rsid w:val="00563EF3"/>
    <w:rsid w:val="0057328D"/>
    <w:rsid w:val="00585A96"/>
    <w:rsid w:val="00595421"/>
    <w:rsid w:val="005B5E5F"/>
    <w:rsid w:val="005D31BD"/>
    <w:rsid w:val="005E34A9"/>
    <w:rsid w:val="005E3FDF"/>
    <w:rsid w:val="00610665"/>
    <w:rsid w:val="006237C5"/>
    <w:rsid w:val="00625E64"/>
    <w:rsid w:val="00630830"/>
    <w:rsid w:val="00637FD6"/>
    <w:rsid w:val="006532AD"/>
    <w:rsid w:val="00670E11"/>
    <w:rsid w:val="00674F81"/>
    <w:rsid w:val="006939C5"/>
    <w:rsid w:val="006A105D"/>
    <w:rsid w:val="006B5627"/>
    <w:rsid w:val="006C4A36"/>
    <w:rsid w:val="006E3A08"/>
    <w:rsid w:val="006E3BCA"/>
    <w:rsid w:val="00700042"/>
    <w:rsid w:val="00706C20"/>
    <w:rsid w:val="0071199A"/>
    <w:rsid w:val="00721F76"/>
    <w:rsid w:val="007545B6"/>
    <w:rsid w:val="00791EB7"/>
    <w:rsid w:val="007A7A82"/>
    <w:rsid w:val="007B2865"/>
    <w:rsid w:val="007B4921"/>
    <w:rsid w:val="007B6DD7"/>
    <w:rsid w:val="007D109D"/>
    <w:rsid w:val="00843930"/>
    <w:rsid w:val="00843E26"/>
    <w:rsid w:val="008477A9"/>
    <w:rsid w:val="00857F0C"/>
    <w:rsid w:val="00865969"/>
    <w:rsid w:val="0087652C"/>
    <w:rsid w:val="008C1EF6"/>
    <w:rsid w:val="008D6E58"/>
    <w:rsid w:val="008E0635"/>
    <w:rsid w:val="008E46CD"/>
    <w:rsid w:val="008F15C3"/>
    <w:rsid w:val="008F4BA8"/>
    <w:rsid w:val="008F7855"/>
    <w:rsid w:val="00901770"/>
    <w:rsid w:val="00913717"/>
    <w:rsid w:val="00923503"/>
    <w:rsid w:val="00923893"/>
    <w:rsid w:val="00924BA5"/>
    <w:rsid w:val="00926D63"/>
    <w:rsid w:val="009302B5"/>
    <w:rsid w:val="00947BDA"/>
    <w:rsid w:val="00953F37"/>
    <w:rsid w:val="0096013D"/>
    <w:rsid w:val="00963CCC"/>
    <w:rsid w:val="009676C9"/>
    <w:rsid w:val="00970963"/>
    <w:rsid w:val="009730FA"/>
    <w:rsid w:val="00987C42"/>
    <w:rsid w:val="009A5888"/>
    <w:rsid w:val="009A5D1D"/>
    <w:rsid w:val="009A6715"/>
    <w:rsid w:val="009B2283"/>
    <w:rsid w:val="009B3E20"/>
    <w:rsid w:val="009B5737"/>
    <w:rsid w:val="009C38DC"/>
    <w:rsid w:val="009C4B79"/>
    <w:rsid w:val="009D0465"/>
    <w:rsid w:val="009D0E9D"/>
    <w:rsid w:val="009D2DD2"/>
    <w:rsid w:val="00A15D33"/>
    <w:rsid w:val="00A23DCE"/>
    <w:rsid w:val="00A2435A"/>
    <w:rsid w:val="00A24DBD"/>
    <w:rsid w:val="00A2770B"/>
    <w:rsid w:val="00A5083D"/>
    <w:rsid w:val="00A54A12"/>
    <w:rsid w:val="00A6053A"/>
    <w:rsid w:val="00A8138C"/>
    <w:rsid w:val="00A81DC7"/>
    <w:rsid w:val="00A82B9C"/>
    <w:rsid w:val="00A93080"/>
    <w:rsid w:val="00AB15E4"/>
    <w:rsid w:val="00AB739D"/>
    <w:rsid w:val="00AB777C"/>
    <w:rsid w:val="00AC078E"/>
    <w:rsid w:val="00AD1D3A"/>
    <w:rsid w:val="00AE4D56"/>
    <w:rsid w:val="00AF118F"/>
    <w:rsid w:val="00AF551B"/>
    <w:rsid w:val="00B36328"/>
    <w:rsid w:val="00B36BFB"/>
    <w:rsid w:val="00B43672"/>
    <w:rsid w:val="00B64111"/>
    <w:rsid w:val="00B66BB8"/>
    <w:rsid w:val="00B677FD"/>
    <w:rsid w:val="00B80D70"/>
    <w:rsid w:val="00B967BD"/>
    <w:rsid w:val="00B96F12"/>
    <w:rsid w:val="00BA4B16"/>
    <w:rsid w:val="00BB4DDC"/>
    <w:rsid w:val="00BE6559"/>
    <w:rsid w:val="00BF2958"/>
    <w:rsid w:val="00BF795C"/>
    <w:rsid w:val="00C20473"/>
    <w:rsid w:val="00C22A02"/>
    <w:rsid w:val="00C253C6"/>
    <w:rsid w:val="00C71BC9"/>
    <w:rsid w:val="00C77A00"/>
    <w:rsid w:val="00C9162D"/>
    <w:rsid w:val="00C960F1"/>
    <w:rsid w:val="00CB057B"/>
    <w:rsid w:val="00CB29B7"/>
    <w:rsid w:val="00CC3FED"/>
    <w:rsid w:val="00CE1C4F"/>
    <w:rsid w:val="00D0459B"/>
    <w:rsid w:val="00D21B46"/>
    <w:rsid w:val="00D24769"/>
    <w:rsid w:val="00D52DDF"/>
    <w:rsid w:val="00D55BDE"/>
    <w:rsid w:val="00D7584B"/>
    <w:rsid w:val="00D81809"/>
    <w:rsid w:val="00DA032F"/>
    <w:rsid w:val="00DA038A"/>
    <w:rsid w:val="00DA59F0"/>
    <w:rsid w:val="00DE619A"/>
    <w:rsid w:val="00DF3597"/>
    <w:rsid w:val="00E024E2"/>
    <w:rsid w:val="00E139FC"/>
    <w:rsid w:val="00E207A6"/>
    <w:rsid w:val="00E25083"/>
    <w:rsid w:val="00E6008B"/>
    <w:rsid w:val="00E621FC"/>
    <w:rsid w:val="00E71D5A"/>
    <w:rsid w:val="00E91987"/>
    <w:rsid w:val="00E961FF"/>
    <w:rsid w:val="00EA1EB3"/>
    <w:rsid w:val="00EA7D91"/>
    <w:rsid w:val="00EB59FF"/>
    <w:rsid w:val="00EF735D"/>
    <w:rsid w:val="00F33061"/>
    <w:rsid w:val="00F33AC9"/>
    <w:rsid w:val="00F575C9"/>
    <w:rsid w:val="00F83841"/>
    <w:rsid w:val="00F97EC8"/>
    <w:rsid w:val="00FB2FD3"/>
    <w:rsid w:val="00FB3C2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4192"/>
  <w15:docId w15:val="{6C489944-784E-4E22-84C2-71F7C637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3C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25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2A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5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C2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53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25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5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3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253C6"/>
    <w:pPr>
      <w:widowControl w:val="0"/>
      <w:ind w:firstLine="709"/>
    </w:pPr>
  </w:style>
  <w:style w:type="character" w:customStyle="1" w:styleId="ab">
    <w:name w:val="Основной текст с отступом Знак"/>
    <w:basedOn w:val="a0"/>
    <w:link w:val="aa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53C6"/>
    <w:pPr>
      <w:widowControl w:val="0"/>
      <w:spacing w:after="120" w:line="480" w:lineRule="auto"/>
      <w:ind w:left="283"/>
    </w:pPr>
    <w:rPr>
      <w:color w:val="333366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53C6"/>
    <w:rPr>
      <w:rFonts w:ascii="Times New Roman" w:eastAsia="Times New Roman" w:hAnsi="Times New Roman" w:cs="Times New Roman"/>
      <w:color w:val="333366"/>
      <w:sz w:val="20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C253C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C253C6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C253C6"/>
    <w:rPr>
      <w:vertAlign w:val="superscript"/>
    </w:rPr>
  </w:style>
  <w:style w:type="paragraph" w:customStyle="1" w:styleId="Style25">
    <w:name w:val="Style25"/>
    <w:basedOn w:val="a"/>
    <w:uiPriority w:val="99"/>
    <w:rsid w:val="00C253C6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C253C6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253C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25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List 2"/>
    <w:basedOn w:val="a"/>
    <w:uiPriority w:val="99"/>
    <w:rsid w:val="00C253C6"/>
    <w:pPr>
      <w:ind w:left="566" w:hanging="283"/>
    </w:pPr>
  </w:style>
  <w:style w:type="paragraph" w:styleId="af1">
    <w:name w:val="Body Text"/>
    <w:basedOn w:val="a"/>
    <w:link w:val="af2"/>
    <w:unhideWhenUsed/>
    <w:rsid w:val="00C253C6"/>
    <w:pPr>
      <w:spacing w:after="120"/>
    </w:pPr>
  </w:style>
  <w:style w:type="character" w:customStyle="1" w:styleId="af2">
    <w:name w:val="Основной текст Знак"/>
    <w:basedOn w:val="a0"/>
    <w:link w:val="af1"/>
    <w:rsid w:val="00C25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253C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253C6"/>
    <w:rPr>
      <w:color w:val="800080"/>
      <w:u w:val="single"/>
    </w:rPr>
  </w:style>
  <w:style w:type="paragraph" w:customStyle="1" w:styleId="xl65">
    <w:name w:val="xl65"/>
    <w:basedOn w:val="a"/>
    <w:rsid w:val="00C253C6"/>
    <w:pPr>
      <w:shd w:val="clear" w:color="00FFFF" w:fill="00FFFF"/>
      <w:spacing w:before="100" w:beforeAutospacing="1" w:after="100" w:afterAutospacing="1"/>
    </w:pPr>
  </w:style>
  <w:style w:type="paragraph" w:customStyle="1" w:styleId="xl66">
    <w:name w:val="xl6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253C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253C6"/>
    <w:pPr>
      <w:pBdr>
        <w:top w:val="double" w:sz="6" w:space="0" w:color="000000"/>
        <w:left w:val="single" w:sz="8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6">
    <w:name w:val="xl12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3">
    <w:name w:val="xl133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CC00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38">
    <w:name w:val="xl138"/>
    <w:basedOn w:val="a"/>
    <w:rsid w:val="00C253C6"/>
    <w:pPr>
      <w:pBdr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a"/>
    <w:rsid w:val="00C253C6"/>
    <w:pPr>
      <w:pBdr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0">
    <w:name w:val="xl14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2">
    <w:name w:val="xl142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0C0C0" w:fill="CC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FFFFCC" w:fill="FFFF99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253C6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6">
    <w:name w:val="xl15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253C6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253C6"/>
    <w:pPr>
      <w:pBdr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61">
    <w:name w:val="xl161"/>
    <w:basedOn w:val="a"/>
    <w:rsid w:val="00C253C6"/>
    <w:pPr>
      <w:pBdr>
        <w:top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5">
    <w:name w:val="xl165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166">
    <w:name w:val="xl166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C0C0C0" w:fill="FFCC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u w:val="single"/>
    </w:rPr>
  </w:style>
  <w:style w:type="paragraph" w:customStyle="1" w:styleId="xl169">
    <w:name w:val="xl169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25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25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253C6"/>
    <w:pPr>
      <w:pBdr>
        <w:top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253C6"/>
    <w:pPr>
      <w:pBdr>
        <w:top w:val="single" w:sz="4" w:space="0" w:color="1A1A1A"/>
        <w:bottom w:val="single" w:sz="4" w:space="0" w:color="1A1A1A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25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25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25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C253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a"/>
    <w:rsid w:val="00C253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a"/>
    <w:rsid w:val="00C2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C253C6"/>
    <w:pPr>
      <w:pBdr>
        <w:left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253C6"/>
    <w:pPr>
      <w:pBdr>
        <w:lef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253C6"/>
    <w:pPr>
      <w:pBdr>
        <w:left w:val="single" w:sz="4" w:space="0" w:color="1A1A1A"/>
        <w:bottom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C253C6"/>
    <w:pPr>
      <w:pBdr>
        <w:top w:val="single" w:sz="4" w:space="0" w:color="1A1A1A"/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C253C6"/>
    <w:pPr>
      <w:pBdr>
        <w:left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C253C6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C253C6"/>
    <w:pPr>
      <w:pBdr>
        <w:top w:val="single" w:sz="4" w:space="0" w:color="1A1A1A"/>
        <w:left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253C6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/>
      <w:jc w:val="center"/>
      <w:textAlignment w:val="center"/>
    </w:pPr>
  </w:style>
  <w:style w:type="paragraph" w:styleId="af5">
    <w:name w:val="Normal (Web)"/>
    <w:basedOn w:val="a"/>
    <w:uiPriority w:val="99"/>
    <w:semiHidden/>
    <w:unhideWhenUsed/>
    <w:rsid w:val="00C253C6"/>
    <w:pPr>
      <w:spacing w:before="100" w:beforeAutospacing="1" w:after="100" w:afterAutospacing="1"/>
    </w:pPr>
  </w:style>
  <w:style w:type="paragraph" w:customStyle="1" w:styleId="ConsPlusNonformat">
    <w:name w:val="ConsPlusNonformat"/>
    <w:rsid w:val="00C2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C253C6"/>
  </w:style>
  <w:style w:type="character" w:customStyle="1" w:styleId="c2c12">
    <w:name w:val="c2 c12"/>
    <w:basedOn w:val="a0"/>
    <w:rsid w:val="00C253C6"/>
  </w:style>
  <w:style w:type="paragraph" w:customStyle="1" w:styleId="c30c1">
    <w:name w:val="c30 c1"/>
    <w:basedOn w:val="a"/>
    <w:rsid w:val="00C253C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C253C6"/>
    <w:rPr>
      <w:rFonts w:ascii="Arial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C253C6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5">
    <w:name w:val="Знак5"/>
    <w:basedOn w:val="a"/>
    <w:rsid w:val="00CE1C4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">
    <w:name w:val="HTML Preformatted"/>
    <w:basedOn w:val="a"/>
    <w:link w:val="HTML0"/>
    <w:rsid w:val="00062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3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8">
    <w:name w:val="List"/>
    <w:basedOn w:val="a"/>
    <w:uiPriority w:val="99"/>
    <w:semiHidden/>
    <w:unhideWhenUsed/>
    <w:rsid w:val="004662A4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662A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4662A4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8">
    <w:name w:val="Style18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17">
    <w:name w:val="Style17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6">
    <w:name w:val="Style26"/>
    <w:basedOn w:val="a"/>
    <w:uiPriority w:val="99"/>
    <w:rsid w:val="004662A4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26">
    <w:name w:val="Font Style26"/>
    <w:uiPriority w:val="99"/>
    <w:rsid w:val="004662A4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4662A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4662A4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4662A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9">
    <w:name w:val="Font Style49"/>
    <w:uiPriority w:val="99"/>
    <w:rsid w:val="007545B6"/>
    <w:rPr>
      <w:rFonts w:ascii="Century Schoolbook" w:hAnsi="Century Schoolbook" w:cs="Century Schoolbook" w:hint="default"/>
      <w:sz w:val="18"/>
      <w:szCs w:val="18"/>
    </w:rPr>
  </w:style>
  <w:style w:type="paragraph" w:customStyle="1" w:styleId="af9">
    <w:name w:val="Заголовок статьи"/>
    <w:basedOn w:val="a"/>
    <w:next w:val="a"/>
    <w:uiPriority w:val="99"/>
    <w:rsid w:val="00585A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a">
    <w:name w:val="Гипертекстовая ссылка"/>
    <w:basedOn w:val="a0"/>
    <w:uiPriority w:val="99"/>
    <w:rsid w:val="00585A96"/>
    <w:rPr>
      <w:color w:val="106BBE"/>
    </w:rPr>
  </w:style>
  <w:style w:type="paragraph" w:styleId="afb">
    <w:name w:val="No Spacing"/>
    <w:uiPriority w:val="1"/>
    <w:qFormat/>
    <w:rsid w:val="007A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2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388940&amp;date=12.11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LAW&amp;n=2875&amp;date=12.11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F90D-C660-4CA6-93D9-687975C8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26301</Words>
  <Characters>149916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Пользовательский</cp:lastModifiedBy>
  <cp:revision>117</cp:revision>
  <dcterms:created xsi:type="dcterms:W3CDTF">2014-02-26T16:24:00Z</dcterms:created>
  <dcterms:modified xsi:type="dcterms:W3CDTF">2022-06-06T12:18:00Z</dcterms:modified>
</cp:coreProperties>
</file>