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D3" w:rsidRPr="00182EF1" w:rsidRDefault="00C253C6" w:rsidP="00182EF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t xml:space="preserve">Аннотации программам учебных дисциплин, </w:t>
      </w:r>
    </w:p>
    <w:p w:rsidR="00C253C6" w:rsidRPr="00182EF1" w:rsidRDefault="00C253C6" w:rsidP="00182EF1">
      <w:pPr>
        <w:pStyle w:val="Default"/>
        <w:jc w:val="center"/>
        <w:rPr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t>профессиональных модулей</w:t>
      </w:r>
    </w:p>
    <w:p w:rsidR="005B5E5F" w:rsidRPr="00182EF1" w:rsidRDefault="005B5E5F" w:rsidP="00182EF1">
      <w:pPr>
        <w:pStyle w:val="Default"/>
        <w:jc w:val="center"/>
        <w:rPr>
          <w:color w:val="auto"/>
          <w:sz w:val="28"/>
          <w:szCs w:val="28"/>
        </w:rPr>
      </w:pPr>
      <w:r w:rsidRPr="00182EF1">
        <w:rPr>
          <w:color w:val="auto"/>
          <w:sz w:val="28"/>
          <w:szCs w:val="28"/>
        </w:rPr>
        <w:t xml:space="preserve">специальности </w:t>
      </w:r>
      <w:r w:rsidR="000A3986" w:rsidRPr="00182EF1">
        <w:rPr>
          <w:color w:val="auto"/>
          <w:sz w:val="28"/>
          <w:szCs w:val="28"/>
        </w:rPr>
        <w:t xml:space="preserve">40.02.01 Право и организация социального обеспечения  </w:t>
      </w:r>
      <w:r w:rsidR="0036797F" w:rsidRPr="00182EF1">
        <w:rPr>
          <w:color w:val="auto"/>
          <w:sz w:val="28"/>
          <w:szCs w:val="28"/>
        </w:rPr>
        <w:t xml:space="preserve"> </w:t>
      </w:r>
    </w:p>
    <w:p w:rsidR="005B5E5F" w:rsidRPr="00182EF1" w:rsidRDefault="005B5E5F" w:rsidP="00182EF1">
      <w:pPr>
        <w:pStyle w:val="Default"/>
        <w:jc w:val="center"/>
        <w:rPr>
          <w:color w:val="auto"/>
          <w:sz w:val="28"/>
          <w:szCs w:val="28"/>
        </w:rPr>
      </w:pPr>
    </w:p>
    <w:p w:rsidR="004662A4" w:rsidRPr="00182EF1" w:rsidRDefault="004662A4" w:rsidP="00182EF1">
      <w:pPr>
        <w:pStyle w:val="Default"/>
        <w:jc w:val="center"/>
        <w:rPr>
          <w:color w:val="auto"/>
          <w:sz w:val="28"/>
          <w:szCs w:val="28"/>
        </w:rPr>
      </w:pPr>
      <w:r w:rsidRPr="00182EF1">
        <w:rPr>
          <w:color w:val="auto"/>
          <w:sz w:val="28"/>
          <w:szCs w:val="28"/>
        </w:rPr>
        <w:t>ОУДб.00 Базовые общеобразовательные учебные дисциплины</w:t>
      </w:r>
    </w:p>
    <w:p w:rsidR="004662A4" w:rsidRPr="00182EF1" w:rsidRDefault="004662A4" w:rsidP="00182EF1">
      <w:pPr>
        <w:pStyle w:val="Default"/>
        <w:jc w:val="center"/>
        <w:rPr>
          <w:b/>
          <w:color w:val="auto"/>
          <w:sz w:val="28"/>
          <w:szCs w:val="28"/>
        </w:rPr>
      </w:pPr>
    </w:p>
    <w:p w:rsidR="00EA1EB3" w:rsidRPr="00182EF1" w:rsidRDefault="00EA1EB3" w:rsidP="00182EF1">
      <w:pPr>
        <w:pStyle w:val="Default"/>
        <w:jc w:val="center"/>
        <w:rPr>
          <w:b/>
          <w:color w:val="auto"/>
          <w:sz w:val="28"/>
          <w:szCs w:val="28"/>
        </w:rPr>
      </w:pPr>
      <w:r w:rsidRPr="00182EF1">
        <w:rPr>
          <w:b/>
          <w:color w:val="auto"/>
          <w:sz w:val="28"/>
          <w:szCs w:val="28"/>
        </w:rPr>
        <w:t xml:space="preserve">ОУДб.01 Русский язык </w:t>
      </w:r>
    </w:p>
    <w:p w:rsidR="00EA1EB3" w:rsidRPr="00182EF1" w:rsidRDefault="00EA1EB3" w:rsidP="00182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t xml:space="preserve">1.Цель учебной дисциплины: </w:t>
      </w:r>
    </w:p>
    <w:p w:rsidR="00EA1EB3" w:rsidRPr="00182EF1" w:rsidRDefault="00EA1EB3" w:rsidP="00102E7A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совершенствование общеучебных умений и навыков обучаемых: языковых,</w:t>
      </w:r>
    </w:p>
    <w:p w:rsidR="00EA1EB3" w:rsidRPr="00182EF1" w:rsidRDefault="00EA1EB3" w:rsidP="00102E7A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речемыслительных, орфографических, пунктуационных, стилистических;</w:t>
      </w:r>
    </w:p>
    <w:p w:rsidR="00EA1EB3" w:rsidRPr="00182EF1" w:rsidRDefault="00EA1EB3" w:rsidP="00102E7A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EA1EB3" w:rsidRPr="00182EF1" w:rsidRDefault="00EA1EB3" w:rsidP="00102E7A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EA1EB3" w:rsidRPr="00182EF1" w:rsidRDefault="00EA1EB3" w:rsidP="00102E7A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 навыков самоорганизации и саморазвития; информационных умений и навыков.</w:t>
      </w:r>
    </w:p>
    <w:p w:rsidR="00EA1EB3" w:rsidRPr="00182EF1" w:rsidRDefault="00EA1EB3" w:rsidP="00182EF1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2. Место учебной дисциплины в структуре ОПОП: </w:t>
      </w:r>
    </w:p>
    <w:p w:rsidR="00EA1EB3" w:rsidRPr="00182EF1" w:rsidRDefault="00EA1EB3" w:rsidP="00182E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2EF1">
        <w:rPr>
          <w:color w:val="auto"/>
          <w:sz w:val="28"/>
          <w:szCs w:val="28"/>
        </w:rPr>
        <w:t xml:space="preserve">Дисциплина «Русский язык» </w:t>
      </w:r>
      <w:r w:rsidRPr="00182EF1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 по</w:t>
      </w:r>
      <w:r w:rsidRPr="00182EF1">
        <w:rPr>
          <w:color w:val="auto"/>
          <w:sz w:val="28"/>
          <w:szCs w:val="28"/>
        </w:rPr>
        <w:t xml:space="preserve"> специальности </w:t>
      </w:r>
      <w:r w:rsidR="00C9162D" w:rsidRPr="00182EF1">
        <w:rPr>
          <w:color w:val="auto"/>
          <w:sz w:val="28"/>
          <w:szCs w:val="28"/>
        </w:rPr>
        <w:t xml:space="preserve">40.02.01 Право и организация социального обеспечения   </w:t>
      </w:r>
    </w:p>
    <w:p w:rsidR="00EA1EB3" w:rsidRPr="00182EF1" w:rsidRDefault="00EA1EB3" w:rsidP="00182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EA1EB3" w:rsidRPr="00182EF1" w:rsidRDefault="00EA1EB3" w:rsidP="00182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Освоение содержания учебной дисциплины «Русский язык» обеспечивает достижение студентами следующих </w:t>
      </w:r>
      <w:r w:rsidRPr="00182EF1">
        <w:rPr>
          <w:bCs/>
          <w:iCs/>
          <w:sz w:val="28"/>
          <w:szCs w:val="28"/>
        </w:rPr>
        <w:t>результатов:</w:t>
      </w:r>
    </w:p>
    <w:p w:rsidR="00EA1EB3" w:rsidRPr="00182EF1" w:rsidRDefault="00EA1EB3" w:rsidP="00182EF1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182EF1">
        <w:rPr>
          <w:b/>
          <w:bCs/>
          <w:i/>
          <w:iCs/>
          <w:sz w:val="28"/>
          <w:szCs w:val="28"/>
        </w:rPr>
        <w:t>личностных</w:t>
      </w:r>
      <w:r w:rsidRPr="00182EF1">
        <w:rPr>
          <w:b/>
          <w:bCs/>
          <w:sz w:val="28"/>
          <w:szCs w:val="28"/>
        </w:rPr>
        <w:t>:</w:t>
      </w:r>
    </w:p>
    <w:p w:rsidR="00A82B9C" w:rsidRPr="00A82B9C" w:rsidRDefault="00A82B9C" w:rsidP="00102E7A">
      <w:pPr>
        <w:pStyle w:val="af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sz w:val="28"/>
          <w:szCs w:val="28"/>
        </w:rPr>
        <w:t>о</w:t>
      </w:r>
      <w:r w:rsidRPr="00A82B9C">
        <w:rPr>
          <w:rFonts w:eastAsiaTheme="minorHAnsi"/>
          <w:sz w:val="28"/>
          <w:szCs w:val="28"/>
        </w:rPr>
        <w:t>сознающий себя гражданином и защитником великой страны</w:t>
      </w:r>
      <w:r>
        <w:rPr>
          <w:rFonts w:eastAsiaTheme="minorHAnsi"/>
          <w:sz w:val="28"/>
          <w:szCs w:val="28"/>
        </w:rPr>
        <w:t>;</w:t>
      </w:r>
    </w:p>
    <w:p w:rsidR="00A82B9C" w:rsidRPr="00A82B9C" w:rsidRDefault="00A82B9C" w:rsidP="00102E7A">
      <w:pPr>
        <w:pStyle w:val="af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п</w:t>
      </w:r>
      <w:r w:rsidRPr="00A82B9C">
        <w:rPr>
          <w:rFonts w:eastAsiaTheme="minorHAnsi"/>
          <w:bCs/>
          <w:sz w:val="28"/>
          <w:szCs w:val="28"/>
        </w:rPr>
        <w:t>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eastAsiaTheme="minorHAnsi"/>
          <w:bCs/>
          <w:sz w:val="28"/>
          <w:szCs w:val="28"/>
        </w:rPr>
        <w:t>.</w:t>
      </w:r>
    </w:p>
    <w:p w:rsidR="00EA1EB3" w:rsidRPr="00182EF1" w:rsidRDefault="00EA1EB3" w:rsidP="00A82B9C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HAnsi"/>
          <w:b/>
          <w:bCs/>
          <w:sz w:val="28"/>
          <w:szCs w:val="28"/>
        </w:rPr>
      </w:pPr>
      <w:r w:rsidRPr="00182EF1">
        <w:rPr>
          <w:rFonts w:eastAsiaTheme="minorHAnsi"/>
          <w:b/>
          <w:bCs/>
          <w:i/>
          <w:iCs/>
          <w:sz w:val="28"/>
          <w:szCs w:val="28"/>
        </w:rPr>
        <w:t>метапредметных</w:t>
      </w:r>
      <w:r w:rsidRPr="00182EF1">
        <w:rPr>
          <w:rFonts w:eastAsiaTheme="minorHAnsi"/>
          <w:b/>
          <w:bCs/>
          <w:sz w:val="28"/>
          <w:szCs w:val="28"/>
        </w:rPr>
        <w:t>:</w:t>
      </w:r>
    </w:p>
    <w:p w:rsidR="00EA1EB3" w:rsidRPr="00182EF1" w:rsidRDefault="00EA1EB3" w:rsidP="00102E7A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владение всеми видами речевой деятельности: аудированием, чтением (пониманием), говорением, письмом;</w:t>
      </w:r>
    </w:p>
    <w:p w:rsidR="00EA1EB3" w:rsidRPr="00182EF1" w:rsidRDefault="00EA1EB3" w:rsidP="00102E7A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:rsidR="00EA1EB3" w:rsidRPr="00182EF1" w:rsidRDefault="00EA1EB3" w:rsidP="00102E7A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EA1EB3" w:rsidRPr="00182EF1" w:rsidRDefault="00EA1EB3" w:rsidP="00102E7A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lastRenderedPageBreak/>
        <w:t>овладение нормами речевого поведения в различных ситуациях межличностного и межкультурного общения;</w:t>
      </w:r>
    </w:p>
    <w:p w:rsidR="00EA1EB3" w:rsidRPr="00182EF1" w:rsidRDefault="00EA1EB3" w:rsidP="00102E7A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A1EB3" w:rsidRPr="00182EF1" w:rsidRDefault="00EA1EB3" w:rsidP="00102E7A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умение извлекать необходимую информацию из различных источников:</w:t>
      </w:r>
    </w:p>
    <w:p w:rsidR="00EA1EB3" w:rsidRPr="00182EF1" w:rsidRDefault="00EA1EB3" w:rsidP="00102E7A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EA1EB3" w:rsidRPr="00182EF1" w:rsidRDefault="00EA1EB3" w:rsidP="00182EF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82EF1">
        <w:rPr>
          <w:rFonts w:eastAsiaTheme="minorHAnsi"/>
          <w:b/>
          <w:bCs/>
          <w:i/>
          <w:iCs/>
          <w:sz w:val="28"/>
          <w:szCs w:val="28"/>
          <w:lang w:eastAsia="en-US"/>
        </w:rPr>
        <w:t>предметных</w:t>
      </w:r>
      <w:r w:rsidRPr="00182EF1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EA1EB3" w:rsidRPr="00182EF1" w:rsidRDefault="00EA1EB3" w:rsidP="00102E7A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EA1EB3" w:rsidRPr="00182EF1" w:rsidRDefault="00EA1EB3" w:rsidP="00102E7A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сформированность умений создавать устные и письменные монологические и</w:t>
      </w:r>
    </w:p>
    <w:p w:rsidR="00EA1EB3" w:rsidRPr="00182EF1" w:rsidRDefault="00EA1EB3" w:rsidP="00102E7A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EA1EB3" w:rsidRPr="00182EF1" w:rsidRDefault="00EA1EB3" w:rsidP="00102E7A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EA1EB3" w:rsidRPr="00182EF1" w:rsidRDefault="00EA1EB3" w:rsidP="00102E7A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EA1EB3" w:rsidRPr="00182EF1" w:rsidRDefault="00EA1EB3" w:rsidP="00102E7A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EA1EB3" w:rsidRPr="00182EF1" w:rsidRDefault="00EA1EB3" w:rsidP="00102E7A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сформированность представлений об изобразительно-выразительных возможностях русского языка;</w:t>
      </w:r>
    </w:p>
    <w:p w:rsidR="00EA1EB3" w:rsidRPr="00182EF1" w:rsidRDefault="00EA1EB3" w:rsidP="00102E7A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EA1EB3" w:rsidRPr="00182EF1" w:rsidRDefault="00EA1EB3" w:rsidP="00102E7A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EA1EB3" w:rsidRPr="00182EF1" w:rsidRDefault="00EA1EB3" w:rsidP="00102E7A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EA1EB3" w:rsidRPr="00182EF1" w:rsidRDefault="00EA1EB3" w:rsidP="00102E7A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сформированность представлений о системе стилей языка художественной литературы.</w:t>
      </w:r>
    </w:p>
    <w:p w:rsidR="00EA1EB3" w:rsidRPr="00182EF1" w:rsidRDefault="00EA1EB3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28"/>
          <w:szCs w:val="28"/>
          <w:u w:val="single"/>
        </w:rPr>
      </w:pPr>
      <w:r w:rsidRPr="00182EF1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9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0"/>
        <w:gridCol w:w="2090"/>
      </w:tblGrid>
      <w:tr w:rsidR="00EA1EB3" w:rsidRPr="00182EF1" w:rsidTr="009676C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b/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b/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182EF1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117</w:t>
            </w:r>
          </w:p>
        </w:tc>
      </w:tr>
      <w:tr w:rsidR="00EA1EB3" w:rsidRPr="00182EF1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39</w:t>
            </w:r>
          </w:p>
        </w:tc>
      </w:tr>
      <w:tr w:rsidR="00EA1EB3" w:rsidRPr="00182EF1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78</w:t>
            </w:r>
          </w:p>
        </w:tc>
      </w:tr>
      <w:tr w:rsidR="00EA1EB3" w:rsidRPr="00182EF1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lastRenderedPageBreak/>
              <w:t>в том числе практических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40</w:t>
            </w:r>
          </w:p>
        </w:tc>
      </w:tr>
      <w:tr w:rsidR="00EA1EB3" w:rsidRPr="00182EF1" w:rsidTr="009676C9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182EF1" w:rsidTr="009676C9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B3" w:rsidRPr="00182EF1" w:rsidRDefault="00EA1EB3" w:rsidP="00182EF1">
            <w:pPr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 семестр</w:t>
            </w:r>
          </w:p>
        </w:tc>
      </w:tr>
      <w:tr w:rsidR="00EA1EB3" w:rsidRPr="00182EF1" w:rsidTr="009676C9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2 семестр - экзамен</w:t>
            </w:r>
          </w:p>
        </w:tc>
      </w:tr>
    </w:tbl>
    <w:p w:rsidR="00EA1EB3" w:rsidRPr="00182EF1" w:rsidRDefault="00EA1EB3" w:rsidP="00182EF1">
      <w:pPr>
        <w:pStyle w:val="Default"/>
        <w:rPr>
          <w:b/>
          <w:bCs/>
          <w:color w:val="auto"/>
          <w:sz w:val="28"/>
          <w:szCs w:val="28"/>
        </w:rPr>
      </w:pPr>
    </w:p>
    <w:p w:rsidR="00EA1EB3" w:rsidRPr="00182EF1" w:rsidRDefault="00EA1EB3" w:rsidP="00182EF1">
      <w:pPr>
        <w:pStyle w:val="Default"/>
        <w:jc w:val="center"/>
        <w:rPr>
          <w:b/>
          <w:color w:val="auto"/>
          <w:sz w:val="28"/>
          <w:szCs w:val="28"/>
        </w:rPr>
      </w:pPr>
      <w:r w:rsidRPr="00182EF1">
        <w:rPr>
          <w:b/>
          <w:color w:val="auto"/>
          <w:sz w:val="28"/>
          <w:szCs w:val="28"/>
        </w:rPr>
        <w:t>ОУДб.02 Литература</w:t>
      </w:r>
    </w:p>
    <w:p w:rsidR="00EA1EB3" w:rsidRPr="00182EF1" w:rsidRDefault="00EA1EB3" w:rsidP="00182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t xml:space="preserve">1.Цель учебной дисциплины: </w:t>
      </w:r>
    </w:p>
    <w:p w:rsidR="00EA1EB3" w:rsidRPr="00182EF1" w:rsidRDefault="00EA1EB3" w:rsidP="00182EF1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6"/>
          <w:sz w:val="28"/>
          <w:szCs w:val="28"/>
        </w:rPr>
      </w:pPr>
      <w:r w:rsidRPr="00182EF1">
        <w:rPr>
          <w:rStyle w:val="FontStyle26"/>
          <w:sz w:val="28"/>
          <w:szCs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EA1EB3" w:rsidRPr="00182EF1" w:rsidRDefault="00EA1EB3" w:rsidP="00182EF1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6"/>
          <w:sz w:val="28"/>
          <w:szCs w:val="28"/>
        </w:rPr>
      </w:pPr>
      <w:r w:rsidRPr="00182EF1">
        <w:rPr>
          <w:rStyle w:val="FontStyle26"/>
          <w:sz w:val="28"/>
          <w:szCs w:val="28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EA1EB3" w:rsidRPr="00182EF1" w:rsidRDefault="00EA1EB3" w:rsidP="00182EF1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6"/>
          <w:sz w:val="28"/>
          <w:szCs w:val="28"/>
        </w:rPr>
      </w:pPr>
      <w:r w:rsidRPr="00182EF1">
        <w:rPr>
          <w:rStyle w:val="FontStyle26"/>
          <w:sz w:val="28"/>
          <w:szCs w:val="28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</w:t>
      </w:r>
    </w:p>
    <w:p w:rsidR="00EA1EB3" w:rsidRPr="00182EF1" w:rsidRDefault="00EA1EB3" w:rsidP="00182EF1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6"/>
          <w:sz w:val="28"/>
          <w:szCs w:val="28"/>
        </w:rPr>
      </w:pPr>
      <w:r w:rsidRPr="00182EF1">
        <w:rPr>
          <w:rStyle w:val="FontStyle26"/>
          <w:sz w:val="28"/>
          <w:szCs w:val="28"/>
        </w:rPr>
        <w:t xml:space="preserve">образного и аналитического мышления, эстетических и творческих способностей учащихся, читательских интересов, художественного вкуса; </w:t>
      </w:r>
    </w:p>
    <w:p w:rsidR="00EA1EB3" w:rsidRPr="00182EF1" w:rsidRDefault="00EA1EB3" w:rsidP="00182EF1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6"/>
          <w:sz w:val="28"/>
          <w:szCs w:val="28"/>
        </w:rPr>
      </w:pPr>
      <w:r w:rsidRPr="00182EF1">
        <w:rPr>
          <w:rStyle w:val="FontStyle26"/>
          <w:sz w:val="28"/>
          <w:szCs w:val="28"/>
        </w:rPr>
        <w:t>устной и письменной речи учащихся;</w:t>
      </w:r>
    </w:p>
    <w:p w:rsidR="00EA1EB3" w:rsidRPr="00182EF1" w:rsidRDefault="00EA1EB3" w:rsidP="00182EF1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6"/>
          <w:sz w:val="28"/>
          <w:szCs w:val="28"/>
        </w:rPr>
      </w:pPr>
      <w:r w:rsidRPr="00182EF1">
        <w:rPr>
          <w:rStyle w:val="FontStyle26"/>
          <w:sz w:val="28"/>
          <w:szCs w:val="28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</w:t>
      </w:r>
    </w:p>
    <w:p w:rsidR="00EA1EB3" w:rsidRPr="00182EF1" w:rsidRDefault="00EA1EB3" w:rsidP="00182EF1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6"/>
          <w:sz w:val="28"/>
          <w:szCs w:val="28"/>
        </w:rPr>
      </w:pPr>
      <w:r w:rsidRPr="00182EF1">
        <w:rPr>
          <w:rStyle w:val="FontStyle26"/>
          <w:sz w:val="28"/>
          <w:szCs w:val="28"/>
        </w:rPr>
        <w:t>формирование общего представления об историко-литературном процессе;</w:t>
      </w:r>
    </w:p>
    <w:p w:rsidR="00EA1EB3" w:rsidRPr="00182EF1" w:rsidRDefault="00EA1EB3" w:rsidP="00182EF1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6"/>
          <w:sz w:val="28"/>
          <w:szCs w:val="28"/>
        </w:rPr>
      </w:pPr>
      <w:r w:rsidRPr="00182EF1">
        <w:rPr>
          <w:rStyle w:val="FontStyle26"/>
          <w:sz w:val="28"/>
          <w:szCs w:val="28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</w:t>
      </w:r>
    </w:p>
    <w:p w:rsidR="00EA1EB3" w:rsidRPr="00182EF1" w:rsidRDefault="00EA1EB3" w:rsidP="00182EF1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6"/>
          <w:sz w:val="28"/>
          <w:szCs w:val="28"/>
        </w:rPr>
      </w:pPr>
      <w:r w:rsidRPr="00182EF1">
        <w:rPr>
          <w:rStyle w:val="FontStyle26"/>
          <w:sz w:val="28"/>
          <w:szCs w:val="28"/>
        </w:rPr>
        <w:t xml:space="preserve">написания сочинений различных типов; </w:t>
      </w:r>
    </w:p>
    <w:p w:rsidR="00EA1EB3" w:rsidRPr="00182EF1" w:rsidRDefault="00EA1EB3" w:rsidP="00182EF1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6"/>
          <w:sz w:val="28"/>
          <w:szCs w:val="28"/>
        </w:rPr>
      </w:pPr>
      <w:r w:rsidRPr="00182EF1">
        <w:rPr>
          <w:rStyle w:val="FontStyle26"/>
          <w:sz w:val="28"/>
          <w:szCs w:val="28"/>
        </w:rPr>
        <w:t>поиска, систематизации и использования необходимой информации, в том числе в сети Интернет.</w:t>
      </w:r>
    </w:p>
    <w:p w:rsidR="00EA1EB3" w:rsidRPr="00182EF1" w:rsidRDefault="00EA1EB3" w:rsidP="00182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t xml:space="preserve">2. Место учебной дисциплины в структуре ОПОП: </w:t>
      </w:r>
    </w:p>
    <w:p w:rsidR="00EA1EB3" w:rsidRPr="00182EF1" w:rsidRDefault="00EA1EB3" w:rsidP="00182E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2EF1">
        <w:rPr>
          <w:color w:val="auto"/>
          <w:sz w:val="28"/>
          <w:szCs w:val="28"/>
        </w:rPr>
        <w:t xml:space="preserve">Дисциплина «Литература» </w:t>
      </w:r>
      <w:r w:rsidRPr="00182EF1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182EF1">
        <w:rPr>
          <w:color w:val="auto"/>
          <w:sz w:val="28"/>
          <w:szCs w:val="28"/>
        </w:rPr>
        <w:t xml:space="preserve">  по специальности </w:t>
      </w:r>
      <w:r w:rsidR="00C9162D" w:rsidRPr="00182EF1">
        <w:rPr>
          <w:color w:val="auto"/>
          <w:sz w:val="28"/>
          <w:szCs w:val="28"/>
        </w:rPr>
        <w:t xml:space="preserve">40.02.01 Право и организация социального обеспечения   </w:t>
      </w:r>
    </w:p>
    <w:p w:rsidR="00EA1EB3" w:rsidRPr="00182EF1" w:rsidRDefault="00EA1EB3" w:rsidP="00182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EA1EB3" w:rsidRPr="00182EF1" w:rsidRDefault="00EA1EB3" w:rsidP="00182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182EF1">
        <w:rPr>
          <w:bCs/>
          <w:iCs/>
          <w:sz w:val="28"/>
          <w:szCs w:val="28"/>
        </w:rPr>
        <w:t>результатов:</w:t>
      </w:r>
    </w:p>
    <w:p w:rsidR="00EA1EB3" w:rsidRPr="00182EF1" w:rsidRDefault="00EA1EB3" w:rsidP="00182EF1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182EF1">
        <w:rPr>
          <w:b/>
          <w:bCs/>
          <w:i/>
          <w:iCs/>
          <w:sz w:val="28"/>
          <w:szCs w:val="28"/>
        </w:rPr>
        <w:t>личностных</w:t>
      </w:r>
      <w:r w:rsidRPr="00182EF1">
        <w:rPr>
          <w:b/>
          <w:bCs/>
          <w:sz w:val="28"/>
          <w:szCs w:val="28"/>
        </w:rPr>
        <w:t>:</w:t>
      </w:r>
    </w:p>
    <w:p w:rsidR="00A82B9C" w:rsidRPr="00A82B9C" w:rsidRDefault="00A82B9C" w:rsidP="00A82B9C">
      <w:pPr>
        <w:pStyle w:val="af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Pr="00A82B9C">
        <w:rPr>
          <w:rFonts w:eastAsiaTheme="minorHAnsi"/>
          <w:sz w:val="28"/>
          <w:szCs w:val="28"/>
        </w:rPr>
        <w:t>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eastAsiaTheme="minorHAnsi"/>
          <w:sz w:val="28"/>
          <w:szCs w:val="28"/>
        </w:rPr>
        <w:t>;</w:t>
      </w:r>
    </w:p>
    <w:p w:rsidR="00A82B9C" w:rsidRPr="00A82B9C" w:rsidRDefault="00A82B9C" w:rsidP="00A82B9C">
      <w:pPr>
        <w:pStyle w:val="af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b/>
          <w:bCs/>
          <w:i/>
          <w:iCs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д</w:t>
      </w:r>
      <w:r w:rsidRPr="00A82B9C">
        <w:rPr>
          <w:rFonts w:eastAsiaTheme="minorHAnsi"/>
          <w:sz w:val="28"/>
          <w:szCs w:val="28"/>
        </w:rPr>
        <w:t>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eastAsiaTheme="minorHAnsi"/>
          <w:sz w:val="28"/>
          <w:szCs w:val="28"/>
        </w:rPr>
        <w:t>;</w:t>
      </w:r>
    </w:p>
    <w:p w:rsidR="00A82B9C" w:rsidRDefault="00A82B9C" w:rsidP="00A82B9C">
      <w:pPr>
        <w:pStyle w:val="af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bCs/>
          <w:iCs/>
          <w:sz w:val="28"/>
          <w:szCs w:val="28"/>
        </w:rPr>
      </w:pPr>
      <w:r>
        <w:rPr>
          <w:rFonts w:eastAsiaTheme="minorHAnsi"/>
          <w:bCs/>
          <w:iCs/>
          <w:sz w:val="28"/>
          <w:szCs w:val="28"/>
        </w:rPr>
        <w:t>п</w:t>
      </w:r>
      <w:r w:rsidRPr="00A82B9C">
        <w:rPr>
          <w:rFonts w:eastAsiaTheme="minorHAnsi"/>
          <w:bCs/>
          <w:iCs/>
          <w:sz w:val="28"/>
          <w:szCs w:val="28"/>
        </w:rPr>
        <w:t>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rFonts w:eastAsiaTheme="minorHAnsi"/>
          <w:bCs/>
          <w:iCs/>
          <w:sz w:val="28"/>
          <w:szCs w:val="28"/>
        </w:rPr>
        <w:t>;</w:t>
      </w:r>
    </w:p>
    <w:p w:rsidR="00A82B9C" w:rsidRDefault="00A82B9C" w:rsidP="00A82B9C">
      <w:pPr>
        <w:pStyle w:val="af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bCs/>
          <w:iCs/>
          <w:sz w:val="28"/>
          <w:szCs w:val="28"/>
        </w:rPr>
      </w:pPr>
      <w:r>
        <w:rPr>
          <w:rFonts w:eastAsiaTheme="minorHAnsi"/>
          <w:bCs/>
          <w:iCs/>
          <w:sz w:val="28"/>
          <w:szCs w:val="28"/>
        </w:rPr>
        <w:t>п</w:t>
      </w:r>
      <w:r w:rsidRPr="00A82B9C">
        <w:rPr>
          <w:rFonts w:eastAsiaTheme="minorHAnsi"/>
          <w:bCs/>
          <w:iCs/>
          <w:sz w:val="28"/>
          <w:szCs w:val="28"/>
        </w:rPr>
        <w:t>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  <w:r>
        <w:rPr>
          <w:rFonts w:eastAsiaTheme="minorHAnsi"/>
          <w:bCs/>
          <w:iCs/>
          <w:sz w:val="28"/>
          <w:szCs w:val="28"/>
        </w:rPr>
        <w:t>;</w:t>
      </w:r>
    </w:p>
    <w:p w:rsidR="00A82B9C" w:rsidRPr="00A82B9C" w:rsidRDefault="00A82B9C" w:rsidP="00A82B9C">
      <w:pPr>
        <w:pStyle w:val="af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bCs/>
          <w:iCs/>
          <w:sz w:val="28"/>
          <w:szCs w:val="28"/>
        </w:rPr>
      </w:pPr>
      <w:r>
        <w:rPr>
          <w:rFonts w:eastAsiaTheme="minorHAnsi"/>
          <w:bCs/>
          <w:iCs/>
          <w:sz w:val="28"/>
          <w:szCs w:val="28"/>
        </w:rPr>
        <w:t>п</w:t>
      </w:r>
      <w:r w:rsidRPr="00A82B9C">
        <w:rPr>
          <w:rFonts w:eastAsiaTheme="minorHAnsi"/>
          <w:bCs/>
          <w:iCs/>
          <w:sz w:val="28"/>
          <w:szCs w:val="28"/>
        </w:rPr>
        <w:t>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eastAsiaTheme="minorHAnsi"/>
          <w:bCs/>
          <w:iCs/>
          <w:sz w:val="28"/>
          <w:szCs w:val="28"/>
        </w:rPr>
        <w:t>.</w:t>
      </w:r>
    </w:p>
    <w:p w:rsidR="00EA1EB3" w:rsidRPr="00182EF1" w:rsidRDefault="00EA1EB3" w:rsidP="00A82B9C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HAnsi"/>
          <w:b/>
          <w:bCs/>
          <w:i/>
          <w:iCs/>
          <w:sz w:val="28"/>
          <w:szCs w:val="28"/>
        </w:rPr>
      </w:pPr>
      <w:r w:rsidRPr="00182EF1">
        <w:rPr>
          <w:b/>
          <w:bCs/>
          <w:i/>
          <w:iCs/>
          <w:sz w:val="28"/>
          <w:szCs w:val="28"/>
        </w:rPr>
        <w:t>метапредметных:</w:t>
      </w:r>
    </w:p>
    <w:p w:rsidR="00EA1EB3" w:rsidRPr="00182EF1" w:rsidRDefault="00EA1EB3" w:rsidP="00182EF1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EA1EB3" w:rsidRPr="00182EF1" w:rsidRDefault="00EA1EB3" w:rsidP="00182EF1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EA1EB3" w:rsidRPr="00182EF1" w:rsidRDefault="00EA1EB3" w:rsidP="00182EF1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EA1EB3" w:rsidRPr="00182EF1" w:rsidRDefault="00EA1EB3" w:rsidP="00182EF1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A1EB3" w:rsidRPr="00182EF1" w:rsidRDefault="00EA1EB3" w:rsidP="00182EF1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</w:rPr>
      </w:pPr>
      <w:r w:rsidRPr="00182EF1">
        <w:rPr>
          <w:b/>
          <w:bCs/>
          <w:i/>
          <w:iCs/>
          <w:sz w:val="28"/>
          <w:szCs w:val="28"/>
        </w:rPr>
        <w:t>предметных</w:t>
      </w:r>
      <w:r w:rsidRPr="00182EF1">
        <w:rPr>
          <w:b/>
          <w:bCs/>
          <w:sz w:val="28"/>
          <w:szCs w:val="28"/>
        </w:rPr>
        <w:t>:</w:t>
      </w:r>
    </w:p>
    <w:p w:rsidR="00EA1EB3" w:rsidRPr="00182EF1" w:rsidRDefault="00EA1EB3" w:rsidP="00182EF1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EA1EB3" w:rsidRPr="00182EF1" w:rsidRDefault="00EA1EB3" w:rsidP="00182EF1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сформированность навыков различных видов анализа литературных произведений;</w:t>
      </w:r>
    </w:p>
    <w:p w:rsidR="00EA1EB3" w:rsidRPr="00182EF1" w:rsidRDefault="00EA1EB3" w:rsidP="00182EF1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EA1EB3" w:rsidRPr="00182EF1" w:rsidRDefault="00EA1EB3" w:rsidP="00182EF1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EA1EB3" w:rsidRPr="00182EF1" w:rsidRDefault="00EA1EB3" w:rsidP="00182EF1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EA1EB3" w:rsidRPr="00182EF1" w:rsidRDefault="00EA1EB3" w:rsidP="00182EF1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EA1EB3" w:rsidRPr="00182EF1" w:rsidRDefault="00EA1EB3" w:rsidP="00182EF1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EA1EB3" w:rsidRPr="00182EF1" w:rsidRDefault="00EA1EB3" w:rsidP="00182EF1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EA1EB3" w:rsidRPr="00182EF1" w:rsidRDefault="00EA1EB3" w:rsidP="00182EF1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lastRenderedPageBreak/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EA1EB3" w:rsidRPr="00182EF1" w:rsidRDefault="00EA1EB3" w:rsidP="00182EF1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сформированность представлений о системе стилей языка художественной литературы.</w:t>
      </w:r>
    </w:p>
    <w:p w:rsidR="00EA1EB3" w:rsidRPr="00182EF1" w:rsidRDefault="00EA1EB3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28"/>
          <w:szCs w:val="28"/>
          <w:u w:val="single"/>
        </w:rPr>
      </w:pPr>
      <w:r w:rsidRPr="00182EF1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9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0"/>
        <w:gridCol w:w="2090"/>
      </w:tblGrid>
      <w:tr w:rsidR="00EA1EB3" w:rsidRPr="00182EF1" w:rsidTr="009676C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b/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b/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182EF1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176</w:t>
            </w:r>
          </w:p>
        </w:tc>
      </w:tr>
      <w:tr w:rsidR="00EA1EB3" w:rsidRPr="00182EF1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59</w:t>
            </w:r>
          </w:p>
        </w:tc>
      </w:tr>
      <w:tr w:rsidR="00EA1EB3" w:rsidRPr="00182EF1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117</w:t>
            </w:r>
          </w:p>
        </w:tc>
      </w:tr>
      <w:tr w:rsidR="00EA1EB3" w:rsidRPr="00182EF1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80</w:t>
            </w:r>
          </w:p>
        </w:tc>
      </w:tr>
      <w:tr w:rsidR="00EA1EB3" w:rsidRPr="00182EF1" w:rsidTr="009676C9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182EF1" w:rsidTr="009676C9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B3" w:rsidRPr="00182EF1" w:rsidRDefault="00EA1EB3" w:rsidP="00182EF1">
            <w:pPr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 семестр</w:t>
            </w:r>
          </w:p>
        </w:tc>
      </w:tr>
      <w:tr w:rsidR="00EA1EB3" w:rsidRPr="00182EF1" w:rsidTr="009676C9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2 семестр – дифференцированный зачет (комплексный)</w:t>
            </w:r>
          </w:p>
          <w:p w:rsidR="00EA1EB3" w:rsidRPr="00182EF1" w:rsidRDefault="00EA1EB3" w:rsidP="00182EF1">
            <w:pPr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*родная литература (русская)</w:t>
            </w:r>
          </w:p>
        </w:tc>
      </w:tr>
    </w:tbl>
    <w:p w:rsidR="00EA1EB3" w:rsidRPr="00182EF1" w:rsidRDefault="00EA1EB3" w:rsidP="00182EF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t xml:space="preserve"> </w:t>
      </w:r>
    </w:p>
    <w:p w:rsidR="00EA1EB3" w:rsidRPr="00182EF1" w:rsidRDefault="00EA1EB3" w:rsidP="00182EF1">
      <w:pPr>
        <w:pStyle w:val="Default"/>
        <w:jc w:val="center"/>
        <w:rPr>
          <w:b/>
          <w:color w:val="auto"/>
          <w:sz w:val="28"/>
          <w:szCs w:val="28"/>
        </w:rPr>
      </w:pPr>
      <w:r w:rsidRPr="00182EF1">
        <w:rPr>
          <w:b/>
          <w:color w:val="auto"/>
          <w:sz w:val="28"/>
          <w:szCs w:val="28"/>
        </w:rPr>
        <w:t>ОУДб.03 Родная литература (русская)</w:t>
      </w:r>
    </w:p>
    <w:p w:rsidR="00EA1EB3" w:rsidRPr="00182EF1" w:rsidRDefault="00EA1EB3" w:rsidP="00182EF1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t xml:space="preserve">1.Цель учебной дисциплины: </w:t>
      </w:r>
    </w:p>
    <w:p w:rsidR="00EA1EB3" w:rsidRPr="00182EF1" w:rsidRDefault="00EA1EB3" w:rsidP="00182EF1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сформированность представлений о роли родного языка и литературы в жизни человека, общества, государства, способности свободно общаться на родном языке в различных формах и на разные темы;</w:t>
      </w:r>
    </w:p>
    <w:p w:rsidR="00EA1EB3" w:rsidRPr="00182EF1" w:rsidRDefault="00EA1EB3" w:rsidP="00182EF1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EA1EB3" w:rsidRPr="00182EF1" w:rsidRDefault="00EA1EB3" w:rsidP="00182EF1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EA1EB3" w:rsidRPr="00182EF1" w:rsidRDefault="00EA1EB3" w:rsidP="00182EF1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</w:p>
    <w:p w:rsidR="00EA1EB3" w:rsidRPr="00182EF1" w:rsidRDefault="00EA1EB3" w:rsidP="00182EF1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сформированность чувства причастности к свершениям, традициям своего народа и осознание исторической преемственности поколений;</w:t>
      </w:r>
    </w:p>
    <w:p w:rsidR="00EA1EB3" w:rsidRPr="00182EF1" w:rsidRDefault="00EA1EB3" w:rsidP="00182EF1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EA1EB3" w:rsidRPr="00182EF1" w:rsidRDefault="00EA1EB3" w:rsidP="00182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t xml:space="preserve">2. Место учебной дисциплины в структуре ОПОП: </w:t>
      </w:r>
    </w:p>
    <w:p w:rsidR="00EA1EB3" w:rsidRPr="00182EF1" w:rsidRDefault="00EA1EB3" w:rsidP="00182E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2EF1">
        <w:rPr>
          <w:color w:val="auto"/>
          <w:sz w:val="28"/>
          <w:szCs w:val="28"/>
        </w:rPr>
        <w:t xml:space="preserve">Дисциплина «Родная литература (русская)» </w:t>
      </w:r>
      <w:r w:rsidRPr="00182EF1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182EF1">
        <w:rPr>
          <w:color w:val="auto"/>
          <w:sz w:val="28"/>
          <w:szCs w:val="28"/>
        </w:rPr>
        <w:t xml:space="preserve"> по специальности </w:t>
      </w:r>
      <w:r w:rsidR="00C9162D" w:rsidRPr="00182EF1">
        <w:rPr>
          <w:color w:val="auto"/>
          <w:sz w:val="28"/>
          <w:szCs w:val="28"/>
        </w:rPr>
        <w:t>40.02.01 Право и организация социального обеспечения.</w:t>
      </w:r>
    </w:p>
    <w:p w:rsidR="00EA1EB3" w:rsidRPr="00182EF1" w:rsidRDefault="00EA1EB3" w:rsidP="00182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EA1EB3" w:rsidRPr="00182EF1" w:rsidRDefault="00EA1EB3" w:rsidP="00182EF1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182EF1">
        <w:rPr>
          <w:sz w:val="28"/>
          <w:szCs w:val="28"/>
        </w:rPr>
        <w:lastRenderedPageBreak/>
        <w:t xml:space="preserve">Освоение содержания учебной дисциплины «Родная литература (русская)» обеспечивает достижение студентами следующих </w:t>
      </w:r>
      <w:r w:rsidRPr="00182EF1">
        <w:rPr>
          <w:bCs/>
          <w:iCs/>
          <w:sz w:val="28"/>
          <w:szCs w:val="28"/>
        </w:rPr>
        <w:t>результатов:</w:t>
      </w:r>
    </w:p>
    <w:p w:rsidR="00EA1EB3" w:rsidRPr="00182EF1" w:rsidRDefault="00EA1EB3" w:rsidP="00182EF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82EF1">
        <w:rPr>
          <w:b/>
          <w:bCs/>
          <w:iCs/>
          <w:sz w:val="28"/>
          <w:szCs w:val="28"/>
        </w:rPr>
        <w:t>уметь</w:t>
      </w:r>
    </w:p>
    <w:p w:rsidR="00EA1EB3" w:rsidRPr="00182EF1" w:rsidRDefault="00EA1EB3" w:rsidP="00182EF1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воспринимать литературные произведения, созданные в той или иной исторической эпохе, в единстве формы и содержания, формирование потребности в выборочном чтении и умения выявлять в произведении вечные нравственные ценности; </w:t>
      </w:r>
    </w:p>
    <w:p w:rsidR="00EA1EB3" w:rsidRPr="00182EF1" w:rsidRDefault="00EA1EB3" w:rsidP="00182EF1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демонстрировать знание произведений родной литературы (русской), приводя примеры двух или более текстов, затрагивающих общие темы или проблемы;</w:t>
      </w:r>
    </w:p>
    <w:p w:rsidR="00EA1EB3" w:rsidRPr="00182EF1" w:rsidRDefault="00EA1EB3" w:rsidP="00182EF1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интерпретировать прочитанное литературное произведение с учетом литературного периода, когда оно было создано;   </w:t>
      </w:r>
    </w:p>
    <w:p w:rsidR="00EA1EB3" w:rsidRPr="00182EF1" w:rsidRDefault="00EA1EB3" w:rsidP="00182EF1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EA1EB3" w:rsidRPr="00182EF1" w:rsidRDefault="00EA1EB3" w:rsidP="00182EF1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оценивать мастерство автора и уметь формировать собственное отношение к нему;</w:t>
      </w:r>
    </w:p>
    <w:p w:rsidR="00EA1EB3" w:rsidRPr="00182EF1" w:rsidRDefault="00EA1EB3" w:rsidP="00182EF1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готовить рефераты и доклады, писать сочинения по литературным произведениям и на произвольные темы, уметь выполнять творческие работы;</w:t>
      </w:r>
    </w:p>
    <w:p w:rsidR="00EA1EB3" w:rsidRPr="00182EF1" w:rsidRDefault="00EA1EB3" w:rsidP="00182EF1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использовать литературоведческие термины при анализе истории литературы. </w:t>
      </w:r>
    </w:p>
    <w:p w:rsidR="00EA1EB3" w:rsidRPr="00182EF1" w:rsidRDefault="00EA1EB3" w:rsidP="00182EF1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 осознавать родную литературу (русскую) как одну из основных национально-культурных ценностей народа, как особого способа познания жизни;</w:t>
      </w:r>
    </w:p>
    <w:p w:rsidR="00EA1EB3" w:rsidRPr="00182EF1" w:rsidRDefault="00EA1EB3" w:rsidP="00182EF1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182EF1">
        <w:rPr>
          <w:b/>
          <w:bCs/>
          <w:iCs/>
          <w:sz w:val="28"/>
          <w:szCs w:val="28"/>
        </w:rPr>
        <w:t>знать:</w:t>
      </w:r>
    </w:p>
    <w:p w:rsidR="00EA1EB3" w:rsidRPr="00182EF1" w:rsidRDefault="00EA1EB3" w:rsidP="00182EF1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содержание изученных литературных произведений;</w:t>
      </w:r>
    </w:p>
    <w:p w:rsidR="00EA1EB3" w:rsidRPr="00182EF1" w:rsidRDefault="00EA1EB3" w:rsidP="00182EF1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жизненный и творческий путь писателей-классиков; основных этапов развития национальной литературы, их особенностей и знаковых явлений;</w:t>
      </w:r>
    </w:p>
    <w:p w:rsidR="00EA1EB3" w:rsidRPr="00182EF1" w:rsidRDefault="00EA1EB3" w:rsidP="00182EF1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понимать значимость чтения на родном языке (русском) и изучения родной литературы (русской) для своего дальнейшего развития; осознавать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EA1EB3" w:rsidRPr="00182EF1" w:rsidRDefault="00EA1EB3" w:rsidP="00182EF1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 понимать историческую и культурную связь литературных произведений с эпохой их написания;</w:t>
      </w:r>
    </w:p>
    <w:p w:rsidR="00EA1EB3" w:rsidRPr="00182EF1" w:rsidRDefault="00EA1EB3" w:rsidP="00182EF1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 образную природу словесного искусства;</w:t>
      </w:r>
    </w:p>
    <w:p w:rsidR="00EA1EB3" w:rsidRPr="00182EF1" w:rsidRDefault="00EA1EB3" w:rsidP="00182EF1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EA1EB3" w:rsidRPr="00182EF1" w:rsidRDefault="00EA1EB3" w:rsidP="00182EF1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основные теоретико-литературные понятия.</w:t>
      </w:r>
    </w:p>
    <w:p w:rsidR="00EA1EB3" w:rsidRPr="00182EF1" w:rsidRDefault="00EA1EB3" w:rsidP="00182EF1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182EF1">
        <w:rPr>
          <w:b/>
          <w:bCs/>
          <w:iCs/>
          <w:sz w:val="28"/>
          <w:szCs w:val="28"/>
        </w:rPr>
        <w:t>личностные результаты:</w:t>
      </w:r>
    </w:p>
    <w:p w:rsidR="00A82B9C" w:rsidRPr="003A3AAC" w:rsidRDefault="003A3AAC" w:rsidP="003A3AAC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A82B9C" w:rsidRPr="00A82B9C">
        <w:rPr>
          <w:sz w:val="28"/>
          <w:szCs w:val="28"/>
        </w:rPr>
        <w:t>сознающий себя гражданином и защитником великой страны</w:t>
      </w:r>
      <w:r>
        <w:rPr>
          <w:sz w:val="28"/>
          <w:szCs w:val="28"/>
        </w:rPr>
        <w:t>;</w:t>
      </w:r>
    </w:p>
    <w:p w:rsidR="003A3AAC" w:rsidRPr="003A3AAC" w:rsidRDefault="003A3AAC" w:rsidP="003A3AAC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д</w:t>
      </w:r>
      <w:r w:rsidRPr="003A3AAC">
        <w:rPr>
          <w:rFonts w:eastAsiaTheme="minorHAnsi"/>
          <w:sz w:val="28"/>
          <w:szCs w:val="28"/>
        </w:rPr>
        <w:t>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eastAsiaTheme="minorHAnsi"/>
          <w:sz w:val="28"/>
          <w:szCs w:val="28"/>
        </w:rPr>
        <w:t>;</w:t>
      </w:r>
    </w:p>
    <w:p w:rsidR="003A3AAC" w:rsidRDefault="003A3AAC" w:rsidP="003A3AAC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Pr="003A3AAC">
        <w:rPr>
          <w:rFonts w:eastAsiaTheme="minorHAnsi"/>
          <w:sz w:val="28"/>
          <w:szCs w:val="28"/>
        </w:rPr>
        <w:t>роявляющий уважение к людям старшего поколения и готовность к участию в социальной поддержке и волонтерских движениях</w:t>
      </w:r>
      <w:r>
        <w:rPr>
          <w:rFonts w:eastAsiaTheme="minorHAnsi"/>
          <w:sz w:val="28"/>
          <w:szCs w:val="28"/>
        </w:rPr>
        <w:t>;</w:t>
      </w:r>
    </w:p>
    <w:p w:rsidR="003A3AAC" w:rsidRDefault="003A3AAC" w:rsidP="003A3AAC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Pr="003A3AAC">
        <w:rPr>
          <w:rFonts w:eastAsiaTheme="minorHAnsi"/>
          <w:sz w:val="28"/>
          <w:szCs w:val="28"/>
        </w:rPr>
        <w:t>роявляющий уважение к эстетическим ценностям, обладающий основами эстетической культуры</w:t>
      </w:r>
      <w:r>
        <w:rPr>
          <w:rFonts w:eastAsiaTheme="minorHAnsi"/>
          <w:sz w:val="28"/>
          <w:szCs w:val="28"/>
        </w:rPr>
        <w:t>;</w:t>
      </w:r>
    </w:p>
    <w:p w:rsidR="003A3AAC" w:rsidRDefault="003A3AAC" w:rsidP="003A3AAC">
      <w:pPr>
        <w:pStyle w:val="af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Pr="003A3AAC">
        <w:rPr>
          <w:rFonts w:eastAsiaTheme="minorHAnsi"/>
          <w:sz w:val="28"/>
          <w:szCs w:val="28"/>
        </w:rPr>
        <w:t>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eastAsiaTheme="minorHAnsi"/>
          <w:sz w:val="28"/>
          <w:szCs w:val="28"/>
        </w:rPr>
        <w:t>;</w:t>
      </w:r>
    </w:p>
    <w:p w:rsidR="003A3AAC" w:rsidRPr="003A3AAC" w:rsidRDefault="003A3AAC" w:rsidP="003A3AAC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</w:t>
      </w:r>
      <w:r w:rsidRPr="003A3AAC">
        <w:rPr>
          <w:rFonts w:eastAsiaTheme="minorHAnsi"/>
          <w:sz w:val="28"/>
          <w:szCs w:val="28"/>
        </w:rPr>
        <w:t>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rFonts w:eastAsiaTheme="minorHAnsi"/>
          <w:sz w:val="28"/>
          <w:szCs w:val="28"/>
        </w:rPr>
        <w:t>.</w:t>
      </w:r>
    </w:p>
    <w:p w:rsidR="00EA1EB3" w:rsidRPr="00182EF1" w:rsidRDefault="00EA1EB3" w:rsidP="00A82B9C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HAnsi"/>
          <w:sz w:val="28"/>
          <w:szCs w:val="28"/>
          <w:u w:val="single"/>
        </w:rPr>
      </w:pPr>
      <w:r w:rsidRPr="00182EF1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99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0"/>
        <w:gridCol w:w="2090"/>
      </w:tblGrid>
      <w:tr w:rsidR="00EA1EB3" w:rsidRPr="00182EF1" w:rsidTr="009676C9">
        <w:trPr>
          <w:trHeight w:val="460"/>
        </w:trPr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b/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b/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182EF1" w:rsidTr="009676C9">
        <w:trPr>
          <w:trHeight w:val="285"/>
        </w:trPr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54</w:t>
            </w:r>
          </w:p>
        </w:tc>
      </w:tr>
      <w:tr w:rsidR="00EA1EB3" w:rsidRPr="00182EF1" w:rsidTr="009676C9">
        <w:trPr>
          <w:trHeight w:val="285"/>
        </w:trPr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18</w:t>
            </w:r>
          </w:p>
        </w:tc>
      </w:tr>
      <w:tr w:rsidR="00EA1EB3" w:rsidRPr="00182EF1" w:rsidTr="009676C9"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36</w:t>
            </w:r>
          </w:p>
        </w:tc>
      </w:tr>
      <w:tr w:rsidR="00EA1EB3" w:rsidRPr="00182EF1" w:rsidTr="009676C9"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10</w:t>
            </w:r>
          </w:p>
        </w:tc>
      </w:tr>
      <w:tr w:rsidR="00EA1EB3" w:rsidRPr="00182EF1" w:rsidTr="009676C9"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182EF1" w:rsidTr="009676C9"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2 семестр – дифференцированный зачет (комплексный)</w:t>
            </w:r>
          </w:p>
          <w:p w:rsidR="00EA1EB3" w:rsidRPr="00182EF1" w:rsidRDefault="00EA1EB3" w:rsidP="00182EF1">
            <w:pPr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*литература</w:t>
            </w:r>
          </w:p>
        </w:tc>
      </w:tr>
    </w:tbl>
    <w:p w:rsidR="00EA1EB3" w:rsidRPr="00182EF1" w:rsidRDefault="00EA1EB3" w:rsidP="00182EF1">
      <w:pPr>
        <w:pStyle w:val="Default"/>
        <w:jc w:val="center"/>
        <w:rPr>
          <w:b/>
          <w:color w:val="auto"/>
          <w:sz w:val="28"/>
          <w:szCs w:val="28"/>
        </w:rPr>
      </w:pPr>
    </w:p>
    <w:p w:rsidR="00EA1EB3" w:rsidRPr="00182EF1" w:rsidRDefault="00EA1EB3" w:rsidP="00182EF1">
      <w:pPr>
        <w:pStyle w:val="Default"/>
        <w:jc w:val="center"/>
        <w:rPr>
          <w:color w:val="auto"/>
          <w:sz w:val="28"/>
          <w:szCs w:val="28"/>
        </w:rPr>
      </w:pPr>
      <w:r w:rsidRPr="00182EF1">
        <w:rPr>
          <w:b/>
          <w:color w:val="auto"/>
          <w:sz w:val="28"/>
          <w:szCs w:val="28"/>
        </w:rPr>
        <w:t xml:space="preserve">ОУДб.04 </w:t>
      </w:r>
      <w:r w:rsidRPr="00182EF1">
        <w:rPr>
          <w:b/>
          <w:bCs/>
          <w:color w:val="auto"/>
          <w:sz w:val="28"/>
          <w:szCs w:val="28"/>
        </w:rPr>
        <w:t>Иностранный язык</w:t>
      </w:r>
    </w:p>
    <w:p w:rsidR="00EA1EB3" w:rsidRPr="00182EF1" w:rsidRDefault="00EA1EB3" w:rsidP="00182EF1">
      <w:pPr>
        <w:ind w:left="585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1. Цель дисциплины: </w:t>
      </w:r>
    </w:p>
    <w:p w:rsidR="00EA1EB3" w:rsidRPr="00182EF1" w:rsidRDefault="00EA1EB3" w:rsidP="00182EF1">
      <w:pPr>
        <w:pStyle w:val="af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182EF1">
        <w:rPr>
          <w:bCs/>
          <w:sz w:val="28"/>
          <w:szCs w:val="28"/>
        </w:rPr>
        <w:t>формирование  представлений об английском языке как о языке международного общения и  средстве приобщения к ценностям  мировой культуры и национальных культур;</w:t>
      </w:r>
    </w:p>
    <w:p w:rsidR="00EA1EB3" w:rsidRPr="00182EF1" w:rsidRDefault="00EA1EB3" w:rsidP="00182EF1">
      <w:pPr>
        <w:pStyle w:val="af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182EF1">
        <w:rPr>
          <w:bCs/>
          <w:sz w:val="28"/>
          <w:szCs w:val="28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 словарного запаса, а также условий, мотивов и целей общения;</w:t>
      </w:r>
    </w:p>
    <w:p w:rsidR="00EA1EB3" w:rsidRPr="00182EF1" w:rsidRDefault="00EA1EB3" w:rsidP="00182EF1">
      <w:pPr>
        <w:pStyle w:val="af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182EF1">
        <w:rPr>
          <w:bCs/>
          <w:sz w:val="28"/>
          <w:szCs w:val="28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EA1EB3" w:rsidRPr="00182EF1" w:rsidRDefault="00EA1EB3" w:rsidP="00182EF1">
      <w:pPr>
        <w:pStyle w:val="af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182EF1">
        <w:rPr>
          <w:bCs/>
          <w:sz w:val="28"/>
          <w:szCs w:val="28"/>
        </w:rPr>
        <w:t>воспитание  личности, способной и желающей участвовать в общении на межкультурном  уровне;</w:t>
      </w:r>
    </w:p>
    <w:p w:rsidR="00EA1EB3" w:rsidRPr="00182EF1" w:rsidRDefault="00EA1EB3" w:rsidP="00182EF1">
      <w:pPr>
        <w:pStyle w:val="af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182EF1">
        <w:rPr>
          <w:bCs/>
          <w:sz w:val="28"/>
          <w:szCs w:val="28"/>
        </w:rPr>
        <w:t>воспитание уважительного отношения к другим культурам и  социальным  субкультурам.</w:t>
      </w:r>
    </w:p>
    <w:p w:rsidR="00EA1EB3" w:rsidRPr="00182EF1" w:rsidRDefault="00EA1EB3" w:rsidP="00182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t xml:space="preserve">2. Место дисциплины в структуре ОПОП: </w:t>
      </w:r>
    </w:p>
    <w:p w:rsidR="00EA1EB3" w:rsidRPr="00182EF1" w:rsidRDefault="00EA1EB3" w:rsidP="00182EF1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182EF1">
        <w:rPr>
          <w:color w:val="auto"/>
          <w:sz w:val="28"/>
          <w:szCs w:val="28"/>
        </w:rPr>
        <w:t xml:space="preserve">Дисциплина «Иностранный язык» </w:t>
      </w:r>
      <w:r w:rsidRPr="00182EF1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182EF1">
        <w:rPr>
          <w:color w:val="auto"/>
          <w:sz w:val="28"/>
          <w:szCs w:val="28"/>
        </w:rPr>
        <w:t xml:space="preserve"> по специальности </w:t>
      </w:r>
      <w:r w:rsidR="00C9162D" w:rsidRPr="00182EF1">
        <w:rPr>
          <w:color w:val="auto"/>
          <w:sz w:val="28"/>
          <w:szCs w:val="28"/>
        </w:rPr>
        <w:t>40.02.01 Право и организация социального обеспечения.</w:t>
      </w:r>
    </w:p>
    <w:p w:rsidR="00EA1EB3" w:rsidRPr="00182EF1" w:rsidRDefault="00EA1EB3" w:rsidP="00182EF1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t xml:space="preserve">3.Требования к результатам освоения дисциплины: </w:t>
      </w:r>
    </w:p>
    <w:p w:rsidR="00EA1EB3" w:rsidRPr="00182EF1" w:rsidRDefault="00EA1EB3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Освоение  содержания учебной дисциплины «Иностранный язык» обеспечивает достижение студентами следующих результатов:</w:t>
      </w:r>
    </w:p>
    <w:p w:rsidR="00EA1EB3" w:rsidRPr="00182EF1" w:rsidRDefault="00EA1EB3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  <w:r w:rsidRPr="00182EF1">
        <w:rPr>
          <w:b/>
          <w:i/>
          <w:sz w:val="28"/>
          <w:szCs w:val="28"/>
        </w:rPr>
        <w:lastRenderedPageBreak/>
        <w:t>личностных:</w:t>
      </w:r>
    </w:p>
    <w:p w:rsidR="003A3AAC" w:rsidRPr="003A3AAC" w:rsidRDefault="003A3AAC" w:rsidP="003A3AAC">
      <w:pPr>
        <w:pStyle w:val="af"/>
        <w:numPr>
          <w:ilvl w:val="0"/>
          <w:numId w:val="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85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</w:t>
      </w:r>
      <w:r w:rsidRPr="003A3AAC">
        <w:rPr>
          <w:sz w:val="28"/>
          <w:szCs w:val="28"/>
        </w:rPr>
        <w:t>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sz w:val="28"/>
          <w:szCs w:val="28"/>
        </w:rPr>
        <w:t>;</w:t>
      </w:r>
    </w:p>
    <w:p w:rsidR="003A3AAC" w:rsidRPr="003A3AAC" w:rsidRDefault="003A3AAC" w:rsidP="003A3AAC">
      <w:pPr>
        <w:pStyle w:val="af"/>
        <w:numPr>
          <w:ilvl w:val="0"/>
          <w:numId w:val="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A3AAC">
        <w:rPr>
          <w:sz w:val="28"/>
          <w:szCs w:val="28"/>
        </w:rPr>
        <w:t>роявляющий сознательное отношение к непрерывному образованию как условию успешной профессиональной и общественной деятельности.</w:t>
      </w:r>
    </w:p>
    <w:p w:rsidR="00EA1EB3" w:rsidRPr="00182EF1" w:rsidRDefault="00EA1EB3" w:rsidP="003A3AAC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b/>
          <w:i/>
          <w:sz w:val="28"/>
          <w:szCs w:val="28"/>
        </w:rPr>
      </w:pPr>
      <w:r w:rsidRPr="00182EF1">
        <w:rPr>
          <w:b/>
          <w:i/>
          <w:sz w:val="28"/>
          <w:szCs w:val="28"/>
        </w:rPr>
        <w:t>метапредметных:</w:t>
      </w:r>
    </w:p>
    <w:p w:rsidR="00EA1EB3" w:rsidRPr="00182EF1" w:rsidRDefault="00EA1EB3" w:rsidP="00182EF1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умение самостоятельно выбирать успешные коммуникативные стратегии в  различных ситуациях общения;</w:t>
      </w:r>
    </w:p>
    <w:p w:rsidR="00EA1EB3" w:rsidRPr="00182EF1" w:rsidRDefault="00EA1EB3" w:rsidP="00182EF1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навыками проектной деятельности, моделирующей реальные ситуации межкультурной коммуникации;</w:t>
      </w:r>
    </w:p>
    <w:p w:rsidR="00EA1EB3" w:rsidRPr="00182EF1" w:rsidRDefault="00EA1EB3" w:rsidP="00182EF1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умение  организовать  коммуникативную  деятельность, продуктивно  общаться и  взаимодействовать  с ее участниками, учитывать их позиции, эффективно  разрешать конфликты;</w:t>
      </w:r>
    </w:p>
    <w:p w:rsidR="00EA1EB3" w:rsidRPr="00182EF1" w:rsidRDefault="00EA1EB3" w:rsidP="00182EF1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умение ясно, логично и точно излагать свою точку зрения, используя  адекватные языковые средства;</w:t>
      </w:r>
    </w:p>
    <w:p w:rsidR="00EA1EB3" w:rsidRPr="00182EF1" w:rsidRDefault="00EA1EB3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  <w:r w:rsidRPr="00182EF1">
        <w:rPr>
          <w:b/>
          <w:i/>
          <w:sz w:val="28"/>
          <w:szCs w:val="28"/>
        </w:rPr>
        <w:t>предметных:</w:t>
      </w:r>
    </w:p>
    <w:p w:rsidR="00EA1EB3" w:rsidRPr="00182EF1" w:rsidRDefault="00EA1EB3" w:rsidP="00182EF1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сформированность коммуникативной иноязычной компетенции, необходимой  для успешной  социализации и самореализации, как инструмента межкультурного  общения в  современном поликультурном мире;</w:t>
      </w:r>
    </w:p>
    <w:p w:rsidR="00EA1EB3" w:rsidRPr="00182EF1" w:rsidRDefault="00EA1EB3" w:rsidP="00182EF1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знаниями о социокультурной специфике англоговорящих стран и умение строить  свое речевое  и неречевое  поведение адекватно этой специфике;</w:t>
      </w:r>
    </w:p>
    <w:p w:rsidR="00EA1EB3" w:rsidRPr="00182EF1" w:rsidRDefault="00EA1EB3" w:rsidP="00182EF1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умение выделять общее и различное в культуре родной страны и  англоговорящих стран;</w:t>
      </w:r>
    </w:p>
    <w:p w:rsidR="00EA1EB3" w:rsidRPr="00182EF1" w:rsidRDefault="00EA1EB3" w:rsidP="00182EF1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достижение порогового уровня  владения английским языком, позволяющего выпускникам общаться в  устной и письменной  формах как с носителями английского языка, так и с  представителями  других стран, использующими данный язык как средство общения;</w:t>
      </w:r>
    </w:p>
    <w:p w:rsidR="00EA1EB3" w:rsidRPr="00182EF1" w:rsidRDefault="00EA1EB3" w:rsidP="00182EF1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сформированность умения использовать 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EA1EB3" w:rsidRPr="00182EF1" w:rsidRDefault="00EA1EB3" w:rsidP="00182EF1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EA1EB3" w:rsidRPr="00182EF1" w:rsidTr="009676C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b/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b/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182EF1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175</w:t>
            </w:r>
          </w:p>
        </w:tc>
      </w:tr>
      <w:tr w:rsidR="00EA1EB3" w:rsidRPr="00182EF1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58</w:t>
            </w:r>
          </w:p>
        </w:tc>
      </w:tr>
      <w:tr w:rsidR="00EA1EB3" w:rsidRPr="00182EF1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117</w:t>
            </w:r>
          </w:p>
        </w:tc>
      </w:tr>
      <w:tr w:rsidR="00EA1EB3" w:rsidRPr="00182EF1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117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B3" w:rsidRPr="00182EF1" w:rsidRDefault="00EA1EB3" w:rsidP="00182EF1">
            <w:pPr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 xml:space="preserve">1 семестр 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both"/>
              <w:rPr>
                <w:b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2 семестр</w:t>
            </w:r>
            <w:r w:rsidRPr="00182EF1">
              <w:rPr>
                <w:b/>
                <w:sz w:val="28"/>
                <w:szCs w:val="28"/>
              </w:rPr>
              <w:t xml:space="preserve"> – </w:t>
            </w:r>
            <w:r w:rsidRPr="00182EF1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EA1EB3" w:rsidRPr="00182EF1" w:rsidRDefault="00EA1EB3" w:rsidP="00182EF1">
      <w:pPr>
        <w:pStyle w:val="Default"/>
        <w:jc w:val="center"/>
        <w:rPr>
          <w:b/>
          <w:color w:val="auto"/>
          <w:sz w:val="28"/>
          <w:szCs w:val="28"/>
        </w:rPr>
      </w:pPr>
    </w:p>
    <w:p w:rsidR="003A3AAC" w:rsidRDefault="003A3AAC" w:rsidP="00182EF1">
      <w:pPr>
        <w:pStyle w:val="Default"/>
        <w:jc w:val="center"/>
        <w:rPr>
          <w:b/>
          <w:color w:val="auto"/>
          <w:sz w:val="28"/>
          <w:szCs w:val="28"/>
        </w:rPr>
      </w:pPr>
    </w:p>
    <w:p w:rsidR="003A3AAC" w:rsidRDefault="003A3AAC" w:rsidP="00182EF1">
      <w:pPr>
        <w:pStyle w:val="Default"/>
        <w:jc w:val="center"/>
        <w:rPr>
          <w:b/>
          <w:color w:val="auto"/>
          <w:sz w:val="28"/>
          <w:szCs w:val="28"/>
        </w:rPr>
      </w:pPr>
    </w:p>
    <w:p w:rsidR="00EA1EB3" w:rsidRPr="00182EF1" w:rsidRDefault="00EA1EB3" w:rsidP="00182EF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82EF1">
        <w:rPr>
          <w:b/>
          <w:color w:val="auto"/>
          <w:sz w:val="28"/>
          <w:szCs w:val="28"/>
        </w:rPr>
        <w:lastRenderedPageBreak/>
        <w:t xml:space="preserve">ОУДб.05 </w:t>
      </w:r>
      <w:r w:rsidRPr="00182EF1">
        <w:rPr>
          <w:b/>
          <w:bCs/>
          <w:color w:val="auto"/>
          <w:sz w:val="28"/>
          <w:szCs w:val="28"/>
        </w:rPr>
        <w:t>История</w:t>
      </w:r>
    </w:p>
    <w:p w:rsidR="00EA1EB3" w:rsidRPr="00182EF1" w:rsidRDefault="00EA1EB3" w:rsidP="00182EF1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t xml:space="preserve">1.Цель дисциплины: </w:t>
      </w:r>
    </w:p>
    <w:p w:rsidR="00EA1EB3" w:rsidRPr="00182EF1" w:rsidRDefault="00EA1EB3" w:rsidP="00182EF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EA1EB3" w:rsidRPr="00182EF1" w:rsidRDefault="00EA1EB3" w:rsidP="00182EF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формирование понимания истории как процесса эволюции общества, цивилизации и истории как науки;</w:t>
      </w:r>
    </w:p>
    <w:p w:rsidR="00EA1EB3" w:rsidRPr="00182EF1" w:rsidRDefault="00EA1EB3" w:rsidP="00182EF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EA1EB3" w:rsidRPr="00182EF1" w:rsidRDefault="00EA1EB3" w:rsidP="00182EF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развитие способности у обучающихся осмысливать важнейшие исторические события, процессы и явления;</w:t>
      </w:r>
    </w:p>
    <w:p w:rsidR="00EA1EB3" w:rsidRPr="00182EF1" w:rsidRDefault="00EA1EB3" w:rsidP="00182EF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EA1EB3" w:rsidRPr="00182EF1" w:rsidRDefault="00EA1EB3" w:rsidP="00182EF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EA1EB3" w:rsidRPr="00182EF1" w:rsidRDefault="00EA1EB3" w:rsidP="00182EF1">
      <w:pPr>
        <w:pStyle w:val="Default"/>
        <w:ind w:firstLine="708"/>
        <w:rPr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t xml:space="preserve">2. Место дисциплины в структуре ОПОП: </w:t>
      </w:r>
    </w:p>
    <w:p w:rsidR="00EA1EB3" w:rsidRPr="00182EF1" w:rsidRDefault="00EA1EB3" w:rsidP="00182EF1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182EF1">
        <w:rPr>
          <w:color w:val="auto"/>
          <w:sz w:val="28"/>
          <w:szCs w:val="28"/>
        </w:rPr>
        <w:t xml:space="preserve">Дисциплина «История» </w:t>
      </w:r>
      <w:r w:rsidRPr="00182EF1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182EF1">
        <w:rPr>
          <w:color w:val="auto"/>
          <w:sz w:val="28"/>
          <w:szCs w:val="28"/>
        </w:rPr>
        <w:t xml:space="preserve"> по специальности </w:t>
      </w:r>
      <w:r w:rsidR="00C9162D" w:rsidRPr="00182EF1">
        <w:rPr>
          <w:color w:val="auto"/>
          <w:sz w:val="28"/>
          <w:szCs w:val="28"/>
        </w:rPr>
        <w:t>40.02.01 Право и организация социального обеспечения.</w:t>
      </w:r>
    </w:p>
    <w:p w:rsidR="00EA1EB3" w:rsidRPr="00182EF1" w:rsidRDefault="00EA1EB3" w:rsidP="00182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EA1EB3" w:rsidRPr="00182EF1" w:rsidRDefault="00EA1EB3" w:rsidP="00182EF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Освоение содержания учебной дисциплины «История» обеспечивает достижение студентами следующих </w:t>
      </w:r>
      <w:r w:rsidRPr="00182EF1">
        <w:rPr>
          <w:bCs/>
          <w:sz w:val="28"/>
          <w:szCs w:val="28"/>
        </w:rPr>
        <w:t>результатов:</w:t>
      </w:r>
    </w:p>
    <w:p w:rsidR="00EA1EB3" w:rsidRPr="00182EF1" w:rsidRDefault="00EA1EB3" w:rsidP="00182EF1">
      <w:pPr>
        <w:autoSpaceDE w:val="0"/>
        <w:autoSpaceDN w:val="0"/>
        <w:adjustRightInd w:val="0"/>
        <w:ind w:firstLine="680"/>
        <w:jc w:val="both"/>
        <w:rPr>
          <w:b/>
          <w:bCs/>
          <w:i/>
          <w:sz w:val="28"/>
          <w:szCs w:val="28"/>
        </w:rPr>
      </w:pPr>
      <w:r w:rsidRPr="00182EF1">
        <w:rPr>
          <w:b/>
          <w:bCs/>
          <w:i/>
          <w:iCs/>
          <w:sz w:val="28"/>
          <w:szCs w:val="28"/>
        </w:rPr>
        <w:t>личностных</w:t>
      </w:r>
      <w:r w:rsidRPr="00182EF1">
        <w:rPr>
          <w:b/>
          <w:bCs/>
          <w:i/>
          <w:sz w:val="28"/>
          <w:szCs w:val="28"/>
        </w:rPr>
        <w:t>:</w:t>
      </w:r>
    </w:p>
    <w:p w:rsidR="003A3AAC" w:rsidRPr="003A3AAC" w:rsidRDefault="003A3AAC" w:rsidP="003A3AAC">
      <w:pPr>
        <w:pStyle w:val="af"/>
        <w:numPr>
          <w:ilvl w:val="0"/>
          <w:numId w:val="8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>о</w:t>
      </w:r>
      <w:r w:rsidRPr="003A3AAC">
        <w:rPr>
          <w:sz w:val="28"/>
          <w:szCs w:val="28"/>
        </w:rPr>
        <w:t>сознающий себя гражданином и защитником великой страны</w:t>
      </w:r>
      <w:r>
        <w:rPr>
          <w:sz w:val="28"/>
          <w:szCs w:val="28"/>
        </w:rPr>
        <w:t>;</w:t>
      </w:r>
    </w:p>
    <w:p w:rsidR="003A3AAC" w:rsidRPr="003A3AAC" w:rsidRDefault="003A3AAC" w:rsidP="003A3AAC">
      <w:pPr>
        <w:pStyle w:val="af"/>
        <w:numPr>
          <w:ilvl w:val="0"/>
          <w:numId w:val="8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A3AAC">
        <w:rPr>
          <w:bCs/>
          <w:sz w:val="28"/>
          <w:szCs w:val="28"/>
        </w:rPr>
        <w:t>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bCs/>
          <w:sz w:val="28"/>
          <w:szCs w:val="28"/>
        </w:rPr>
        <w:t>;</w:t>
      </w:r>
    </w:p>
    <w:p w:rsidR="003A3AAC" w:rsidRDefault="003A3AAC" w:rsidP="003A3AAC">
      <w:pPr>
        <w:pStyle w:val="af"/>
        <w:numPr>
          <w:ilvl w:val="0"/>
          <w:numId w:val="8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A3AAC">
        <w:rPr>
          <w:bCs/>
          <w:sz w:val="28"/>
          <w:szCs w:val="28"/>
        </w:rPr>
        <w:t>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bCs/>
          <w:sz w:val="28"/>
          <w:szCs w:val="28"/>
        </w:rPr>
        <w:t>;</w:t>
      </w:r>
    </w:p>
    <w:p w:rsidR="003A3AAC" w:rsidRDefault="003A3AAC" w:rsidP="003A3AAC">
      <w:pPr>
        <w:pStyle w:val="af"/>
        <w:numPr>
          <w:ilvl w:val="0"/>
          <w:numId w:val="8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A3AAC">
        <w:rPr>
          <w:bCs/>
          <w:sz w:val="28"/>
          <w:szCs w:val="28"/>
        </w:rPr>
        <w:t>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bCs/>
          <w:sz w:val="28"/>
          <w:szCs w:val="28"/>
        </w:rPr>
        <w:t>;</w:t>
      </w:r>
    </w:p>
    <w:p w:rsidR="003A3AAC" w:rsidRPr="003A3AAC" w:rsidRDefault="003A3AAC" w:rsidP="003A3AAC">
      <w:pPr>
        <w:pStyle w:val="af"/>
        <w:numPr>
          <w:ilvl w:val="0"/>
          <w:numId w:val="8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A3AAC">
        <w:rPr>
          <w:bCs/>
          <w:sz w:val="28"/>
          <w:szCs w:val="28"/>
        </w:rPr>
        <w:t>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bCs/>
          <w:sz w:val="28"/>
          <w:szCs w:val="28"/>
        </w:rPr>
        <w:t>.</w:t>
      </w:r>
    </w:p>
    <w:p w:rsidR="00EA1EB3" w:rsidRPr="00182EF1" w:rsidRDefault="00EA1EB3" w:rsidP="003A3AAC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b/>
          <w:bCs/>
          <w:i/>
          <w:sz w:val="28"/>
          <w:szCs w:val="28"/>
        </w:rPr>
      </w:pPr>
      <w:r w:rsidRPr="00182EF1">
        <w:rPr>
          <w:b/>
          <w:bCs/>
          <w:i/>
          <w:iCs/>
          <w:sz w:val="28"/>
          <w:szCs w:val="28"/>
        </w:rPr>
        <w:t>метапредметных</w:t>
      </w:r>
      <w:r w:rsidRPr="00182EF1">
        <w:rPr>
          <w:b/>
          <w:bCs/>
          <w:i/>
          <w:sz w:val="28"/>
          <w:szCs w:val="28"/>
        </w:rPr>
        <w:t>:</w:t>
      </w:r>
    </w:p>
    <w:p w:rsidR="00EA1EB3" w:rsidRPr="00182EF1" w:rsidRDefault="00EA1EB3" w:rsidP="00182EF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</w:t>
      </w:r>
      <w:r w:rsidRPr="00182EF1">
        <w:rPr>
          <w:sz w:val="28"/>
          <w:szCs w:val="28"/>
        </w:rPr>
        <w:lastRenderedPageBreak/>
        <w:t>достижения поставленных целей и реализации планов деятельности; выбирать успешные стратегии в различных ситуациях;</w:t>
      </w:r>
    </w:p>
    <w:p w:rsidR="00EA1EB3" w:rsidRPr="00182EF1" w:rsidRDefault="00EA1EB3" w:rsidP="00182EF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A1EB3" w:rsidRPr="00182EF1" w:rsidRDefault="00EA1EB3" w:rsidP="00182EF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навыками познавательной, учебно-исследовательской и проектной 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A1EB3" w:rsidRPr="00182EF1" w:rsidRDefault="00EA1EB3" w:rsidP="00182EF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готовность и способность к самостоятельной информационно-познавательной 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EA1EB3" w:rsidRPr="00182EF1" w:rsidRDefault="00EA1EB3" w:rsidP="00182EF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A1EB3" w:rsidRPr="00182EF1" w:rsidRDefault="00EA1EB3" w:rsidP="00182EF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A1EB3" w:rsidRPr="00182EF1" w:rsidRDefault="00EA1EB3" w:rsidP="00182EF1">
      <w:pPr>
        <w:autoSpaceDE w:val="0"/>
        <w:autoSpaceDN w:val="0"/>
        <w:adjustRightInd w:val="0"/>
        <w:ind w:firstLine="680"/>
        <w:jc w:val="both"/>
        <w:rPr>
          <w:b/>
          <w:bCs/>
          <w:i/>
          <w:sz w:val="28"/>
          <w:szCs w:val="28"/>
        </w:rPr>
      </w:pPr>
      <w:r w:rsidRPr="00182EF1">
        <w:rPr>
          <w:b/>
          <w:bCs/>
          <w:i/>
          <w:iCs/>
          <w:sz w:val="28"/>
          <w:szCs w:val="28"/>
        </w:rPr>
        <w:t>предметных</w:t>
      </w:r>
      <w:r w:rsidRPr="00182EF1">
        <w:rPr>
          <w:b/>
          <w:bCs/>
          <w:i/>
          <w:sz w:val="28"/>
          <w:szCs w:val="28"/>
        </w:rPr>
        <w:t>:</w:t>
      </w:r>
    </w:p>
    <w:p w:rsidR="00EA1EB3" w:rsidRPr="00182EF1" w:rsidRDefault="00EA1EB3" w:rsidP="00182EF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EA1EB3" w:rsidRPr="00182EF1" w:rsidRDefault="00EA1EB3" w:rsidP="00182EF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EA1EB3" w:rsidRPr="00182EF1" w:rsidRDefault="00EA1EB3" w:rsidP="00182EF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EA1EB3" w:rsidRPr="00182EF1" w:rsidRDefault="00EA1EB3" w:rsidP="00182EF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EA1EB3" w:rsidRPr="00182EF1" w:rsidRDefault="00EA1EB3" w:rsidP="00182EF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EA1EB3" w:rsidRPr="00182EF1" w:rsidRDefault="00EA1EB3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182EF1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EA1EB3" w:rsidRPr="00182EF1" w:rsidTr="009676C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182EF1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180</w:t>
            </w:r>
          </w:p>
        </w:tc>
      </w:tr>
      <w:tr w:rsidR="00EA1EB3" w:rsidRPr="00182EF1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60</w:t>
            </w:r>
          </w:p>
        </w:tc>
      </w:tr>
      <w:tr w:rsidR="00EA1EB3" w:rsidRPr="00182EF1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120</w:t>
            </w:r>
          </w:p>
        </w:tc>
      </w:tr>
      <w:tr w:rsidR="00EA1EB3" w:rsidRPr="00182EF1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20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both"/>
              <w:rPr>
                <w:b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2 семестр</w:t>
            </w:r>
            <w:r w:rsidRPr="00182EF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3 семестр - дифференцированный зачет</w:t>
            </w:r>
          </w:p>
        </w:tc>
      </w:tr>
    </w:tbl>
    <w:p w:rsidR="00EA1EB3" w:rsidRPr="00182EF1" w:rsidRDefault="00EA1EB3" w:rsidP="00182EF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A1EB3" w:rsidRPr="00182EF1" w:rsidRDefault="00EA1EB3" w:rsidP="00182EF1">
      <w:pPr>
        <w:pStyle w:val="Default"/>
        <w:rPr>
          <w:b/>
          <w:bCs/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t xml:space="preserve"> </w:t>
      </w:r>
    </w:p>
    <w:p w:rsidR="003A3AAC" w:rsidRDefault="003A3AAC" w:rsidP="00182EF1">
      <w:pPr>
        <w:pStyle w:val="Default"/>
        <w:jc w:val="center"/>
        <w:rPr>
          <w:b/>
          <w:color w:val="auto"/>
          <w:sz w:val="28"/>
          <w:szCs w:val="28"/>
        </w:rPr>
      </w:pPr>
    </w:p>
    <w:p w:rsidR="00EA1EB3" w:rsidRPr="00182EF1" w:rsidRDefault="00EA1EB3" w:rsidP="00182EF1">
      <w:pPr>
        <w:pStyle w:val="Default"/>
        <w:jc w:val="center"/>
        <w:rPr>
          <w:sz w:val="28"/>
          <w:szCs w:val="28"/>
        </w:rPr>
      </w:pPr>
      <w:r w:rsidRPr="00182EF1">
        <w:rPr>
          <w:b/>
          <w:color w:val="auto"/>
          <w:sz w:val="28"/>
          <w:szCs w:val="28"/>
        </w:rPr>
        <w:lastRenderedPageBreak/>
        <w:t xml:space="preserve">ОУДб.06 </w:t>
      </w:r>
      <w:r w:rsidRPr="00182EF1">
        <w:rPr>
          <w:b/>
          <w:bCs/>
          <w:sz w:val="28"/>
          <w:szCs w:val="28"/>
        </w:rPr>
        <w:t>Физическая культура</w:t>
      </w:r>
    </w:p>
    <w:p w:rsidR="00EA1EB3" w:rsidRPr="00182EF1" w:rsidRDefault="00EA1EB3" w:rsidP="00182EF1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1.Цель учебной дисциплины: </w:t>
      </w:r>
    </w:p>
    <w:p w:rsidR="00EA1EB3" w:rsidRPr="00182EF1" w:rsidRDefault="00EA1EB3" w:rsidP="00182EF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физической культуры личности будущего профессионала, вос</w:t>
      </w: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требованного на современном рынке труда;</w:t>
      </w:r>
    </w:p>
    <w:p w:rsidR="00EA1EB3" w:rsidRPr="00182EF1" w:rsidRDefault="00EA1EB3" w:rsidP="00182EF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физических качеств и способностей, совершенствование функциональ</w:t>
      </w: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ных возможностей организма, укрепление индивидуального здоровья;</w:t>
      </w:r>
    </w:p>
    <w:p w:rsidR="00EA1EB3" w:rsidRPr="00182EF1" w:rsidRDefault="00EA1EB3" w:rsidP="00182EF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1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EA1EB3" w:rsidRPr="00182EF1" w:rsidRDefault="00EA1EB3" w:rsidP="00182EF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5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t>овладение технологиями современных оздоровительных систем физического вос</w:t>
      </w: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EA1EB3" w:rsidRPr="00182EF1" w:rsidRDefault="00EA1EB3" w:rsidP="00182EF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5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EA1EB3" w:rsidRPr="00182EF1" w:rsidRDefault="00EA1EB3" w:rsidP="00182EF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1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EA1EB3" w:rsidRPr="00182EF1" w:rsidRDefault="00EA1EB3" w:rsidP="00182EF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1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EA1EB3" w:rsidRPr="00182EF1" w:rsidRDefault="00EA1EB3" w:rsidP="00182EF1">
      <w:pPr>
        <w:pStyle w:val="Default"/>
        <w:ind w:firstLine="708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2. Место учебной дисциплины в структуре ОПОП: </w:t>
      </w:r>
    </w:p>
    <w:p w:rsidR="00EA1EB3" w:rsidRPr="00182EF1" w:rsidRDefault="00EA1EB3" w:rsidP="00182EF1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182EF1">
        <w:rPr>
          <w:color w:val="auto"/>
          <w:sz w:val="28"/>
          <w:szCs w:val="28"/>
        </w:rPr>
        <w:t xml:space="preserve">Дисциплина «Физическая культура» </w:t>
      </w:r>
      <w:r w:rsidRPr="00182EF1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182EF1">
        <w:rPr>
          <w:color w:val="auto"/>
          <w:sz w:val="28"/>
          <w:szCs w:val="28"/>
        </w:rPr>
        <w:t xml:space="preserve"> по специальности </w:t>
      </w:r>
      <w:r w:rsidR="00C9162D" w:rsidRPr="00182EF1">
        <w:rPr>
          <w:color w:val="auto"/>
          <w:sz w:val="28"/>
          <w:szCs w:val="28"/>
        </w:rPr>
        <w:t>40.02.01 Право и организация социального обеспечения.</w:t>
      </w:r>
    </w:p>
    <w:p w:rsidR="00EA1EB3" w:rsidRPr="00182EF1" w:rsidRDefault="00EA1EB3" w:rsidP="00182EF1">
      <w:pPr>
        <w:pStyle w:val="Default"/>
        <w:ind w:firstLine="708"/>
        <w:jc w:val="both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3. Требования к результатам освоения содержания дисциплины: </w:t>
      </w:r>
    </w:p>
    <w:p w:rsidR="00EA1EB3" w:rsidRPr="00182EF1" w:rsidRDefault="00EA1EB3" w:rsidP="00182EF1">
      <w:pPr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EA1EB3" w:rsidRPr="00182EF1" w:rsidRDefault="00EA1EB3" w:rsidP="00182EF1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182EF1">
        <w:rPr>
          <w:b/>
          <w:bCs/>
          <w:i/>
          <w:iCs/>
          <w:sz w:val="28"/>
          <w:szCs w:val="28"/>
        </w:rPr>
        <w:t>личностных:</w:t>
      </w:r>
    </w:p>
    <w:p w:rsidR="003A3AAC" w:rsidRPr="003A3AAC" w:rsidRDefault="003A3AAC" w:rsidP="003A3AAC">
      <w:pPr>
        <w:pStyle w:val="Style22"/>
        <w:widowControl/>
        <w:numPr>
          <w:ilvl w:val="0"/>
          <w:numId w:val="9"/>
        </w:numPr>
        <w:tabs>
          <w:tab w:val="left" w:pos="993"/>
        </w:tabs>
        <w:spacing w:line="240" w:lineRule="auto"/>
        <w:ind w:left="0" w:right="24" w:firstLine="709"/>
        <w:rPr>
          <w:b/>
          <w:bCs/>
          <w:i/>
          <w:i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3A3AAC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A3AAC" w:rsidRPr="003A3AAC" w:rsidRDefault="003A3AAC" w:rsidP="003A3AAC">
      <w:pPr>
        <w:pStyle w:val="Style22"/>
        <w:widowControl/>
        <w:numPr>
          <w:ilvl w:val="0"/>
          <w:numId w:val="9"/>
        </w:numPr>
        <w:tabs>
          <w:tab w:val="left" w:pos="993"/>
        </w:tabs>
        <w:spacing w:line="240" w:lineRule="auto"/>
        <w:ind w:left="0" w:right="24"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3A3AAC">
        <w:rPr>
          <w:rFonts w:ascii="Times New Roman" w:hAnsi="Times New Roman" w:cs="Times New Roman"/>
          <w:bCs/>
          <w:iCs/>
          <w:sz w:val="28"/>
          <w:szCs w:val="28"/>
        </w:rPr>
        <w:t>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A1EB3" w:rsidRPr="003A3AAC" w:rsidRDefault="00EA1EB3" w:rsidP="003A3AAC">
      <w:pPr>
        <w:pStyle w:val="Style22"/>
        <w:widowControl/>
        <w:tabs>
          <w:tab w:val="left" w:pos="1134"/>
        </w:tabs>
        <w:spacing w:line="240" w:lineRule="auto"/>
        <w:ind w:left="709" w:right="24" w:firstLine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A3AAC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метапредметных:</w:t>
      </w:r>
    </w:p>
    <w:p w:rsidR="00EA1EB3" w:rsidRPr="00182EF1" w:rsidRDefault="00EA1EB3" w:rsidP="00182EF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способность использовать межпредметные понятия и универсальные учеб</w:t>
      </w: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ные действия (регулятивные, познавательные, коммуникативные) в по</w:t>
      </w: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знавательной, спортивной, физкультурной, оздоровительной и социальной практике;</w:t>
      </w:r>
    </w:p>
    <w:p w:rsidR="00EA1EB3" w:rsidRPr="00182EF1" w:rsidRDefault="00EA1EB3" w:rsidP="00182EF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t>готовность учебного сотрудничества с преподавателями и сверстниками с ис</w:t>
      </w: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пользованием специальных средств и методов двигательной активности;</w:t>
      </w:r>
    </w:p>
    <w:p w:rsidR="00EA1EB3" w:rsidRPr="00182EF1" w:rsidRDefault="00EA1EB3" w:rsidP="00182EF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растной и спортивной), экологии, ОБЖ;</w:t>
      </w:r>
    </w:p>
    <w:p w:rsidR="00EA1EB3" w:rsidRPr="00182EF1" w:rsidRDefault="00EA1EB3" w:rsidP="00182EF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EA1EB3" w:rsidRPr="00182EF1" w:rsidRDefault="00EA1EB3" w:rsidP="00182EF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навыков участия в различных видах соревновательной дея</w:t>
      </w: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тельности, моделирующих профессиональную подготовку;</w:t>
      </w:r>
    </w:p>
    <w:p w:rsidR="00EA1EB3" w:rsidRPr="00182EF1" w:rsidRDefault="00EA1EB3" w:rsidP="00182EF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EA1EB3" w:rsidRPr="00182EF1" w:rsidRDefault="00EA1EB3" w:rsidP="00182EF1">
      <w:pPr>
        <w:tabs>
          <w:tab w:val="left" w:pos="0"/>
          <w:tab w:val="left" w:pos="566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  <w:bCs/>
          <w:i/>
          <w:iCs/>
          <w:sz w:val="28"/>
          <w:szCs w:val="28"/>
        </w:rPr>
      </w:pPr>
      <w:r w:rsidRPr="00182EF1">
        <w:rPr>
          <w:rFonts w:eastAsiaTheme="minorEastAsia"/>
          <w:b/>
          <w:bCs/>
          <w:i/>
          <w:iCs/>
          <w:sz w:val="28"/>
          <w:szCs w:val="28"/>
        </w:rPr>
        <w:t>предметных:</w:t>
      </w:r>
    </w:p>
    <w:p w:rsidR="00EA1EB3" w:rsidRPr="00182EF1" w:rsidRDefault="00EA1EB3" w:rsidP="00182EF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использовать разнообразные формы и виды физкультурной деятельно</w:t>
      </w: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сти для организации здорового образа жизни, активного отдыха и досуга;</w:t>
      </w:r>
    </w:p>
    <w:p w:rsidR="00EA1EB3" w:rsidRPr="00182EF1" w:rsidRDefault="00EA1EB3" w:rsidP="00182EF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ний, связанных с учебной и производственной деятельностью;</w:t>
      </w:r>
    </w:p>
    <w:p w:rsidR="00EA1EB3" w:rsidRPr="00182EF1" w:rsidRDefault="00EA1EB3" w:rsidP="00182EF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EA1EB3" w:rsidRPr="00182EF1" w:rsidRDefault="00EA1EB3" w:rsidP="00182EF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владение физическими упражнениями разной функциональной направлен</w:t>
      </w: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ности, использование их в режиме учебной и производственной деятельности с целью профилактики переутомления и сохранения высокой работоспособ</w:t>
      </w: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ности;</w:t>
      </w:r>
    </w:p>
    <w:p w:rsidR="00EA1EB3" w:rsidRPr="00182EF1" w:rsidRDefault="00EA1EB3" w:rsidP="00182EF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ности, готовность к выполнению нормативов Всероссийского физкультурно-спортивного комплекса «Готов к труду и обороне» (ГТО).</w:t>
      </w: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EA1EB3" w:rsidRPr="00182EF1" w:rsidRDefault="00EA1EB3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182EF1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EA1EB3" w:rsidRPr="00182EF1" w:rsidTr="009676C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182EF1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176</w:t>
            </w:r>
          </w:p>
        </w:tc>
      </w:tr>
      <w:tr w:rsidR="00EA1EB3" w:rsidRPr="00182EF1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59</w:t>
            </w:r>
          </w:p>
        </w:tc>
      </w:tr>
      <w:tr w:rsidR="00EA1EB3" w:rsidRPr="00182EF1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117</w:t>
            </w:r>
          </w:p>
        </w:tc>
      </w:tr>
      <w:tr w:rsidR="00EA1EB3" w:rsidRPr="00182EF1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117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 семестр – зачет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2 семестр - дифференцированный зачет</w:t>
            </w:r>
          </w:p>
        </w:tc>
      </w:tr>
    </w:tbl>
    <w:p w:rsidR="00EA1EB3" w:rsidRPr="00182EF1" w:rsidRDefault="00EA1EB3" w:rsidP="00182EF1">
      <w:pPr>
        <w:pStyle w:val="Default"/>
        <w:jc w:val="center"/>
        <w:rPr>
          <w:b/>
          <w:bCs/>
          <w:sz w:val="28"/>
          <w:szCs w:val="28"/>
        </w:rPr>
      </w:pPr>
    </w:p>
    <w:p w:rsidR="003A3AAC" w:rsidRDefault="003A3AAC" w:rsidP="00182EF1">
      <w:pPr>
        <w:pStyle w:val="Default"/>
        <w:jc w:val="center"/>
        <w:rPr>
          <w:b/>
          <w:sz w:val="28"/>
          <w:szCs w:val="28"/>
        </w:rPr>
      </w:pPr>
    </w:p>
    <w:p w:rsidR="003A3AAC" w:rsidRDefault="003A3AAC" w:rsidP="00182EF1">
      <w:pPr>
        <w:pStyle w:val="Default"/>
        <w:jc w:val="center"/>
        <w:rPr>
          <w:b/>
          <w:sz w:val="28"/>
          <w:szCs w:val="28"/>
        </w:rPr>
      </w:pPr>
    </w:p>
    <w:p w:rsidR="003A3AAC" w:rsidRDefault="003A3AAC" w:rsidP="00182EF1">
      <w:pPr>
        <w:pStyle w:val="Default"/>
        <w:jc w:val="center"/>
        <w:rPr>
          <w:b/>
          <w:sz w:val="28"/>
          <w:szCs w:val="28"/>
        </w:rPr>
      </w:pPr>
    </w:p>
    <w:p w:rsidR="00EA1EB3" w:rsidRPr="00182EF1" w:rsidRDefault="00EA1EB3" w:rsidP="00182EF1">
      <w:pPr>
        <w:pStyle w:val="Default"/>
        <w:jc w:val="center"/>
        <w:rPr>
          <w:sz w:val="28"/>
          <w:szCs w:val="28"/>
        </w:rPr>
      </w:pPr>
      <w:r w:rsidRPr="00182EF1">
        <w:rPr>
          <w:b/>
          <w:sz w:val="28"/>
          <w:szCs w:val="28"/>
        </w:rPr>
        <w:lastRenderedPageBreak/>
        <w:t xml:space="preserve">ОУДб.07 </w:t>
      </w:r>
      <w:r w:rsidRPr="00182EF1">
        <w:rPr>
          <w:b/>
          <w:bCs/>
          <w:sz w:val="28"/>
          <w:szCs w:val="28"/>
        </w:rPr>
        <w:t>Основы безопасности жизнедеятельности</w:t>
      </w:r>
    </w:p>
    <w:p w:rsidR="00EA1EB3" w:rsidRPr="00182EF1" w:rsidRDefault="00EA1EB3" w:rsidP="00182EF1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1.Цель дисциплины: 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спечивает существование и возможности прогрессивного развития личности, общества и государства);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9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снижение отрицательного влияния человеческого фактора на безопасность лич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ности, общества и государства;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5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обеспечение профилактики асоциального поведения учащихся.</w:t>
      </w:r>
    </w:p>
    <w:p w:rsidR="00EA1EB3" w:rsidRPr="00182EF1" w:rsidRDefault="00EA1EB3" w:rsidP="00182EF1">
      <w:pPr>
        <w:pStyle w:val="Default"/>
        <w:ind w:firstLine="708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EA1EB3" w:rsidRPr="00182EF1" w:rsidRDefault="00EA1EB3" w:rsidP="00182EF1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182EF1">
        <w:rPr>
          <w:color w:val="auto"/>
          <w:sz w:val="28"/>
          <w:szCs w:val="28"/>
        </w:rPr>
        <w:t xml:space="preserve">Дисциплина «Основы безопасности жизнедеятельности» </w:t>
      </w:r>
      <w:r w:rsidRPr="00182EF1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182EF1">
        <w:rPr>
          <w:color w:val="auto"/>
          <w:sz w:val="28"/>
          <w:szCs w:val="28"/>
        </w:rPr>
        <w:t xml:space="preserve"> по специальности </w:t>
      </w:r>
      <w:r w:rsidR="00C9162D" w:rsidRPr="00182EF1">
        <w:rPr>
          <w:color w:val="auto"/>
          <w:sz w:val="28"/>
          <w:szCs w:val="28"/>
        </w:rPr>
        <w:t>40.02.01 Право и организация социального обеспечения.</w:t>
      </w:r>
    </w:p>
    <w:p w:rsidR="00EA1EB3" w:rsidRPr="00182EF1" w:rsidRDefault="00EA1EB3" w:rsidP="00182EF1">
      <w:pPr>
        <w:pStyle w:val="Default"/>
        <w:ind w:firstLine="708"/>
        <w:jc w:val="both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EA1EB3" w:rsidRPr="00182EF1" w:rsidRDefault="00EA1EB3" w:rsidP="00182EF1">
      <w:pPr>
        <w:pStyle w:val="Style17"/>
        <w:widowControl/>
        <w:spacing w:line="240" w:lineRule="auto"/>
        <w:ind w:right="10" w:firstLine="708"/>
        <w:rPr>
          <w:rStyle w:val="FontStyle55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Освоение содержания учебной дисциплины «Основы безопасности жизнедеятель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 xml:space="preserve">ности» обеспечивает достижение следующих </w:t>
      </w:r>
      <w:r w:rsidRPr="00182EF1">
        <w:rPr>
          <w:rStyle w:val="FontStyle55"/>
          <w:rFonts w:ascii="Times New Roman" w:hAnsi="Times New Roman" w:cs="Times New Roman"/>
          <w:b w:val="0"/>
          <w:sz w:val="28"/>
          <w:szCs w:val="28"/>
        </w:rPr>
        <w:t>результатов:</w:t>
      </w:r>
    </w:p>
    <w:p w:rsidR="00EA1EB3" w:rsidRPr="00182EF1" w:rsidRDefault="00EA1EB3" w:rsidP="00182EF1">
      <w:pPr>
        <w:pStyle w:val="Style25"/>
        <w:widowControl/>
        <w:tabs>
          <w:tab w:val="left" w:pos="566"/>
        </w:tabs>
        <w:spacing w:line="240" w:lineRule="auto"/>
        <w:ind w:firstLine="709"/>
        <w:rPr>
          <w:rStyle w:val="FontStyle47"/>
          <w:rFonts w:ascii="Times New Roman" w:hAnsi="Times New Roman" w:cs="Times New Roman"/>
          <w:sz w:val="28"/>
          <w:szCs w:val="28"/>
        </w:rPr>
      </w:pPr>
      <w:r w:rsidRPr="00182EF1">
        <w:rPr>
          <w:rStyle w:val="FontStyle47"/>
          <w:rFonts w:ascii="Times New Roman" w:hAnsi="Times New Roman" w:cs="Times New Roman"/>
          <w:sz w:val="28"/>
          <w:szCs w:val="28"/>
        </w:rPr>
        <w:t>личностных:</w:t>
      </w:r>
    </w:p>
    <w:p w:rsidR="003A3AAC" w:rsidRPr="003A3AAC" w:rsidRDefault="00C22A02" w:rsidP="00C22A02">
      <w:pPr>
        <w:pStyle w:val="Style18"/>
        <w:widowControl/>
        <w:numPr>
          <w:ilvl w:val="0"/>
          <w:numId w:val="10"/>
        </w:numPr>
        <w:tabs>
          <w:tab w:val="left" w:pos="-142"/>
          <w:tab w:val="left" w:pos="993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Style w:val="FontStyle48"/>
          <w:rFonts w:ascii="Times New Roman" w:hAnsi="Times New Roman" w:cs="Times New Roman"/>
          <w:sz w:val="28"/>
          <w:szCs w:val="28"/>
        </w:rPr>
        <w:t>п</w:t>
      </w:r>
      <w:r w:rsidR="003A3AAC" w:rsidRPr="003A3AAC">
        <w:rPr>
          <w:rStyle w:val="FontStyle48"/>
          <w:rFonts w:ascii="Times New Roman" w:hAnsi="Times New Roman" w:cs="Times New Roman"/>
          <w:sz w:val="28"/>
          <w:szCs w:val="28"/>
        </w:rPr>
        <w:t>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 w:rsidR="003A3AAC">
        <w:rPr>
          <w:rStyle w:val="FontStyle48"/>
          <w:rFonts w:ascii="Times New Roman" w:hAnsi="Times New Roman" w:cs="Times New Roman"/>
          <w:sz w:val="28"/>
          <w:szCs w:val="28"/>
        </w:rPr>
        <w:t>;</w:t>
      </w:r>
    </w:p>
    <w:p w:rsidR="003A3AAC" w:rsidRPr="00C22A02" w:rsidRDefault="00C22A02" w:rsidP="00C22A02">
      <w:pPr>
        <w:pStyle w:val="Style18"/>
        <w:widowControl/>
        <w:numPr>
          <w:ilvl w:val="0"/>
          <w:numId w:val="10"/>
        </w:numPr>
        <w:tabs>
          <w:tab w:val="left" w:pos="-142"/>
          <w:tab w:val="left" w:pos="993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bCs/>
          <w:iCs/>
          <w:sz w:val="28"/>
          <w:szCs w:val="28"/>
        </w:rPr>
      </w:pPr>
      <w:r>
        <w:rPr>
          <w:rStyle w:val="FontStyle48"/>
          <w:rFonts w:ascii="Times New Roman" w:hAnsi="Times New Roman" w:cs="Times New Roman"/>
          <w:bCs/>
          <w:iCs/>
          <w:sz w:val="28"/>
          <w:szCs w:val="28"/>
        </w:rPr>
        <w:t>п</w:t>
      </w:r>
      <w:r w:rsidRPr="00C22A02">
        <w:rPr>
          <w:rStyle w:val="FontStyle48"/>
          <w:rFonts w:ascii="Times New Roman" w:hAnsi="Times New Roman" w:cs="Times New Roman"/>
          <w:bCs/>
          <w:iCs/>
          <w:sz w:val="28"/>
          <w:szCs w:val="28"/>
        </w:rPr>
        <w:t>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Style w:val="FontStyle48"/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A1EB3" w:rsidRPr="00182EF1" w:rsidRDefault="00EA1EB3" w:rsidP="003A3AAC">
      <w:pPr>
        <w:pStyle w:val="Style18"/>
        <w:widowControl/>
        <w:tabs>
          <w:tab w:val="left" w:pos="-142"/>
          <w:tab w:val="left" w:pos="1134"/>
        </w:tabs>
        <w:spacing w:line="240" w:lineRule="auto"/>
        <w:ind w:left="709" w:right="14" w:firstLine="0"/>
        <w:rPr>
          <w:rStyle w:val="FontStyle47"/>
          <w:rFonts w:ascii="Times New Roman" w:hAnsi="Times New Roman" w:cs="Times New Roman"/>
          <w:sz w:val="28"/>
          <w:szCs w:val="28"/>
        </w:rPr>
      </w:pPr>
      <w:r w:rsidRPr="00182EF1">
        <w:rPr>
          <w:rStyle w:val="FontStyle47"/>
          <w:rFonts w:ascii="Times New Roman" w:hAnsi="Times New Roman" w:cs="Times New Roman"/>
          <w:sz w:val="28"/>
          <w:szCs w:val="28"/>
        </w:rPr>
        <w:t>метапредметных: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овладение умениями формулировать личные понятия о безопасности; ана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овладение навыками самостоятельно определять цели и задачи по безопасно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умения воспринимать и перерабатывать информацию, генери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точников и новых информационных технологий;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развитие умения выражать свои мысли и способности слушать собеседни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ка, понимать его точку зрения, признавать право другого человека на иное мнение;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lastRenderedPageBreak/>
        <w:t>формирование умений взаимодействовать с окружающими, выполнять раз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личные социальные роли во время и при ликвидации последствий чрезвы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чайных ситуаций;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умения предвидеть возникновение опасных ситуаций по ха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рактерным признакам их появления, а также на основе анализа специальной информации, получаемой из различных источников;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кретной опасной ситуации с учетом реально складывающейся обстановки и индивидуальных возможностей;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умения анализировать явления и события природного, тех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ногенного и социального характера, выявлять причины их возникновения и возможные последствия, проектировать модели личного безопасного по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ведения;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развитие умения информировать о результатах своих наблюдений, участво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вать в дискуссии, отстаивать свою точку зрения, находить компромиссное решение в различных ситуациях;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освоение знания устройства и принципов действия бытовых приборов и дру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гих технических средств, используемых в повседневной жизни;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формирование установки на здоровый образ жизни;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EA1EB3" w:rsidRPr="00182EF1" w:rsidRDefault="00EA1EB3" w:rsidP="00182EF1">
      <w:pPr>
        <w:pStyle w:val="Style25"/>
        <w:widowControl/>
        <w:spacing w:line="240" w:lineRule="auto"/>
        <w:ind w:firstLine="709"/>
        <w:rPr>
          <w:rStyle w:val="FontStyle47"/>
          <w:rFonts w:ascii="Times New Roman" w:hAnsi="Times New Roman" w:cs="Times New Roman"/>
          <w:sz w:val="28"/>
          <w:szCs w:val="28"/>
        </w:rPr>
      </w:pPr>
      <w:r w:rsidRPr="00182EF1">
        <w:rPr>
          <w:rStyle w:val="FontStyle47"/>
          <w:rFonts w:ascii="Times New Roman" w:hAnsi="Times New Roman" w:cs="Times New Roman"/>
          <w:sz w:val="28"/>
          <w:szCs w:val="28"/>
        </w:rPr>
        <w:t>предметных: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сформированность представлений о культуре безопасности жизнедеятель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ности, в том числе о культуре экологической безопасности как жизненно важной социально-нравственной позиции личности, а также средстве, по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получение знания основ государственной системы, российского законодатель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ства, направленного на защиту населения от внешних и внутренних угроз;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ного поведения;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сформированность представлений о здоровом образе жизни как о средстве обе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спечения духовного, физического и социального благополучия личности;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освоение знания распространенных опасных и чрезвычайных ситуаций при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родного, техногенного и социального характера;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освоение знания факторов, пагубно влияющих на здоровье человека;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lastRenderedPageBreak/>
        <w:t>развитие знания основных мер защиты (в том числе в области гражданской обо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роны) и правил поведения в условиях опасных и чрезвычайных ситуаций;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личные информационные источники;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дневной жизни и в различных опасных и чрезвычайных ситуациях;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нения с военной службы и пребывания в запасе;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владение основами медицинских знаний и оказания первой помощи постра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EA1EB3" w:rsidRPr="00182EF1" w:rsidRDefault="00EA1EB3" w:rsidP="00182EF1">
      <w:pPr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EA1EB3" w:rsidRPr="00182EF1" w:rsidTr="009676C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182EF1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105</w:t>
            </w:r>
          </w:p>
        </w:tc>
      </w:tr>
      <w:tr w:rsidR="00EA1EB3" w:rsidRPr="00182EF1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35</w:t>
            </w:r>
          </w:p>
        </w:tc>
      </w:tr>
      <w:tr w:rsidR="00EA1EB3" w:rsidRPr="00182EF1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70</w:t>
            </w:r>
          </w:p>
        </w:tc>
      </w:tr>
      <w:tr w:rsidR="00EA1EB3" w:rsidRPr="00182EF1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20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B3" w:rsidRPr="00182EF1" w:rsidRDefault="00EA1EB3" w:rsidP="00182EF1">
            <w:pPr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 xml:space="preserve">1 семестр 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2 семестр - дифференцированный зачет</w:t>
            </w:r>
          </w:p>
        </w:tc>
      </w:tr>
    </w:tbl>
    <w:p w:rsidR="00EA1EB3" w:rsidRPr="00182EF1" w:rsidRDefault="00EA1EB3" w:rsidP="00182EF1">
      <w:pPr>
        <w:pStyle w:val="Default"/>
        <w:rPr>
          <w:b/>
          <w:bCs/>
          <w:sz w:val="28"/>
          <w:szCs w:val="28"/>
        </w:rPr>
      </w:pPr>
    </w:p>
    <w:p w:rsidR="00EA1EB3" w:rsidRPr="00182EF1" w:rsidRDefault="00EA1EB3" w:rsidP="00182EF1">
      <w:pPr>
        <w:pStyle w:val="Default"/>
        <w:rPr>
          <w:b/>
          <w:bCs/>
          <w:sz w:val="28"/>
          <w:szCs w:val="28"/>
        </w:rPr>
      </w:pPr>
    </w:p>
    <w:p w:rsidR="00EA1EB3" w:rsidRPr="00182EF1" w:rsidRDefault="00EA1EB3" w:rsidP="00182EF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t xml:space="preserve">ОУДб.08 Обществознание </w:t>
      </w:r>
    </w:p>
    <w:p w:rsidR="00EA1EB3" w:rsidRPr="00182EF1" w:rsidRDefault="00EA1EB3" w:rsidP="00102E7A">
      <w:pPr>
        <w:pStyle w:val="Default"/>
        <w:numPr>
          <w:ilvl w:val="1"/>
          <w:numId w:val="24"/>
        </w:numPr>
        <w:jc w:val="both"/>
        <w:rPr>
          <w:b/>
          <w:bCs/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t xml:space="preserve">Цель дисциплины: </w:t>
      </w:r>
    </w:p>
    <w:p w:rsidR="00EA1EB3" w:rsidRPr="00182EF1" w:rsidRDefault="00EA1EB3" w:rsidP="00182EF1">
      <w:pPr>
        <w:numPr>
          <w:ilvl w:val="0"/>
          <w:numId w:val="11"/>
        </w:numPr>
        <w:tabs>
          <w:tab w:val="num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EA1EB3" w:rsidRPr="00182EF1" w:rsidRDefault="00EA1EB3" w:rsidP="00182EF1">
      <w:pPr>
        <w:numPr>
          <w:ilvl w:val="0"/>
          <w:numId w:val="11"/>
        </w:numPr>
        <w:tabs>
          <w:tab w:val="num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EA1EB3" w:rsidRPr="00182EF1" w:rsidRDefault="00EA1EB3" w:rsidP="00182EF1">
      <w:pPr>
        <w:numPr>
          <w:ilvl w:val="0"/>
          <w:numId w:val="11"/>
        </w:numPr>
        <w:tabs>
          <w:tab w:val="num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углубление интереса к изучению социально-экономических и политико-правовых дисциплин;</w:t>
      </w:r>
    </w:p>
    <w:p w:rsidR="00EA1EB3" w:rsidRPr="00182EF1" w:rsidRDefault="00EA1EB3" w:rsidP="00182EF1">
      <w:pPr>
        <w:numPr>
          <w:ilvl w:val="0"/>
          <w:numId w:val="11"/>
        </w:numPr>
        <w:tabs>
          <w:tab w:val="num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lastRenderedPageBreak/>
        <w:t>умение получать информацию из различных источников, анализировать, систематизировать ее, делать выводы и прогнозы;</w:t>
      </w:r>
    </w:p>
    <w:p w:rsidR="00EA1EB3" w:rsidRPr="00182EF1" w:rsidRDefault="00EA1EB3" w:rsidP="00182EF1">
      <w:pPr>
        <w:numPr>
          <w:ilvl w:val="0"/>
          <w:numId w:val="11"/>
        </w:numPr>
        <w:tabs>
          <w:tab w:val="num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EA1EB3" w:rsidRPr="00182EF1" w:rsidRDefault="00EA1EB3" w:rsidP="00182EF1">
      <w:pPr>
        <w:numPr>
          <w:ilvl w:val="0"/>
          <w:numId w:val="11"/>
        </w:numPr>
        <w:tabs>
          <w:tab w:val="num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EA1EB3" w:rsidRPr="00182EF1" w:rsidRDefault="00EA1EB3" w:rsidP="00182EF1">
      <w:pPr>
        <w:numPr>
          <w:ilvl w:val="0"/>
          <w:numId w:val="11"/>
        </w:numPr>
        <w:tabs>
          <w:tab w:val="num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применение полученных знаний и умений в практической деятельности в различных сферах общественной жизни.       </w:t>
      </w:r>
    </w:p>
    <w:p w:rsidR="00EA1EB3" w:rsidRPr="00182EF1" w:rsidRDefault="00EA1EB3" w:rsidP="00182EF1">
      <w:pPr>
        <w:pStyle w:val="Default"/>
        <w:ind w:firstLine="708"/>
        <w:rPr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t xml:space="preserve">2. Место дисциплины в структуре ОПОП: </w:t>
      </w:r>
    </w:p>
    <w:p w:rsidR="00EA1EB3" w:rsidRPr="00182EF1" w:rsidRDefault="00EA1EB3" w:rsidP="00182EF1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182EF1">
        <w:rPr>
          <w:color w:val="auto"/>
          <w:sz w:val="28"/>
          <w:szCs w:val="28"/>
        </w:rPr>
        <w:t xml:space="preserve">Дисциплина «Обществознание» </w:t>
      </w:r>
      <w:r w:rsidRPr="00182EF1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182EF1">
        <w:rPr>
          <w:color w:val="auto"/>
          <w:sz w:val="28"/>
          <w:szCs w:val="28"/>
        </w:rPr>
        <w:t xml:space="preserve"> по специальности </w:t>
      </w:r>
      <w:r w:rsidR="00C9162D" w:rsidRPr="00182EF1">
        <w:rPr>
          <w:color w:val="auto"/>
          <w:sz w:val="28"/>
          <w:szCs w:val="28"/>
        </w:rPr>
        <w:t>40.02.01 Право и организация социального обеспечения.</w:t>
      </w:r>
    </w:p>
    <w:p w:rsidR="00EA1EB3" w:rsidRPr="00182EF1" w:rsidRDefault="00EA1EB3" w:rsidP="00102E7A">
      <w:pPr>
        <w:pStyle w:val="Default"/>
        <w:numPr>
          <w:ilvl w:val="1"/>
          <w:numId w:val="24"/>
        </w:numPr>
        <w:rPr>
          <w:b/>
          <w:bCs/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t xml:space="preserve">Требования к результатам освоения дисциплины: </w:t>
      </w:r>
    </w:p>
    <w:p w:rsidR="00EA1EB3" w:rsidRPr="00182EF1" w:rsidRDefault="00EA1EB3" w:rsidP="00182E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2EF1">
        <w:rPr>
          <w:sz w:val="28"/>
          <w:szCs w:val="28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EA1EB3" w:rsidRPr="00182EF1" w:rsidRDefault="00EA1EB3" w:rsidP="00182EF1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182EF1">
        <w:rPr>
          <w:b/>
          <w:i/>
          <w:sz w:val="28"/>
          <w:szCs w:val="28"/>
        </w:rPr>
        <w:t>личностных:</w:t>
      </w:r>
    </w:p>
    <w:p w:rsidR="00C22A02" w:rsidRPr="00C22A02" w:rsidRDefault="00C22A02" w:rsidP="00C22A02">
      <w:pPr>
        <w:pStyle w:val="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</w:t>
      </w:r>
      <w:r w:rsidRPr="00C22A02">
        <w:rPr>
          <w:sz w:val="28"/>
          <w:szCs w:val="28"/>
        </w:rPr>
        <w:t>сознающий себя гражданином и защитником великой страны</w:t>
      </w:r>
      <w:r>
        <w:rPr>
          <w:sz w:val="28"/>
          <w:szCs w:val="28"/>
        </w:rPr>
        <w:t>;</w:t>
      </w:r>
    </w:p>
    <w:p w:rsidR="00C22A02" w:rsidRDefault="00C22A02" w:rsidP="00C22A02">
      <w:pPr>
        <w:pStyle w:val="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22A02">
        <w:rPr>
          <w:sz w:val="28"/>
          <w:szCs w:val="28"/>
        </w:rPr>
        <w:t>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sz w:val="28"/>
          <w:szCs w:val="28"/>
        </w:rPr>
        <w:t>;</w:t>
      </w:r>
    </w:p>
    <w:p w:rsidR="00C22A02" w:rsidRPr="00C22A02" w:rsidRDefault="00C22A02" w:rsidP="00C22A02">
      <w:pPr>
        <w:pStyle w:val="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22A02">
        <w:rPr>
          <w:sz w:val="28"/>
          <w:szCs w:val="28"/>
        </w:rPr>
        <w:t>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sz w:val="28"/>
          <w:szCs w:val="28"/>
        </w:rPr>
        <w:t>.</w:t>
      </w:r>
    </w:p>
    <w:p w:rsidR="00EA1EB3" w:rsidRPr="00182EF1" w:rsidRDefault="00EA1EB3" w:rsidP="00C22A02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b/>
          <w:i/>
          <w:sz w:val="28"/>
          <w:szCs w:val="28"/>
        </w:rPr>
      </w:pPr>
      <w:r w:rsidRPr="00182EF1">
        <w:rPr>
          <w:b/>
          <w:i/>
          <w:sz w:val="28"/>
          <w:szCs w:val="28"/>
        </w:rPr>
        <w:t>метапредметных:</w:t>
      </w:r>
    </w:p>
    <w:p w:rsidR="00EA1EB3" w:rsidRPr="00182EF1" w:rsidRDefault="00EA1EB3" w:rsidP="00182EF1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</w:t>
      </w:r>
    </w:p>
    <w:p w:rsidR="00EA1EB3" w:rsidRPr="00182EF1" w:rsidRDefault="00EA1EB3" w:rsidP="00182EF1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выбирать успешные стратегии в различных ситуациях;</w:t>
      </w:r>
    </w:p>
    <w:p w:rsidR="00EA1EB3" w:rsidRPr="00182EF1" w:rsidRDefault="00EA1EB3" w:rsidP="00182EF1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</w:t>
      </w:r>
    </w:p>
    <w:p w:rsidR="00EA1EB3" w:rsidRPr="00182EF1" w:rsidRDefault="00EA1EB3" w:rsidP="00182EF1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A1EB3" w:rsidRPr="00182EF1" w:rsidRDefault="00EA1EB3" w:rsidP="00182EF1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EA1EB3" w:rsidRPr="00182EF1" w:rsidRDefault="00EA1EB3" w:rsidP="00182EF1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</w:t>
      </w:r>
      <w:r w:rsidRPr="00182EF1">
        <w:rPr>
          <w:sz w:val="28"/>
          <w:szCs w:val="28"/>
        </w:rPr>
        <w:lastRenderedPageBreak/>
        <w:t>безопасности, гигиены, ресурсосбережения, правовых и этических норм, норм информационной безопасности;</w:t>
      </w:r>
    </w:p>
    <w:p w:rsidR="00EA1EB3" w:rsidRPr="00182EF1" w:rsidRDefault="00EA1EB3" w:rsidP="00182EF1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умение определять назначение и функции различных социальных, экономических и правовых институтов;</w:t>
      </w:r>
    </w:p>
    <w:p w:rsidR="00EA1EB3" w:rsidRPr="00182EF1" w:rsidRDefault="00EA1EB3" w:rsidP="00182EF1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A1EB3" w:rsidRPr="00182EF1" w:rsidRDefault="00EA1EB3" w:rsidP="00182EF1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EA1EB3" w:rsidRPr="00182EF1" w:rsidRDefault="00EA1EB3" w:rsidP="00182EF1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182EF1">
        <w:rPr>
          <w:b/>
          <w:i/>
          <w:sz w:val="28"/>
          <w:szCs w:val="28"/>
        </w:rPr>
        <w:t>предметных:</w:t>
      </w:r>
    </w:p>
    <w:p w:rsidR="00EA1EB3" w:rsidRPr="00182EF1" w:rsidRDefault="00EA1EB3" w:rsidP="00182EF1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EA1EB3" w:rsidRPr="00182EF1" w:rsidRDefault="00EA1EB3" w:rsidP="00182EF1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базовым понятийным аппаратом социальных наук;</w:t>
      </w:r>
    </w:p>
    <w:p w:rsidR="00EA1EB3" w:rsidRPr="00182EF1" w:rsidRDefault="00EA1EB3" w:rsidP="00182EF1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EA1EB3" w:rsidRPr="00182EF1" w:rsidRDefault="00EA1EB3" w:rsidP="00182EF1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EA1EB3" w:rsidRPr="00182EF1" w:rsidRDefault="00EA1EB3" w:rsidP="00182EF1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сформированность представлений о методах познания социальных явлений</w:t>
      </w:r>
    </w:p>
    <w:p w:rsidR="00EA1EB3" w:rsidRPr="00182EF1" w:rsidRDefault="00EA1EB3" w:rsidP="00182EF1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и процессов;</w:t>
      </w:r>
    </w:p>
    <w:p w:rsidR="00EA1EB3" w:rsidRPr="00182EF1" w:rsidRDefault="00EA1EB3" w:rsidP="00182EF1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EA1EB3" w:rsidRPr="00182EF1" w:rsidRDefault="00EA1EB3" w:rsidP="00182EF1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сформированнность навыков оценивания социальной информации, умений</w:t>
      </w:r>
    </w:p>
    <w:p w:rsidR="00EA1EB3" w:rsidRPr="00182EF1" w:rsidRDefault="00EA1EB3" w:rsidP="00182EF1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EA1EB3" w:rsidRPr="00182EF1" w:rsidRDefault="00EA1EB3" w:rsidP="00182EF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EA1EB3" w:rsidRPr="00182EF1" w:rsidTr="009676C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182EF1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117</w:t>
            </w:r>
          </w:p>
        </w:tc>
      </w:tr>
      <w:tr w:rsidR="00EA1EB3" w:rsidRPr="00182EF1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39</w:t>
            </w:r>
          </w:p>
        </w:tc>
      </w:tr>
      <w:tr w:rsidR="00EA1EB3" w:rsidRPr="00182EF1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78</w:t>
            </w:r>
          </w:p>
        </w:tc>
      </w:tr>
      <w:tr w:rsidR="00EA1EB3" w:rsidRPr="00182EF1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16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B3" w:rsidRPr="00182EF1" w:rsidRDefault="00EA1EB3" w:rsidP="00182EF1">
            <w:pPr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 xml:space="preserve">1 семестр 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both"/>
              <w:rPr>
                <w:b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2 семестр</w:t>
            </w:r>
            <w:r w:rsidRPr="00182EF1">
              <w:rPr>
                <w:b/>
                <w:sz w:val="28"/>
                <w:szCs w:val="28"/>
              </w:rPr>
              <w:t xml:space="preserve"> - </w:t>
            </w:r>
            <w:r w:rsidRPr="00182EF1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EA1EB3" w:rsidRPr="00182EF1" w:rsidRDefault="00EA1EB3" w:rsidP="00182EF1">
      <w:pPr>
        <w:pStyle w:val="Default"/>
        <w:rPr>
          <w:b/>
          <w:bCs/>
          <w:color w:val="auto"/>
          <w:sz w:val="28"/>
          <w:szCs w:val="28"/>
        </w:rPr>
      </w:pPr>
    </w:p>
    <w:p w:rsidR="00EA1EB3" w:rsidRPr="00182EF1" w:rsidRDefault="00EA1EB3" w:rsidP="00182EF1">
      <w:pPr>
        <w:pStyle w:val="Default"/>
        <w:rPr>
          <w:b/>
          <w:bCs/>
          <w:color w:val="auto"/>
          <w:sz w:val="28"/>
          <w:szCs w:val="28"/>
        </w:rPr>
      </w:pPr>
    </w:p>
    <w:p w:rsidR="00C22A02" w:rsidRDefault="00C22A02" w:rsidP="00182EF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22A02" w:rsidRDefault="00C22A02" w:rsidP="00182EF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22A02" w:rsidRDefault="00C22A02" w:rsidP="00182EF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22A02" w:rsidRDefault="00C22A02" w:rsidP="00182EF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22A02" w:rsidRDefault="00C22A02" w:rsidP="00182EF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A1EB3" w:rsidRPr="00182EF1" w:rsidRDefault="00EA1EB3" w:rsidP="00182EF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lastRenderedPageBreak/>
        <w:t>ОУДб.09 Естествознание</w:t>
      </w:r>
    </w:p>
    <w:p w:rsidR="00EA1EB3" w:rsidRPr="00182EF1" w:rsidRDefault="00EA1EB3" w:rsidP="00182EF1">
      <w:pPr>
        <w:pStyle w:val="Default"/>
        <w:ind w:firstLine="585"/>
        <w:rPr>
          <w:b/>
          <w:bCs/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1. Цель дисциплины: </w:t>
      </w:r>
    </w:p>
    <w:p w:rsidR="00EA1EB3" w:rsidRPr="00182EF1" w:rsidRDefault="00EA1EB3" w:rsidP="00182EF1">
      <w:pPr>
        <w:pStyle w:val="af"/>
        <w:numPr>
          <w:ilvl w:val="3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освоение знаний о современной естественно-научной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EA1EB3" w:rsidRPr="00182EF1" w:rsidRDefault="00EA1EB3" w:rsidP="00182EF1">
      <w:pPr>
        <w:pStyle w:val="af"/>
        <w:numPr>
          <w:ilvl w:val="3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овладение умениями применять полученные знания для объяснения явлений окружающего мира, восприятия информации естественно-научного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</w:t>
      </w:r>
    </w:p>
    <w:p w:rsidR="00EA1EB3" w:rsidRPr="00182EF1" w:rsidRDefault="00EA1EB3" w:rsidP="00182EF1">
      <w:pPr>
        <w:pStyle w:val="af"/>
        <w:numPr>
          <w:ilvl w:val="3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</w:t>
      </w:r>
    </w:p>
    <w:p w:rsidR="00EA1EB3" w:rsidRPr="00182EF1" w:rsidRDefault="00EA1EB3" w:rsidP="00182EF1">
      <w:pPr>
        <w:pStyle w:val="af"/>
        <w:numPr>
          <w:ilvl w:val="3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применение естественно-научных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EA1EB3" w:rsidRPr="00182EF1" w:rsidRDefault="00EA1EB3" w:rsidP="00102E7A">
      <w:pPr>
        <w:pStyle w:val="af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Место дисциплины в структуре ОПОП: </w:t>
      </w:r>
    </w:p>
    <w:p w:rsidR="00EA1EB3" w:rsidRPr="00182EF1" w:rsidRDefault="00EA1EB3" w:rsidP="00182E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Дисциплина «Естествознание» </w:t>
      </w:r>
      <w:r w:rsidRPr="00182EF1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182EF1">
        <w:rPr>
          <w:sz w:val="28"/>
          <w:szCs w:val="28"/>
        </w:rPr>
        <w:t xml:space="preserve"> по специальности </w:t>
      </w:r>
      <w:r w:rsidR="00C9162D" w:rsidRPr="00182EF1">
        <w:rPr>
          <w:sz w:val="28"/>
          <w:szCs w:val="28"/>
        </w:rPr>
        <w:t xml:space="preserve">40.02.01 Право и организация социального обеспечения. </w:t>
      </w:r>
    </w:p>
    <w:p w:rsidR="00EA1EB3" w:rsidRPr="00182EF1" w:rsidRDefault="00EA1EB3" w:rsidP="00182EF1">
      <w:pPr>
        <w:pStyle w:val="Default"/>
        <w:ind w:left="720"/>
        <w:jc w:val="both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EA1EB3" w:rsidRPr="00182EF1" w:rsidRDefault="00EA1EB3" w:rsidP="00182E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Освоение содержания учебной дисциплины «Естествознание» обеспечивает достижение студентами следующих </w:t>
      </w:r>
      <w:r w:rsidRPr="00182EF1">
        <w:rPr>
          <w:b/>
          <w:bCs/>
          <w:sz w:val="28"/>
          <w:szCs w:val="28"/>
        </w:rPr>
        <w:t>результатов:</w:t>
      </w:r>
    </w:p>
    <w:p w:rsidR="00EA1EB3" w:rsidRPr="00182EF1" w:rsidRDefault="00EA1EB3" w:rsidP="00182EF1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182EF1">
        <w:rPr>
          <w:b/>
          <w:bCs/>
          <w:i/>
          <w:iCs/>
          <w:sz w:val="28"/>
          <w:szCs w:val="28"/>
        </w:rPr>
        <w:t>личностных</w:t>
      </w:r>
      <w:r w:rsidRPr="00182EF1">
        <w:rPr>
          <w:b/>
          <w:bCs/>
          <w:sz w:val="28"/>
          <w:szCs w:val="28"/>
        </w:rPr>
        <w:t>:</w:t>
      </w:r>
    </w:p>
    <w:p w:rsidR="00C22A02" w:rsidRPr="00C22A02" w:rsidRDefault="00C22A02" w:rsidP="00C22A02">
      <w:pPr>
        <w:pStyle w:val="af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</w:t>
      </w:r>
      <w:r w:rsidRPr="00C22A02">
        <w:rPr>
          <w:sz w:val="28"/>
          <w:szCs w:val="28"/>
        </w:rPr>
        <w:t>аботящийся о защите окружающей среды, собственной и чужой безопасности, в том числе цифровой</w:t>
      </w:r>
      <w:r>
        <w:rPr>
          <w:sz w:val="28"/>
          <w:szCs w:val="28"/>
        </w:rPr>
        <w:t>;</w:t>
      </w:r>
    </w:p>
    <w:p w:rsidR="00C22A02" w:rsidRPr="00C22A02" w:rsidRDefault="00EA1EB3" w:rsidP="00C22A02">
      <w:pPr>
        <w:pStyle w:val="af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182EF1">
        <w:rPr>
          <w:sz w:val="28"/>
          <w:szCs w:val="28"/>
        </w:rPr>
        <w:t xml:space="preserve"> </w:t>
      </w:r>
      <w:r w:rsidR="00C22A02">
        <w:rPr>
          <w:sz w:val="28"/>
          <w:szCs w:val="28"/>
        </w:rPr>
        <w:t>п</w:t>
      </w:r>
      <w:r w:rsidR="00C22A02" w:rsidRPr="00C22A02">
        <w:rPr>
          <w:sz w:val="28"/>
          <w:szCs w:val="28"/>
        </w:rPr>
        <w:t>роявляющий сознательное отношение к непрерывному образованию как условию успешной профессиональной и общественной деятельности</w:t>
      </w:r>
      <w:r w:rsidR="00C22A02">
        <w:rPr>
          <w:sz w:val="28"/>
          <w:szCs w:val="28"/>
        </w:rPr>
        <w:t>;</w:t>
      </w:r>
    </w:p>
    <w:p w:rsidR="00C22A02" w:rsidRPr="00C22A02" w:rsidRDefault="00C22A02" w:rsidP="00C22A02">
      <w:pPr>
        <w:pStyle w:val="af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22A02">
        <w:rPr>
          <w:bCs/>
          <w:sz w:val="28"/>
          <w:szCs w:val="28"/>
        </w:rPr>
        <w:t>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EA1EB3" w:rsidRPr="00182EF1" w:rsidRDefault="00EA1EB3" w:rsidP="00C22A02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b/>
          <w:bCs/>
          <w:sz w:val="28"/>
          <w:szCs w:val="28"/>
        </w:rPr>
      </w:pPr>
      <w:r w:rsidRPr="00182EF1">
        <w:rPr>
          <w:b/>
          <w:bCs/>
          <w:i/>
          <w:iCs/>
          <w:sz w:val="28"/>
          <w:szCs w:val="28"/>
        </w:rPr>
        <w:t>метапредметных</w:t>
      </w:r>
      <w:r w:rsidRPr="00182EF1">
        <w:rPr>
          <w:b/>
          <w:bCs/>
          <w:sz w:val="28"/>
          <w:szCs w:val="28"/>
        </w:rPr>
        <w:t>:</w:t>
      </w:r>
    </w:p>
    <w:p w:rsidR="00EA1EB3" w:rsidRPr="00182EF1" w:rsidRDefault="00EA1EB3" w:rsidP="00182EF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EA1EB3" w:rsidRPr="00182EF1" w:rsidRDefault="00EA1EB3" w:rsidP="00182EF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применение основных методов познания (наблюдения, научного эксперимента) для изучения различных сторон естественно-научной картины мира, с которыми возникает необходимость сталкиваться в профессиональной сфере;</w:t>
      </w:r>
    </w:p>
    <w:p w:rsidR="00EA1EB3" w:rsidRPr="00182EF1" w:rsidRDefault="00EA1EB3" w:rsidP="00182EF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умение определять цели и задачи деятельности, выбирать средства для их достижения на практике;</w:t>
      </w:r>
    </w:p>
    <w:p w:rsidR="00EA1EB3" w:rsidRPr="00182EF1" w:rsidRDefault="00EA1EB3" w:rsidP="00182EF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умение использовать различные источники для получения естественно-научной информации и оценивать ее достоверность для достижения поставленных целей и задач;</w:t>
      </w:r>
    </w:p>
    <w:p w:rsidR="00EA1EB3" w:rsidRPr="00182EF1" w:rsidRDefault="00EA1EB3" w:rsidP="00182EF1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182EF1">
        <w:rPr>
          <w:b/>
          <w:bCs/>
          <w:i/>
          <w:iCs/>
          <w:sz w:val="28"/>
          <w:szCs w:val="28"/>
        </w:rPr>
        <w:lastRenderedPageBreak/>
        <w:t>предметных</w:t>
      </w:r>
      <w:r w:rsidRPr="00182EF1">
        <w:rPr>
          <w:b/>
          <w:bCs/>
          <w:sz w:val="28"/>
          <w:szCs w:val="28"/>
        </w:rPr>
        <w:t>:</w:t>
      </w:r>
    </w:p>
    <w:p w:rsidR="00EA1EB3" w:rsidRPr="00182EF1" w:rsidRDefault="00EA1EB3" w:rsidP="00182EF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сформированность представлений о целостной современной естественно-научной картине мира, природе как единой целостной системе, взаимосвязи человека, природы и общества, пространственно-временных масштабах Вселенной;</w:t>
      </w:r>
    </w:p>
    <w:p w:rsidR="00EA1EB3" w:rsidRPr="00182EF1" w:rsidRDefault="00EA1EB3" w:rsidP="00182EF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EA1EB3" w:rsidRPr="00182EF1" w:rsidRDefault="00EA1EB3" w:rsidP="00182EF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сформированность умения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EA1EB3" w:rsidRPr="00182EF1" w:rsidRDefault="00EA1EB3" w:rsidP="00182EF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сформированность представлений о научном методе познания природы и средствах изучения мегамира, макромира и микромира; владение приемами естественно-научных наблюдений, опытов, исследований и оценки достоверности полученных результатов;</w:t>
      </w:r>
    </w:p>
    <w:p w:rsidR="00EA1EB3" w:rsidRPr="00182EF1" w:rsidRDefault="00EA1EB3" w:rsidP="00182EF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понятийным аппаратом естественных наук, позволяющим познавать мир, участвовать в дискуссиях по естественно-научным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EA1EB3" w:rsidRPr="00182EF1" w:rsidRDefault="00EA1EB3" w:rsidP="00182EF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сформированность умений понимать значимость естественно-научного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EA1EB3" w:rsidRPr="00182EF1" w:rsidRDefault="00EA1EB3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u w:val="single"/>
        </w:rPr>
      </w:pPr>
      <w:r w:rsidRPr="00182EF1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EA1EB3" w:rsidRPr="00182EF1" w:rsidTr="009676C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182EF1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108</w:t>
            </w:r>
          </w:p>
        </w:tc>
      </w:tr>
      <w:tr w:rsidR="00EA1EB3" w:rsidRPr="00182EF1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36</w:t>
            </w:r>
          </w:p>
        </w:tc>
      </w:tr>
      <w:tr w:rsidR="00EA1EB3" w:rsidRPr="00182EF1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72</w:t>
            </w:r>
          </w:p>
        </w:tc>
      </w:tr>
      <w:tr w:rsidR="00EA1EB3" w:rsidRPr="00182EF1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16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B3" w:rsidRPr="00182EF1" w:rsidRDefault="00EA1EB3" w:rsidP="00182EF1">
            <w:pPr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 семестр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2 семестр - дифференцированный зачет</w:t>
            </w:r>
          </w:p>
        </w:tc>
      </w:tr>
    </w:tbl>
    <w:p w:rsidR="00C9162D" w:rsidRPr="00182EF1" w:rsidRDefault="00C9162D" w:rsidP="00182EF1">
      <w:pPr>
        <w:pStyle w:val="Default"/>
        <w:rPr>
          <w:b/>
          <w:bCs/>
          <w:color w:val="auto"/>
          <w:sz w:val="28"/>
          <w:szCs w:val="28"/>
        </w:rPr>
      </w:pPr>
    </w:p>
    <w:p w:rsidR="00EA1EB3" w:rsidRPr="00182EF1" w:rsidRDefault="00EA1EB3" w:rsidP="00182EF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t>ОУДб.10 География</w:t>
      </w:r>
    </w:p>
    <w:p w:rsidR="00EA1EB3" w:rsidRPr="00182EF1" w:rsidRDefault="00EA1EB3" w:rsidP="00102E7A">
      <w:pPr>
        <w:pStyle w:val="Default"/>
        <w:numPr>
          <w:ilvl w:val="1"/>
          <w:numId w:val="27"/>
        </w:numPr>
        <w:rPr>
          <w:b/>
          <w:bCs/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Цель дисциплины: </w:t>
      </w:r>
    </w:p>
    <w:p w:rsidR="00EA1EB3" w:rsidRPr="00182EF1" w:rsidRDefault="00EA1EB3" w:rsidP="00182EF1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аспектов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EA1EB3" w:rsidRPr="00182EF1" w:rsidRDefault="00EA1EB3" w:rsidP="00182EF1">
      <w:pPr>
        <w:numPr>
          <w:ilvl w:val="0"/>
          <w:numId w:val="13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lastRenderedPageBreak/>
        <w:t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EA1EB3" w:rsidRPr="00182EF1" w:rsidRDefault="00EA1EB3" w:rsidP="00182EF1">
      <w:pPr>
        <w:numPr>
          <w:ilvl w:val="0"/>
          <w:numId w:val="13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EA1EB3" w:rsidRPr="00182EF1" w:rsidRDefault="00EA1EB3" w:rsidP="00182EF1">
      <w:pPr>
        <w:numPr>
          <w:ilvl w:val="0"/>
          <w:numId w:val="13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воспитание патриотизма, уважения к другим народам и культурам, бережного отношения к окружающей среде;</w:t>
      </w:r>
    </w:p>
    <w:p w:rsidR="00EA1EB3" w:rsidRPr="00182EF1" w:rsidRDefault="00EA1EB3" w:rsidP="00182EF1">
      <w:pPr>
        <w:numPr>
          <w:ilvl w:val="0"/>
          <w:numId w:val="13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EA1EB3" w:rsidRPr="00182EF1" w:rsidRDefault="00EA1EB3" w:rsidP="00182EF1">
      <w:pPr>
        <w:numPr>
          <w:ilvl w:val="0"/>
          <w:numId w:val="13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нахождение и применение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</w:t>
      </w:r>
      <w:r w:rsidRPr="00182EF1">
        <w:rPr>
          <w:sz w:val="28"/>
          <w:szCs w:val="28"/>
        </w:rPr>
        <w:softHyphen/>
        <w:t>туации в России, других странах и регионах мира, тенденций их возмож</w:t>
      </w:r>
      <w:r w:rsidRPr="00182EF1">
        <w:rPr>
          <w:sz w:val="28"/>
          <w:szCs w:val="28"/>
        </w:rPr>
        <w:softHyphen/>
        <w:t>ного развития;</w:t>
      </w:r>
    </w:p>
    <w:p w:rsidR="00EA1EB3" w:rsidRPr="00182EF1" w:rsidRDefault="00EA1EB3" w:rsidP="00182EF1">
      <w:pPr>
        <w:numPr>
          <w:ilvl w:val="0"/>
          <w:numId w:val="13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телекоммуникаций, простого общения.</w:t>
      </w:r>
    </w:p>
    <w:p w:rsidR="00EA1EB3" w:rsidRPr="00182EF1" w:rsidRDefault="00EA1EB3" w:rsidP="00102E7A">
      <w:pPr>
        <w:pStyle w:val="Default"/>
        <w:numPr>
          <w:ilvl w:val="1"/>
          <w:numId w:val="27"/>
        </w:numPr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Место дисциплины в структуре ОПОП: </w:t>
      </w:r>
    </w:p>
    <w:p w:rsidR="00EA1EB3" w:rsidRPr="00182EF1" w:rsidRDefault="00EA1EB3" w:rsidP="00182EF1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182EF1">
        <w:rPr>
          <w:color w:val="auto"/>
          <w:sz w:val="28"/>
          <w:szCs w:val="28"/>
        </w:rPr>
        <w:t xml:space="preserve">Дисциплина «География» </w:t>
      </w:r>
      <w:r w:rsidRPr="00182EF1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182EF1">
        <w:rPr>
          <w:color w:val="auto"/>
          <w:sz w:val="28"/>
          <w:szCs w:val="28"/>
        </w:rPr>
        <w:t xml:space="preserve"> по специальности </w:t>
      </w:r>
      <w:r w:rsidR="00C9162D" w:rsidRPr="00182EF1">
        <w:rPr>
          <w:color w:val="auto"/>
          <w:sz w:val="28"/>
          <w:szCs w:val="28"/>
        </w:rPr>
        <w:t xml:space="preserve">40.02.01 Право и организация социального обеспечения. </w:t>
      </w:r>
    </w:p>
    <w:p w:rsidR="00EA1EB3" w:rsidRPr="00182EF1" w:rsidRDefault="00EA1EB3" w:rsidP="00102E7A">
      <w:pPr>
        <w:pStyle w:val="Default"/>
        <w:numPr>
          <w:ilvl w:val="1"/>
          <w:numId w:val="27"/>
        </w:numPr>
        <w:jc w:val="both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Требования к результатам освоения дисциплины: </w:t>
      </w:r>
    </w:p>
    <w:p w:rsidR="00EA1EB3" w:rsidRPr="00182EF1" w:rsidRDefault="00EA1EB3" w:rsidP="00182EF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82EF1">
        <w:rPr>
          <w:sz w:val="28"/>
          <w:szCs w:val="28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182EF1">
        <w:rPr>
          <w:bCs/>
          <w:sz w:val="28"/>
          <w:szCs w:val="28"/>
        </w:rPr>
        <w:t>результатов:</w:t>
      </w:r>
    </w:p>
    <w:p w:rsidR="00EA1EB3" w:rsidRPr="00182EF1" w:rsidRDefault="00EA1EB3" w:rsidP="00182EF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82EF1">
        <w:rPr>
          <w:b/>
          <w:bCs/>
          <w:i/>
          <w:iCs/>
          <w:sz w:val="28"/>
          <w:szCs w:val="28"/>
        </w:rPr>
        <w:t>личностных</w:t>
      </w:r>
      <w:r w:rsidRPr="00182EF1">
        <w:rPr>
          <w:b/>
          <w:bCs/>
          <w:sz w:val="28"/>
          <w:szCs w:val="28"/>
        </w:rPr>
        <w:t>:</w:t>
      </w:r>
    </w:p>
    <w:p w:rsidR="00C22A02" w:rsidRPr="00C22A02" w:rsidRDefault="00C22A02" w:rsidP="00C22A02">
      <w:pPr>
        <w:pStyle w:val="af"/>
        <w:numPr>
          <w:ilvl w:val="0"/>
          <w:numId w:val="1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д</w:t>
      </w:r>
      <w:r w:rsidRPr="00C22A02">
        <w:rPr>
          <w:sz w:val="28"/>
          <w:szCs w:val="28"/>
        </w:rPr>
        <w:t>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sz w:val="28"/>
          <w:szCs w:val="28"/>
        </w:rPr>
        <w:t>;</w:t>
      </w:r>
    </w:p>
    <w:p w:rsidR="00C22A02" w:rsidRDefault="00C22A02" w:rsidP="00C22A02">
      <w:pPr>
        <w:pStyle w:val="af"/>
        <w:numPr>
          <w:ilvl w:val="0"/>
          <w:numId w:val="1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22A02">
        <w:rPr>
          <w:bCs/>
          <w:sz w:val="28"/>
          <w:szCs w:val="28"/>
        </w:rPr>
        <w:t>роявляющий сознательное отношение к непрерывному образованию как условию успешной профессиональной и общественной деятельности;</w:t>
      </w:r>
    </w:p>
    <w:p w:rsidR="00C22A02" w:rsidRPr="00C22A02" w:rsidRDefault="00C22A02" w:rsidP="00C22A02">
      <w:pPr>
        <w:pStyle w:val="af"/>
        <w:numPr>
          <w:ilvl w:val="0"/>
          <w:numId w:val="1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22A02">
        <w:rPr>
          <w:bCs/>
          <w:sz w:val="28"/>
          <w:szCs w:val="28"/>
        </w:rPr>
        <w:t>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bCs/>
          <w:sz w:val="28"/>
          <w:szCs w:val="28"/>
        </w:rPr>
        <w:t>.</w:t>
      </w:r>
    </w:p>
    <w:p w:rsidR="00EA1EB3" w:rsidRPr="00182EF1" w:rsidRDefault="00EA1EB3" w:rsidP="00C22A02">
      <w:pPr>
        <w:pStyle w:val="af"/>
        <w:tabs>
          <w:tab w:val="left" w:pos="851"/>
          <w:tab w:val="left" w:pos="1134"/>
        </w:tabs>
        <w:suppressAutoHyphens/>
        <w:spacing w:after="0" w:line="240" w:lineRule="auto"/>
        <w:ind w:left="709"/>
        <w:jc w:val="both"/>
        <w:rPr>
          <w:b/>
          <w:bCs/>
          <w:sz w:val="28"/>
          <w:szCs w:val="28"/>
        </w:rPr>
      </w:pPr>
      <w:r w:rsidRPr="00182EF1">
        <w:rPr>
          <w:b/>
          <w:bCs/>
          <w:i/>
          <w:iCs/>
          <w:sz w:val="28"/>
          <w:szCs w:val="28"/>
        </w:rPr>
        <w:t>метапредметных</w:t>
      </w:r>
      <w:r w:rsidRPr="00182EF1">
        <w:rPr>
          <w:b/>
          <w:bCs/>
          <w:sz w:val="28"/>
          <w:szCs w:val="28"/>
        </w:rPr>
        <w:t>:</w:t>
      </w:r>
    </w:p>
    <w:p w:rsidR="00EA1EB3" w:rsidRPr="00182EF1" w:rsidRDefault="00EA1EB3" w:rsidP="00182EF1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EA1EB3" w:rsidRPr="00182EF1" w:rsidRDefault="00EA1EB3" w:rsidP="00182EF1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EA1EB3" w:rsidRPr="00182EF1" w:rsidRDefault="00EA1EB3" w:rsidP="00182EF1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умение самостоятельно оценивать и принимать решения, определяющие</w:t>
      </w:r>
    </w:p>
    <w:p w:rsidR="00EA1EB3" w:rsidRPr="00182EF1" w:rsidRDefault="00EA1EB3" w:rsidP="00182EF1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lastRenderedPageBreak/>
        <w:t>стратегию поведения, с учетом гражданских и нравственных ценностей;</w:t>
      </w:r>
    </w:p>
    <w:p w:rsidR="00EA1EB3" w:rsidRPr="00182EF1" w:rsidRDefault="00EA1EB3" w:rsidP="00182EF1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EA1EB3" w:rsidRPr="00182EF1" w:rsidRDefault="00EA1EB3" w:rsidP="00182EF1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EA1EB3" w:rsidRPr="00182EF1" w:rsidRDefault="00EA1EB3" w:rsidP="00182EF1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EA1EB3" w:rsidRPr="00182EF1" w:rsidRDefault="00EA1EB3" w:rsidP="00182EF1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EA1EB3" w:rsidRPr="00182EF1" w:rsidRDefault="00EA1EB3" w:rsidP="00182EF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82EF1">
        <w:rPr>
          <w:b/>
          <w:bCs/>
          <w:i/>
          <w:iCs/>
          <w:sz w:val="28"/>
          <w:szCs w:val="28"/>
        </w:rPr>
        <w:t>предметных</w:t>
      </w:r>
      <w:r w:rsidRPr="00182EF1">
        <w:rPr>
          <w:b/>
          <w:bCs/>
          <w:sz w:val="28"/>
          <w:szCs w:val="28"/>
        </w:rPr>
        <w:t>:</w:t>
      </w:r>
    </w:p>
    <w:p w:rsidR="00EA1EB3" w:rsidRPr="00182EF1" w:rsidRDefault="00EA1EB3" w:rsidP="00182EF1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EA1EB3" w:rsidRPr="00182EF1" w:rsidRDefault="00EA1EB3" w:rsidP="00182EF1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EA1EB3" w:rsidRPr="00182EF1" w:rsidRDefault="00EA1EB3" w:rsidP="00182EF1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EA1EB3" w:rsidRPr="00182EF1" w:rsidRDefault="00EA1EB3" w:rsidP="00182EF1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EA1EB3" w:rsidRPr="00182EF1" w:rsidRDefault="00EA1EB3" w:rsidP="00182EF1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EA1EB3" w:rsidRPr="00182EF1" w:rsidRDefault="00EA1EB3" w:rsidP="00182EF1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умениями географического анализа и интерпретации разнообразной информации;</w:t>
      </w:r>
    </w:p>
    <w:p w:rsidR="00EA1EB3" w:rsidRPr="00182EF1" w:rsidRDefault="00EA1EB3" w:rsidP="00182EF1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EA1EB3" w:rsidRPr="00182EF1" w:rsidRDefault="00EA1EB3" w:rsidP="00182EF1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EA1EB3" w:rsidRPr="00182EF1" w:rsidRDefault="00EA1EB3" w:rsidP="00102E7A">
      <w:pPr>
        <w:pStyle w:val="af"/>
        <w:numPr>
          <w:ilvl w:val="1"/>
          <w:numId w:val="27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sz w:val="28"/>
          <w:szCs w:val="28"/>
          <w:u w:val="single"/>
        </w:rPr>
      </w:pPr>
      <w:r w:rsidRPr="00182EF1">
        <w:rPr>
          <w:b/>
          <w:bCs/>
          <w:sz w:val="28"/>
          <w:szCs w:val="28"/>
        </w:rPr>
        <w:t>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EA1EB3" w:rsidRPr="00182EF1" w:rsidTr="00E71D5A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182EF1" w:rsidTr="00E71D5A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54</w:t>
            </w:r>
          </w:p>
        </w:tc>
      </w:tr>
      <w:tr w:rsidR="00EA1EB3" w:rsidRPr="00182EF1" w:rsidTr="00E71D5A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18</w:t>
            </w:r>
          </w:p>
        </w:tc>
      </w:tr>
      <w:tr w:rsidR="00EA1EB3" w:rsidRPr="00182EF1" w:rsidTr="00E71D5A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36</w:t>
            </w:r>
          </w:p>
        </w:tc>
      </w:tr>
      <w:tr w:rsidR="00EA1EB3" w:rsidRPr="00182EF1" w:rsidTr="00E71D5A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16</w:t>
            </w:r>
          </w:p>
        </w:tc>
      </w:tr>
      <w:tr w:rsidR="00EA1EB3" w:rsidRPr="00182EF1" w:rsidTr="00E71D5A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182EF1" w:rsidTr="00E71D5A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B3" w:rsidRPr="00182EF1" w:rsidRDefault="00EA1EB3" w:rsidP="00182EF1">
            <w:pPr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lastRenderedPageBreak/>
              <w:t>1 семестр</w:t>
            </w:r>
          </w:p>
        </w:tc>
      </w:tr>
      <w:tr w:rsidR="00EA1EB3" w:rsidRPr="00182EF1" w:rsidTr="00E71D5A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2 семестр - дифференцированный зачет</w:t>
            </w:r>
          </w:p>
        </w:tc>
      </w:tr>
    </w:tbl>
    <w:p w:rsidR="00EA1EB3" w:rsidRPr="00182EF1" w:rsidRDefault="00EA1EB3" w:rsidP="00182EF1">
      <w:pPr>
        <w:ind w:firstLine="709"/>
        <w:jc w:val="both"/>
        <w:rPr>
          <w:b/>
          <w:sz w:val="28"/>
          <w:szCs w:val="28"/>
          <w:lang w:eastAsia="en-US"/>
        </w:rPr>
      </w:pPr>
    </w:p>
    <w:p w:rsidR="00EA1EB3" w:rsidRPr="00182EF1" w:rsidRDefault="00EA1EB3" w:rsidP="00182EF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t>ОУДб.11 Астрономия</w:t>
      </w:r>
    </w:p>
    <w:p w:rsidR="00EA1EB3" w:rsidRPr="00182EF1" w:rsidRDefault="00EA1EB3" w:rsidP="00102E7A">
      <w:pPr>
        <w:pStyle w:val="Default"/>
        <w:numPr>
          <w:ilvl w:val="0"/>
          <w:numId w:val="26"/>
        </w:numPr>
        <w:rPr>
          <w:b/>
          <w:bCs/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Цель дисциплины: </w:t>
      </w:r>
    </w:p>
    <w:p w:rsidR="00EA1EB3" w:rsidRPr="00182EF1" w:rsidRDefault="00EA1EB3" w:rsidP="00182E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2EF1">
        <w:rPr>
          <w:b/>
          <w:bCs/>
          <w:sz w:val="28"/>
          <w:szCs w:val="28"/>
        </w:rPr>
        <w:t>-</w:t>
      </w:r>
      <w:r w:rsidRPr="00182EF1">
        <w:rPr>
          <w:color w:val="auto"/>
          <w:sz w:val="28"/>
          <w:szCs w:val="28"/>
        </w:rPr>
        <w:t>освоение знаний о современной естественнонаучной картине мира и методах естественных наук; знакомство с наиболее важными идеями и достижениями астрономии, оказавшими определяющее влияние на развитие техники и технологий;</w:t>
      </w:r>
    </w:p>
    <w:p w:rsidR="00EA1EB3" w:rsidRPr="00182EF1" w:rsidRDefault="00EA1EB3" w:rsidP="00182E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2EF1">
        <w:rPr>
          <w:color w:val="auto"/>
          <w:sz w:val="28"/>
          <w:szCs w:val="28"/>
        </w:rPr>
        <w:t>- овладение умениями применять полученные знания для объяснения явлений, происходящих в космосе, восприятия информации естественнонаучного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</w:t>
      </w:r>
    </w:p>
    <w:p w:rsidR="00EA1EB3" w:rsidRPr="00182EF1" w:rsidRDefault="00EA1EB3" w:rsidP="00182E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2EF1">
        <w:rPr>
          <w:color w:val="auto"/>
          <w:sz w:val="28"/>
          <w:szCs w:val="28"/>
        </w:rPr>
        <w:t>- воспитание убежденности в возможности познания законов природы и использования достижений естественных наук для развития цивилизации и повышения качества жизни;</w:t>
      </w:r>
    </w:p>
    <w:p w:rsidR="00EA1EB3" w:rsidRPr="00182EF1" w:rsidRDefault="00EA1EB3" w:rsidP="00182E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2EF1">
        <w:rPr>
          <w:color w:val="auto"/>
          <w:sz w:val="28"/>
          <w:szCs w:val="28"/>
        </w:rPr>
        <w:t>- применение естественнонаучных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EA1EB3" w:rsidRPr="00182EF1" w:rsidRDefault="00EA1EB3" w:rsidP="00182EF1">
      <w:pPr>
        <w:pStyle w:val="Default"/>
        <w:ind w:left="720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EA1EB3" w:rsidRPr="00182EF1" w:rsidRDefault="00EA1EB3" w:rsidP="00182E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Дисциплина «Астрономия» изучается в общеобразовательном цикле учебного плана ОПОП СПО на базе основного общего образования с получением среднего общего образования (ППССЗ) по специальности </w:t>
      </w:r>
      <w:r w:rsidR="00C9162D" w:rsidRPr="00182EF1">
        <w:rPr>
          <w:sz w:val="28"/>
          <w:szCs w:val="28"/>
        </w:rPr>
        <w:t>40.02.01 Право и организация социального обеспечения.</w:t>
      </w:r>
    </w:p>
    <w:p w:rsidR="00EA1EB3" w:rsidRPr="00182EF1" w:rsidRDefault="00EA1EB3" w:rsidP="00182EF1">
      <w:pPr>
        <w:pStyle w:val="Default"/>
        <w:ind w:firstLine="708"/>
        <w:jc w:val="both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EA1EB3" w:rsidRPr="00182EF1" w:rsidRDefault="00EA1EB3" w:rsidP="00182EF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82EF1">
        <w:rPr>
          <w:sz w:val="28"/>
          <w:szCs w:val="28"/>
        </w:rPr>
        <w:t xml:space="preserve">Освоение содержания учебной дисциплины «Астрономия» обеспечивает достижение студентами следующих </w:t>
      </w:r>
      <w:r w:rsidRPr="00182EF1">
        <w:rPr>
          <w:bCs/>
          <w:sz w:val="28"/>
          <w:szCs w:val="28"/>
        </w:rPr>
        <w:t>результатов:</w:t>
      </w:r>
    </w:p>
    <w:p w:rsidR="00EA1EB3" w:rsidRPr="00182EF1" w:rsidRDefault="00EA1EB3" w:rsidP="00182EF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82EF1">
        <w:rPr>
          <w:b/>
          <w:bCs/>
          <w:iCs/>
          <w:sz w:val="28"/>
          <w:szCs w:val="28"/>
        </w:rPr>
        <w:t>личностных</w:t>
      </w:r>
      <w:r w:rsidRPr="00182EF1">
        <w:rPr>
          <w:b/>
          <w:bCs/>
          <w:sz w:val="28"/>
          <w:szCs w:val="28"/>
        </w:rPr>
        <w:t>:</w:t>
      </w:r>
    </w:p>
    <w:p w:rsidR="005E3FDF" w:rsidRPr="005E3FDF" w:rsidRDefault="005E3FDF" w:rsidP="005E3FDF">
      <w:pPr>
        <w:pStyle w:val="af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п</w:t>
      </w:r>
      <w:r w:rsidRPr="005E3FDF">
        <w:rPr>
          <w:sz w:val="28"/>
          <w:szCs w:val="28"/>
        </w:rPr>
        <w:t>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sz w:val="28"/>
          <w:szCs w:val="28"/>
        </w:rPr>
        <w:t>.</w:t>
      </w:r>
    </w:p>
    <w:p w:rsidR="00EA1EB3" w:rsidRPr="00182EF1" w:rsidRDefault="00EA1EB3" w:rsidP="005E3FDF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b/>
          <w:bCs/>
          <w:iCs/>
          <w:sz w:val="28"/>
          <w:szCs w:val="28"/>
        </w:rPr>
      </w:pPr>
      <w:r w:rsidRPr="00182EF1">
        <w:rPr>
          <w:b/>
          <w:bCs/>
          <w:iCs/>
          <w:sz w:val="28"/>
          <w:szCs w:val="28"/>
        </w:rPr>
        <w:t xml:space="preserve">метапредметных:  </w:t>
      </w:r>
    </w:p>
    <w:p w:rsidR="00EA1EB3" w:rsidRPr="00182EF1" w:rsidRDefault="00EA1EB3" w:rsidP="00182EF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овладение умениями и навыками различных видов познавательной деятельности для изучения разных сторон окружающего естественного мира;  </w:t>
      </w:r>
    </w:p>
    <w:p w:rsidR="00EA1EB3" w:rsidRPr="00182EF1" w:rsidRDefault="00EA1EB3" w:rsidP="00182EF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применение основных методов познания (наблюдения, научного эксперимента) для изучения различных сторон естественнонаучной картины мира, с которыми возникает необходимость сталкиваться в профессиональной сфере;  </w:t>
      </w:r>
    </w:p>
    <w:p w:rsidR="00EA1EB3" w:rsidRPr="00182EF1" w:rsidRDefault="00EA1EB3" w:rsidP="00182EF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умение определять цели и задачи деятельности, выбирать средства для их достижения на практике;  </w:t>
      </w:r>
    </w:p>
    <w:p w:rsidR="00EA1EB3" w:rsidRPr="00182EF1" w:rsidRDefault="00EA1EB3" w:rsidP="00182EF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  </w:t>
      </w:r>
    </w:p>
    <w:p w:rsidR="00EA1EB3" w:rsidRPr="00182EF1" w:rsidRDefault="00EA1EB3" w:rsidP="00182EF1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182EF1">
        <w:rPr>
          <w:b/>
          <w:bCs/>
          <w:iCs/>
          <w:sz w:val="28"/>
          <w:szCs w:val="28"/>
        </w:rPr>
        <w:t xml:space="preserve">предметных:  </w:t>
      </w:r>
    </w:p>
    <w:p w:rsidR="00EA1EB3" w:rsidRPr="00182EF1" w:rsidRDefault="00EA1EB3" w:rsidP="00182EF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lastRenderedPageBreak/>
        <w:t xml:space="preserve">сформированность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пространственно-временных масштабах Вселенной;  </w:t>
      </w:r>
    </w:p>
    <w:p w:rsidR="00EA1EB3" w:rsidRPr="00182EF1" w:rsidRDefault="00EA1EB3" w:rsidP="00182EF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 </w:t>
      </w:r>
    </w:p>
    <w:p w:rsidR="00EA1EB3" w:rsidRPr="00182EF1" w:rsidRDefault="00EA1EB3" w:rsidP="00182EF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 </w:t>
      </w:r>
    </w:p>
    <w:p w:rsidR="00EA1EB3" w:rsidRPr="00182EF1" w:rsidRDefault="00EA1EB3" w:rsidP="00182EF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сформированность представлений о научном методе познания природы и средствах изучения мегамира, макромира и микромира; владение приемами естественнонаучных наблюдений, опытов, исследований и оценки достоверности полученных результатов;  </w:t>
      </w:r>
    </w:p>
    <w:p w:rsidR="00EA1EB3" w:rsidRPr="00182EF1" w:rsidRDefault="00EA1EB3" w:rsidP="00182EF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 СМИ, содержащим научную информацию;  </w:t>
      </w:r>
    </w:p>
    <w:p w:rsidR="00EA1EB3" w:rsidRPr="00182EF1" w:rsidRDefault="00EA1EB3" w:rsidP="00182EF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сформированность умений понимать значимость естественнонаучного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 </w:t>
      </w:r>
    </w:p>
    <w:p w:rsidR="00EA1EB3" w:rsidRPr="00182EF1" w:rsidRDefault="00EA1EB3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u w:val="single"/>
        </w:rPr>
      </w:pPr>
      <w:r w:rsidRPr="00182EF1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EA1EB3" w:rsidRPr="00182EF1" w:rsidTr="009676C9">
        <w:trPr>
          <w:trHeight w:val="460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182EF1" w:rsidTr="009676C9">
        <w:trPr>
          <w:trHeight w:val="285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54</w:t>
            </w:r>
          </w:p>
        </w:tc>
      </w:tr>
      <w:tr w:rsidR="00EA1EB3" w:rsidRPr="00182EF1" w:rsidTr="009676C9">
        <w:trPr>
          <w:trHeight w:val="285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18</w:t>
            </w:r>
          </w:p>
        </w:tc>
      </w:tr>
      <w:tr w:rsidR="00EA1EB3" w:rsidRPr="00182EF1" w:rsidTr="009676C9">
        <w:trPr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36</w:t>
            </w:r>
          </w:p>
        </w:tc>
      </w:tr>
      <w:tr w:rsidR="00EA1EB3" w:rsidRPr="00182EF1" w:rsidTr="009676C9">
        <w:trPr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10</w:t>
            </w:r>
          </w:p>
        </w:tc>
      </w:tr>
      <w:tr w:rsidR="00EA1EB3" w:rsidRPr="00182EF1" w:rsidTr="009676C9">
        <w:trPr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182EF1" w:rsidTr="009676C9">
        <w:trPr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 семестр - дифференцированный зачет</w:t>
            </w:r>
          </w:p>
        </w:tc>
      </w:tr>
    </w:tbl>
    <w:p w:rsidR="00EA1EB3" w:rsidRPr="00182EF1" w:rsidRDefault="00EA1EB3" w:rsidP="00182EF1">
      <w:pPr>
        <w:pStyle w:val="Default"/>
        <w:jc w:val="center"/>
        <w:rPr>
          <w:bCs/>
          <w:color w:val="auto"/>
          <w:sz w:val="28"/>
          <w:szCs w:val="28"/>
        </w:rPr>
      </w:pPr>
    </w:p>
    <w:p w:rsidR="00EA1EB3" w:rsidRPr="00182EF1" w:rsidRDefault="00EA1EB3" w:rsidP="00182EF1">
      <w:pPr>
        <w:pStyle w:val="Default"/>
        <w:jc w:val="center"/>
        <w:rPr>
          <w:bCs/>
          <w:color w:val="auto"/>
          <w:sz w:val="28"/>
          <w:szCs w:val="28"/>
        </w:rPr>
      </w:pPr>
      <w:r w:rsidRPr="00182EF1">
        <w:rPr>
          <w:bCs/>
          <w:color w:val="auto"/>
          <w:sz w:val="28"/>
          <w:szCs w:val="28"/>
        </w:rPr>
        <w:t>ОУБп.00 Профильные общеобразовательные учебные дисциплины</w:t>
      </w:r>
    </w:p>
    <w:p w:rsidR="00EA1EB3" w:rsidRPr="00182EF1" w:rsidRDefault="00EA1EB3" w:rsidP="00182EF1">
      <w:pPr>
        <w:pStyle w:val="Default"/>
        <w:rPr>
          <w:b/>
          <w:bCs/>
          <w:color w:val="auto"/>
          <w:sz w:val="28"/>
          <w:szCs w:val="28"/>
        </w:rPr>
      </w:pPr>
    </w:p>
    <w:p w:rsidR="00EA1EB3" w:rsidRPr="00182EF1" w:rsidRDefault="00EA1EB3" w:rsidP="00182EF1">
      <w:pPr>
        <w:pStyle w:val="Default"/>
        <w:jc w:val="center"/>
        <w:rPr>
          <w:b/>
          <w:color w:val="auto"/>
          <w:sz w:val="28"/>
          <w:szCs w:val="28"/>
        </w:rPr>
      </w:pPr>
      <w:r w:rsidRPr="00182EF1">
        <w:rPr>
          <w:b/>
          <w:color w:val="auto"/>
          <w:sz w:val="28"/>
          <w:szCs w:val="28"/>
        </w:rPr>
        <w:t>ОУДп.12 Математика</w:t>
      </w:r>
    </w:p>
    <w:p w:rsidR="00EA1EB3" w:rsidRPr="00182EF1" w:rsidRDefault="00EA1EB3" w:rsidP="00182EF1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t xml:space="preserve">1.Цель дисциплины: </w:t>
      </w:r>
    </w:p>
    <w:p w:rsidR="00EA1EB3" w:rsidRPr="00182EF1" w:rsidRDefault="00182EF1" w:rsidP="00182EF1">
      <w:pPr>
        <w:pStyle w:val="a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="00EA1EB3" w:rsidRPr="00182EF1">
        <w:rPr>
          <w:sz w:val="28"/>
          <w:szCs w:val="28"/>
        </w:rPr>
        <w:t>сформи</w:t>
      </w:r>
      <w:r>
        <w:rPr>
          <w:sz w:val="28"/>
          <w:szCs w:val="28"/>
        </w:rPr>
        <w:t xml:space="preserve">рованности представлений о </w:t>
      </w:r>
      <w:r w:rsidR="00EA1EB3" w:rsidRPr="00182EF1">
        <w:rPr>
          <w:sz w:val="28"/>
          <w:szCs w:val="28"/>
        </w:rPr>
        <w:t>социальных, культурных  и  исторических факторах становления математики;</w:t>
      </w:r>
    </w:p>
    <w:p w:rsidR="00EA1EB3" w:rsidRPr="00182EF1" w:rsidRDefault="00182EF1" w:rsidP="00182EF1">
      <w:pPr>
        <w:pStyle w:val="a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="00EA1EB3" w:rsidRPr="00182EF1">
        <w:rPr>
          <w:sz w:val="28"/>
          <w:szCs w:val="28"/>
        </w:rPr>
        <w:t>сформированности  логического,  алгоритмического  и  математического мышления;</w:t>
      </w:r>
    </w:p>
    <w:p w:rsidR="00EA1EB3" w:rsidRPr="00182EF1" w:rsidRDefault="00EA1EB3" w:rsidP="00182EF1">
      <w:pPr>
        <w:pStyle w:val="a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обеспечение сформированности умений применять полученные знания при решении различных задач;</w:t>
      </w:r>
    </w:p>
    <w:p w:rsidR="00EA1EB3" w:rsidRPr="00182EF1" w:rsidRDefault="00182EF1" w:rsidP="00182EF1">
      <w:pPr>
        <w:pStyle w:val="a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обеспечение </w:t>
      </w:r>
      <w:r w:rsidR="00EA1EB3" w:rsidRPr="00182EF1">
        <w:rPr>
          <w:sz w:val="28"/>
          <w:szCs w:val="28"/>
        </w:rPr>
        <w:t>сформированности  представлений  о  математике  как  части  общечеловеческой культуры, универсальном языке науки, позволяющем описывать и изучать реальные процессы и явления.</w:t>
      </w:r>
    </w:p>
    <w:p w:rsidR="00EA1EB3" w:rsidRPr="00182EF1" w:rsidRDefault="00EA1EB3" w:rsidP="00182EF1">
      <w:pPr>
        <w:pStyle w:val="Default"/>
        <w:ind w:firstLine="708"/>
        <w:rPr>
          <w:b/>
          <w:bCs/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t>2. Место дисциплины в структуре ОПОП:</w:t>
      </w:r>
    </w:p>
    <w:p w:rsidR="00EA1EB3" w:rsidRPr="00182EF1" w:rsidRDefault="00EA1EB3" w:rsidP="00182EF1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182EF1">
        <w:rPr>
          <w:color w:val="auto"/>
          <w:sz w:val="28"/>
          <w:szCs w:val="28"/>
        </w:rPr>
        <w:t xml:space="preserve">Дисциплина «Математика» </w:t>
      </w:r>
      <w:r w:rsidRPr="00182EF1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182EF1">
        <w:rPr>
          <w:color w:val="auto"/>
          <w:sz w:val="28"/>
          <w:szCs w:val="28"/>
        </w:rPr>
        <w:t xml:space="preserve"> по специальности </w:t>
      </w:r>
      <w:r w:rsidR="00C9162D" w:rsidRPr="00182EF1">
        <w:rPr>
          <w:color w:val="auto"/>
          <w:sz w:val="28"/>
          <w:szCs w:val="28"/>
        </w:rPr>
        <w:t>40.02.01 Право и организация социального обеспечения.</w:t>
      </w:r>
    </w:p>
    <w:p w:rsidR="00EA1EB3" w:rsidRPr="00182EF1" w:rsidRDefault="00EA1EB3" w:rsidP="00182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EA1EB3" w:rsidRPr="00182EF1" w:rsidRDefault="00EA1EB3" w:rsidP="00182EF1">
      <w:pPr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Освоение содержания учебной дисциплины «Математика» обеспечивает достижение студентами следующих результатов:</w:t>
      </w:r>
    </w:p>
    <w:p w:rsidR="00EA1EB3" w:rsidRPr="00182EF1" w:rsidRDefault="00EA1EB3" w:rsidP="00182EF1">
      <w:pPr>
        <w:ind w:firstLine="709"/>
        <w:jc w:val="both"/>
        <w:rPr>
          <w:b/>
          <w:i/>
          <w:sz w:val="28"/>
          <w:szCs w:val="28"/>
        </w:rPr>
      </w:pPr>
      <w:r w:rsidRPr="00182EF1">
        <w:rPr>
          <w:b/>
          <w:i/>
          <w:sz w:val="28"/>
          <w:szCs w:val="28"/>
        </w:rPr>
        <w:t>личностных:</w:t>
      </w:r>
    </w:p>
    <w:p w:rsidR="005E3FDF" w:rsidRDefault="005E3FDF" w:rsidP="005E3FDF">
      <w:pPr>
        <w:pStyle w:val="af"/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5E3FDF">
        <w:rPr>
          <w:sz w:val="28"/>
          <w:szCs w:val="28"/>
          <w:lang w:eastAsia="ru-RU"/>
        </w:rPr>
        <w:t>проявляющий сознательное отношение к непрерывному образованию как условию успешной профессиональной и общественной деятельности.</w:t>
      </w:r>
    </w:p>
    <w:p w:rsidR="00EA1EB3" w:rsidRPr="005E3FDF" w:rsidRDefault="00EA1EB3" w:rsidP="005E3FDF">
      <w:pPr>
        <w:pStyle w:val="af"/>
        <w:tabs>
          <w:tab w:val="left" w:pos="993"/>
        </w:tabs>
        <w:ind w:left="709"/>
        <w:rPr>
          <w:sz w:val="28"/>
          <w:szCs w:val="28"/>
          <w:lang w:eastAsia="ru-RU"/>
        </w:rPr>
      </w:pPr>
      <w:r w:rsidRPr="005E3FDF">
        <w:rPr>
          <w:b/>
          <w:i/>
          <w:sz w:val="28"/>
          <w:szCs w:val="28"/>
        </w:rPr>
        <w:t>метапредметных:</w:t>
      </w:r>
    </w:p>
    <w:p w:rsidR="00EA1EB3" w:rsidRPr="00182EF1" w:rsidRDefault="00EA1EB3" w:rsidP="00182E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умение  самостоятельно  определять  цели  деятельности  и  составлять  планы  деятельности;  самостоятельно  осуществлять,  контролировать  и 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A1EB3" w:rsidRPr="00182EF1" w:rsidRDefault="00EA1EB3" w:rsidP="00182E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умение  продуктивно  общаться  и  взаимодействовать  в  процессе  совместной  </w:t>
      </w:r>
      <w:r w:rsidRPr="00182EF1">
        <w:rPr>
          <w:sz w:val="28"/>
          <w:szCs w:val="28"/>
        </w:rPr>
        <w:tab/>
        <w:t xml:space="preserve"> деятельности, учитывать позиции других участников деятельности, эффективно разрешать конфликты;</w:t>
      </w:r>
    </w:p>
    <w:p w:rsidR="00EA1EB3" w:rsidRPr="00182EF1" w:rsidRDefault="00EA1EB3" w:rsidP="00182E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навыками познавательной, учебно-исследовательской и проектной деятельности,  навыками  разрешения  проблем;  способность  и  готовность  к самостоятельному поиску методов решения практических задач, применению различных методов познания;</w:t>
      </w:r>
    </w:p>
    <w:p w:rsidR="00EA1EB3" w:rsidRPr="00182EF1" w:rsidRDefault="00EA1EB3" w:rsidP="00182E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готовность и способность к самостоятельной информационно-познавательной  деятельности,  включая  умение  ориентироваться  в  различных  источниках информации,  критически  оценивать  и  интерпретировать  информацию,  получаемую из различных источников;</w:t>
      </w:r>
    </w:p>
    <w:p w:rsidR="00EA1EB3" w:rsidRPr="00182EF1" w:rsidRDefault="00EA1EB3" w:rsidP="00182E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 языковыми  средствами:  умение  ясно,  логично  и  точно  излагать свою точку зрения, использовать адекватные языковые средства;</w:t>
      </w:r>
    </w:p>
    <w:p w:rsidR="00EA1EB3" w:rsidRPr="00182EF1" w:rsidRDefault="00EA1EB3" w:rsidP="00182E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навыками познавательной рефлексии как осознания совершаемых   действий  и  мыслительных  процессов,  их  результатов  и  оснований,  границ своего  знания  и  незнания,  новых  познавательных  задач  и  средств  для  их достижения;</w:t>
      </w:r>
    </w:p>
    <w:p w:rsidR="00EA1EB3" w:rsidRPr="00182EF1" w:rsidRDefault="00EA1EB3" w:rsidP="00182E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целеустремленность  в  поисках  и  принятии  решений,  сообразительность  и  интуиция,  развитость  пространственных  представлений;  способность  воспринимать красоту и гармонию мира;</w:t>
      </w:r>
    </w:p>
    <w:p w:rsidR="00EA1EB3" w:rsidRPr="00182EF1" w:rsidRDefault="00EA1EB3" w:rsidP="00182EF1">
      <w:pPr>
        <w:ind w:firstLine="709"/>
        <w:jc w:val="both"/>
        <w:rPr>
          <w:b/>
          <w:i/>
          <w:sz w:val="28"/>
          <w:szCs w:val="28"/>
        </w:rPr>
      </w:pPr>
      <w:r w:rsidRPr="00182EF1">
        <w:rPr>
          <w:b/>
          <w:i/>
          <w:sz w:val="28"/>
          <w:szCs w:val="28"/>
        </w:rPr>
        <w:t>предметных:</w:t>
      </w:r>
    </w:p>
    <w:p w:rsidR="00EA1EB3" w:rsidRPr="00182EF1" w:rsidRDefault="00EA1EB3" w:rsidP="00182E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сформированность представлений о математике как части мировой культуры  и месте математики в современной цивилизации, способах описания явлений реального мира на математическом языке;</w:t>
      </w:r>
    </w:p>
    <w:p w:rsidR="00EA1EB3" w:rsidRPr="00182EF1" w:rsidRDefault="00EA1EB3" w:rsidP="00182E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lastRenderedPageBreak/>
        <w:t>сформированность представлений о математических понятиях как важнейших  математических  моделях,  позволяющих  описывать  и  изучать  разные процессы и явления; понимание возможности аксиоматического построения математических теорий;</w:t>
      </w:r>
    </w:p>
    <w:p w:rsidR="00EA1EB3" w:rsidRPr="00182EF1" w:rsidRDefault="00EA1EB3" w:rsidP="00182E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EA1EB3" w:rsidRPr="00182EF1" w:rsidRDefault="00EA1EB3" w:rsidP="00182E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владение стандартными приемами решения рациональных и иррациональных,  </w:t>
      </w:r>
      <w:r w:rsidRPr="00182EF1">
        <w:rPr>
          <w:sz w:val="28"/>
          <w:szCs w:val="28"/>
        </w:rPr>
        <w:tab/>
        <w:t xml:space="preserve">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EA1EB3" w:rsidRPr="00182EF1" w:rsidRDefault="00EA1EB3" w:rsidP="00182E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сформированность  представлений  об  основных  понятиях  математического  анализа и их свойствах, владение умением характеризовать поведение функций,  использование  полученных  знаний  для  описания  и  анализа  реальных зависимостей;</w:t>
      </w:r>
    </w:p>
    <w:p w:rsidR="00EA1EB3" w:rsidRPr="00182EF1" w:rsidRDefault="00EA1EB3" w:rsidP="00182E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 изученных  свойств  геометрических  фигур  и  формул  для  решения геометрических задач и задач с практическим содержанием;</w:t>
      </w:r>
    </w:p>
    <w:p w:rsidR="00EA1EB3" w:rsidRPr="00182EF1" w:rsidRDefault="00EA1EB3" w:rsidP="00182E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сформированность  представлений  о  процессах  и  явлениях,  имеющих  вероятностный  характер,  статистических  закономерностях  в  реальном  мире, основных понятиях элементарной теории вероятностей; умений находить и оценивать  вероятности  наступления  событий  в  простейших  практических ситуациях и основные характеристики случайных величин;</w:t>
      </w:r>
    </w:p>
    <w:p w:rsidR="00EA1EB3" w:rsidRPr="00182EF1" w:rsidRDefault="00EA1EB3" w:rsidP="00182E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 навыками  использования  готовых  компьютерных  программ  при  решении задач.</w:t>
      </w:r>
    </w:p>
    <w:p w:rsidR="00EA1EB3" w:rsidRPr="00182EF1" w:rsidRDefault="00EA1EB3" w:rsidP="00182E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предметных:</w:t>
      </w:r>
    </w:p>
    <w:p w:rsidR="00EA1EB3" w:rsidRPr="00182EF1" w:rsidRDefault="00EA1EB3" w:rsidP="00182E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сформированность представлений о математике как части мировой культуры  и месте математики в современной цивилизации, способах описания явлений реального мира на математическом языке;</w:t>
      </w:r>
    </w:p>
    <w:p w:rsidR="00EA1EB3" w:rsidRPr="00182EF1" w:rsidRDefault="00EA1EB3" w:rsidP="00182E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сформированность представлений о математических понятиях как важнейших  математических  моделях,  позволяющих  описывать  и  изучать  разные процессы и явления; понимание возможности аксиоматического построения математических теорий;</w:t>
      </w:r>
    </w:p>
    <w:p w:rsidR="00EA1EB3" w:rsidRPr="00182EF1" w:rsidRDefault="00EA1EB3" w:rsidP="00182E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EA1EB3" w:rsidRPr="00182EF1" w:rsidRDefault="00EA1EB3" w:rsidP="00182E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EA1EB3" w:rsidRPr="00182EF1" w:rsidRDefault="00EA1EB3" w:rsidP="00182E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сформированность  представлений  об  основных  понятиях  математического анализа и их свойствах, владение умением характеризовать </w:t>
      </w:r>
      <w:r w:rsidRPr="00182EF1">
        <w:rPr>
          <w:sz w:val="28"/>
          <w:szCs w:val="28"/>
        </w:rPr>
        <w:lastRenderedPageBreak/>
        <w:t>поведение функций,  использование  полученных  знаний  для  описания  и  анализа  реальных зависимостей;</w:t>
      </w:r>
    </w:p>
    <w:p w:rsidR="00EA1EB3" w:rsidRPr="00182EF1" w:rsidRDefault="00EA1EB3" w:rsidP="00182E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владение основными понятиями о плоских и пространственных геометрических фигурах, их основных свойствах; </w:t>
      </w:r>
    </w:p>
    <w:p w:rsidR="00EA1EB3" w:rsidRPr="00182EF1" w:rsidRDefault="00EA1EB3" w:rsidP="00182E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сформированность умения распознавать геометрические фигуры на чертежах, моделях и в реальном мире; применение  изученных  свойств  геометрических  фигур  и  формул  для  решения геометрических задач и задач с практическим содержанием;</w:t>
      </w:r>
    </w:p>
    <w:p w:rsidR="00EA1EB3" w:rsidRPr="00182EF1" w:rsidRDefault="00182EF1" w:rsidP="00182E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сформированность представлений о </w:t>
      </w:r>
      <w:r w:rsidR="00EA1EB3" w:rsidRPr="00182EF1">
        <w:rPr>
          <w:sz w:val="28"/>
          <w:szCs w:val="28"/>
        </w:rPr>
        <w:t>проце</w:t>
      </w:r>
      <w:r>
        <w:rPr>
          <w:sz w:val="28"/>
          <w:szCs w:val="28"/>
        </w:rPr>
        <w:t xml:space="preserve">ссах и явлениях, имеющих  вероятностный характер, </w:t>
      </w:r>
      <w:r w:rsidR="00EA1EB3" w:rsidRPr="00182EF1">
        <w:rPr>
          <w:sz w:val="28"/>
          <w:szCs w:val="28"/>
        </w:rPr>
        <w:t>статистических  закономерностях  в  реальном  мире, основных понятиях элементарной теории вероятносте</w:t>
      </w:r>
      <w:r>
        <w:rPr>
          <w:sz w:val="28"/>
          <w:szCs w:val="28"/>
        </w:rPr>
        <w:t xml:space="preserve">й; умений находить и оценивать </w:t>
      </w:r>
      <w:r w:rsidR="00EA1EB3" w:rsidRPr="00182EF1">
        <w:rPr>
          <w:sz w:val="28"/>
          <w:szCs w:val="28"/>
        </w:rPr>
        <w:t>вероятности  наступления  событий  в  простейших  практических ситуациях и основные характеристики случайных величин;</w:t>
      </w:r>
    </w:p>
    <w:p w:rsidR="00EA1EB3" w:rsidRPr="00182EF1" w:rsidRDefault="00EA1EB3" w:rsidP="00182E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 навыками  использования  готовых  компьютерных  программ  при  решении задач.</w:t>
      </w:r>
    </w:p>
    <w:p w:rsidR="00EA1EB3" w:rsidRPr="00182EF1" w:rsidRDefault="00EA1EB3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182EF1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EA1EB3" w:rsidRPr="00182EF1" w:rsidTr="009676C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182EF1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351</w:t>
            </w:r>
          </w:p>
        </w:tc>
      </w:tr>
      <w:tr w:rsidR="00EA1EB3" w:rsidRPr="00182EF1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117</w:t>
            </w:r>
          </w:p>
        </w:tc>
      </w:tr>
      <w:tr w:rsidR="00EA1EB3" w:rsidRPr="00182EF1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234</w:t>
            </w:r>
          </w:p>
        </w:tc>
      </w:tr>
      <w:tr w:rsidR="00EA1EB3" w:rsidRPr="00182EF1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90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B3" w:rsidRPr="00182EF1" w:rsidRDefault="00EA1EB3" w:rsidP="00182EF1">
            <w:pPr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 семестр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both"/>
              <w:rPr>
                <w:b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2 семестр</w:t>
            </w:r>
            <w:r w:rsidRPr="00182EF1">
              <w:rPr>
                <w:b/>
                <w:sz w:val="28"/>
                <w:szCs w:val="28"/>
              </w:rPr>
              <w:t xml:space="preserve"> - </w:t>
            </w:r>
            <w:r w:rsidRPr="00182EF1">
              <w:rPr>
                <w:sz w:val="28"/>
                <w:szCs w:val="28"/>
              </w:rPr>
              <w:t>экзамен</w:t>
            </w:r>
          </w:p>
        </w:tc>
      </w:tr>
    </w:tbl>
    <w:p w:rsidR="00EA1EB3" w:rsidRPr="00182EF1" w:rsidRDefault="00EA1EB3" w:rsidP="00182EF1">
      <w:pPr>
        <w:pStyle w:val="Default"/>
        <w:rPr>
          <w:b/>
          <w:bCs/>
          <w:sz w:val="28"/>
          <w:szCs w:val="28"/>
        </w:rPr>
      </w:pPr>
    </w:p>
    <w:p w:rsidR="00EA1EB3" w:rsidRPr="00182EF1" w:rsidRDefault="00EA1EB3" w:rsidP="00182EF1">
      <w:pPr>
        <w:pStyle w:val="Default"/>
        <w:jc w:val="center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ОУДп.13 Информатика </w:t>
      </w:r>
    </w:p>
    <w:p w:rsidR="00EA1EB3" w:rsidRPr="00182EF1" w:rsidRDefault="00EA1EB3" w:rsidP="00182EF1">
      <w:pPr>
        <w:pStyle w:val="Default"/>
        <w:ind w:firstLine="585"/>
        <w:rPr>
          <w:b/>
          <w:bCs/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1. Цель дисциплины: </w:t>
      </w:r>
    </w:p>
    <w:p w:rsidR="00EA1EB3" w:rsidRPr="00182EF1" w:rsidRDefault="00EA1EB3" w:rsidP="00182EF1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 </w:t>
      </w:r>
    </w:p>
    <w:p w:rsidR="00EA1EB3" w:rsidRPr="00182EF1" w:rsidRDefault="00EA1EB3" w:rsidP="00182EF1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EA1EB3" w:rsidRPr="00182EF1" w:rsidRDefault="00EA1EB3" w:rsidP="00182EF1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EA1EB3" w:rsidRPr="00182EF1" w:rsidRDefault="00EA1EB3" w:rsidP="00182EF1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 </w:t>
      </w:r>
    </w:p>
    <w:p w:rsidR="00EA1EB3" w:rsidRPr="00182EF1" w:rsidRDefault="00EA1EB3" w:rsidP="00182EF1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lastRenderedPageBreak/>
        <w:t xml:space="preserve">приобретение обучающимися знаний этических аспектов информационной деятельности и информационных коммуникаций в глобальных сетях; </w:t>
      </w:r>
    </w:p>
    <w:p w:rsidR="00EA1EB3" w:rsidRPr="00182EF1" w:rsidRDefault="00EA1EB3" w:rsidP="00182EF1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осознание ответственности людей, вовлеченных в создание и использование информационных систем, распространение и использование информации; </w:t>
      </w:r>
    </w:p>
    <w:p w:rsidR="00EA1EB3" w:rsidRPr="00182EF1" w:rsidRDefault="00EA1EB3" w:rsidP="00182EF1">
      <w:pPr>
        <w:pStyle w:val="Default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182EF1">
        <w:rPr>
          <w:sz w:val="28"/>
          <w:szCs w:val="28"/>
        </w:rPr>
        <w:t xml:space="preserve">владение информационной культурой, способностью анализировать и оценивать </w:t>
      </w:r>
      <w:r w:rsidRPr="00182EF1">
        <w:rPr>
          <w:sz w:val="28"/>
          <w:szCs w:val="28"/>
        </w:rPr>
        <w:tab/>
        <w:t>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EA1EB3" w:rsidRPr="00182EF1" w:rsidRDefault="00EA1EB3" w:rsidP="00182EF1">
      <w:pPr>
        <w:pStyle w:val="Default"/>
        <w:ind w:firstLine="708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EA1EB3" w:rsidRPr="00182EF1" w:rsidRDefault="00EA1EB3" w:rsidP="00182EF1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182EF1">
        <w:rPr>
          <w:color w:val="auto"/>
          <w:sz w:val="28"/>
          <w:szCs w:val="28"/>
        </w:rPr>
        <w:t xml:space="preserve">Дисциплина «Информатика» </w:t>
      </w:r>
      <w:r w:rsidRPr="00182EF1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182EF1">
        <w:rPr>
          <w:color w:val="auto"/>
          <w:sz w:val="28"/>
          <w:szCs w:val="28"/>
        </w:rPr>
        <w:t xml:space="preserve"> по специальности </w:t>
      </w:r>
      <w:r w:rsidR="00C9162D" w:rsidRPr="00182EF1">
        <w:rPr>
          <w:color w:val="auto"/>
          <w:sz w:val="28"/>
          <w:szCs w:val="28"/>
        </w:rPr>
        <w:t>40.02.01 Право и организация социального обеспечения.</w:t>
      </w:r>
    </w:p>
    <w:p w:rsidR="00EA1EB3" w:rsidRPr="00182EF1" w:rsidRDefault="00EA1EB3" w:rsidP="00182EF1">
      <w:pPr>
        <w:pStyle w:val="Default"/>
        <w:ind w:firstLine="708"/>
        <w:jc w:val="both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EA1EB3" w:rsidRPr="00182EF1" w:rsidRDefault="00EA1EB3" w:rsidP="00182EF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82EF1">
        <w:rPr>
          <w:color w:val="000000"/>
          <w:sz w:val="28"/>
          <w:szCs w:val="28"/>
        </w:rPr>
        <w:t>Освоение содержания учебной дисциплины «Информатика» обеспечивает достижение студентами следующих результатов:</w:t>
      </w:r>
    </w:p>
    <w:p w:rsidR="00EA1EB3" w:rsidRPr="00182EF1" w:rsidRDefault="00EA1EB3" w:rsidP="00182EF1">
      <w:pPr>
        <w:pStyle w:val="af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182EF1">
        <w:rPr>
          <w:b/>
          <w:bCs/>
          <w:i/>
          <w:iCs/>
          <w:sz w:val="28"/>
          <w:szCs w:val="28"/>
        </w:rPr>
        <w:t>личностных</w:t>
      </w:r>
      <w:r w:rsidRPr="00182EF1">
        <w:rPr>
          <w:b/>
          <w:bCs/>
          <w:sz w:val="28"/>
          <w:szCs w:val="28"/>
        </w:rPr>
        <w:t>:</w:t>
      </w:r>
    </w:p>
    <w:p w:rsidR="005E3FDF" w:rsidRPr="005E3FDF" w:rsidRDefault="005E3FDF" w:rsidP="005E3FDF">
      <w:pPr>
        <w:pStyle w:val="af"/>
        <w:numPr>
          <w:ilvl w:val="0"/>
          <w:numId w:val="1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E3FDF">
        <w:rPr>
          <w:sz w:val="28"/>
          <w:szCs w:val="28"/>
        </w:rPr>
        <w:t>проявляющий сознательное отношение к непрерывному образованию как условию успешной профессиональной и общественной деятельности.</w:t>
      </w:r>
    </w:p>
    <w:p w:rsidR="00EA1EB3" w:rsidRPr="00182EF1" w:rsidRDefault="00EA1EB3" w:rsidP="005E3FDF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b/>
          <w:bCs/>
          <w:sz w:val="28"/>
          <w:szCs w:val="28"/>
        </w:rPr>
      </w:pPr>
      <w:r w:rsidRPr="00182EF1">
        <w:rPr>
          <w:b/>
          <w:bCs/>
          <w:i/>
          <w:iCs/>
          <w:sz w:val="28"/>
          <w:szCs w:val="28"/>
        </w:rPr>
        <w:t>метапредметных</w:t>
      </w:r>
      <w:r w:rsidRPr="00182EF1">
        <w:rPr>
          <w:b/>
          <w:bCs/>
          <w:sz w:val="28"/>
          <w:szCs w:val="28"/>
        </w:rPr>
        <w:t>:</w:t>
      </w:r>
    </w:p>
    <w:p w:rsidR="00EA1EB3" w:rsidRPr="00182EF1" w:rsidRDefault="00EA1EB3" w:rsidP="00182EF1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EA1EB3" w:rsidRPr="00182EF1" w:rsidRDefault="00EA1EB3" w:rsidP="00182EF1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EA1EB3" w:rsidRPr="00182EF1" w:rsidRDefault="00EA1EB3" w:rsidP="00182EF1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EA1EB3" w:rsidRPr="00182EF1" w:rsidRDefault="00EA1EB3" w:rsidP="00182EF1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EA1EB3" w:rsidRPr="00182EF1" w:rsidRDefault="00EA1EB3" w:rsidP="00182EF1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EA1EB3" w:rsidRPr="00182EF1" w:rsidRDefault="00EA1EB3" w:rsidP="00182EF1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A1EB3" w:rsidRPr="00182EF1" w:rsidRDefault="00EA1EB3" w:rsidP="00182EF1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умение публично представлять результаты собственного исследования, вести дискуссии, доступно и гармонично сочетая содержание и </w:t>
      </w:r>
      <w:r w:rsidRPr="00182EF1">
        <w:rPr>
          <w:sz w:val="28"/>
          <w:szCs w:val="28"/>
        </w:rPr>
        <w:lastRenderedPageBreak/>
        <w:t>формы представляемой информации средствами информационных и коммуникационных технологий;</w:t>
      </w:r>
    </w:p>
    <w:p w:rsidR="00EA1EB3" w:rsidRPr="00182EF1" w:rsidRDefault="00EA1EB3" w:rsidP="00182EF1">
      <w:pPr>
        <w:pStyle w:val="af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182EF1">
        <w:rPr>
          <w:b/>
          <w:bCs/>
          <w:i/>
          <w:iCs/>
          <w:sz w:val="28"/>
          <w:szCs w:val="28"/>
        </w:rPr>
        <w:t>предметных</w:t>
      </w:r>
      <w:r w:rsidRPr="00182EF1">
        <w:rPr>
          <w:b/>
          <w:bCs/>
          <w:sz w:val="28"/>
          <w:szCs w:val="28"/>
        </w:rPr>
        <w:t>:</w:t>
      </w:r>
    </w:p>
    <w:p w:rsidR="00EA1EB3" w:rsidRPr="00182EF1" w:rsidRDefault="00EA1EB3" w:rsidP="00182EF1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сформированность представлений о роли информации и информационных процессов в окружающем мире;</w:t>
      </w:r>
    </w:p>
    <w:p w:rsidR="00EA1EB3" w:rsidRPr="00182EF1" w:rsidRDefault="00EA1EB3" w:rsidP="00182EF1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EA1EB3" w:rsidRPr="00182EF1" w:rsidRDefault="00EA1EB3" w:rsidP="00182EF1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использование готовых прикладных компьютерных программ по профилю подготовки;</w:t>
      </w:r>
    </w:p>
    <w:p w:rsidR="00EA1EB3" w:rsidRPr="00182EF1" w:rsidRDefault="00EA1EB3" w:rsidP="00182EF1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способами представления, хранения и обработки данных на компьютере;</w:t>
      </w:r>
    </w:p>
    <w:p w:rsidR="00EA1EB3" w:rsidRPr="00182EF1" w:rsidRDefault="00EA1EB3" w:rsidP="00182EF1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компьютерными средствами представления и анализа данных в электронных таблицах;</w:t>
      </w:r>
    </w:p>
    <w:p w:rsidR="00EA1EB3" w:rsidRPr="00182EF1" w:rsidRDefault="00EA1EB3" w:rsidP="00182EF1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сформированность представлений о базах данных и простейших средствах управления ими;</w:t>
      </w:r>
    </w:p>
    <w:p w:rsidR="00EA1EB3" w:rsidRPr="00182EF1" w:rsidRDefault="00EA1EB3" w:rsidP="00182EF1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EA1EB3" w:rsidRPr="00182EF1" w:rsidRDefault="00EA1EB3" w:rsidP="00182EF1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EA1EB3" w:rsidRPr="00182EF1" w:rsidRDefault="00EA1EB3" w:rsidP="00182EF1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EA1EB3" w:rsidRPr="00182EF1" w:rsidRDefault="00EA1EB3" w:rsidP="00182EF1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EA1EB3" w:rsidRPr="00182EF1" w:rsidRDefault="00EA1EB3" w:rsidP="00182EF1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EA1EB3" w:rsidRPr="00182EF1" w:rsidRDefault="00EA1EB3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u w:val="single"/>
        </w:rPr>
      </w:pPr>
      <w:r w:rsidRPr="00182EF1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EA1EB3" w:rsidRPr="00182EF1" w:rsidTr="009676C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182EF1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150</w:t>
            </w:r>
          </w:p>
        </w:tc>
      </w:tr>
      <w:tr w:rsidR="00EA1EB3" w:rsidRPr="00182EF1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50</w:t>
            </w:r>
          </w:p>
        </w:tc>
      </w:tr>
      <w:tr w:rsidR="00EA1EB3" w:rsidRPr="00182EF1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100</w:t>
            </w:r>
          </w:p>
        </w:tc>
      </w:tr>
      <w:tr w:rsidR="00EA1EB3" w:rsidRPr="00182EF1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90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B3" w:rsidRPr="00182EF1" w:rsidRDefault="00EA1EB3" w:rsidP="00182EF1">
            <w:pPr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 семестр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2 семестр - дифференцированный зачет</w:t>
            </w:r>
          </w:p>
        </w:tc>
      </w:tr>
    </w:tbl>
    <w:p w:rsidR="00EA1EB3" w:rsidRPr="00182EF1" w:rsidRDefault="00EA1EB3" w:rsidP="00182EF1">
      <w:pPr>
        <w:pStyle w:val="Default"/>
        <w:rPr>
          <w:b/>
          <w:bCs/>
          <w:sz w:val="28"/>
          <w:szCs w:val="28"/>
        </w:rPr>
      </w:pPr>
    </w:p>
    <w:p w:rsidR="00EA1EB3" w:rsidRPr="00182EF1" w:rsidRDefault="00EA1EB3" w:rsidP="00182EF1">
      <w:pPr>
        <w:pStyle w:val="Default"/>
        <w:rPr>
          <w:b/>
          <w:bCs/>
          <w:sz w:val="28"/>
          <w:szCs w:val="28"/>
        </w:rPr>
      </w:pPr>
    </w:p>
    <w:p w:rsidR="00EA1EB3" w:rsidRPr="00182EF1" w:rsidRDefault="00EA1EB3" w:rsidP="00182EF1">
      <w:pPr>
        <w:pStyle w:val="Default"/>
        <w:jc w:val="center"/>
        <w:rPr>
          <w:sz w:val="28"/>
          <w:szCs w:val="28"/>
        </w:rPr>
      </w:pPr>
      <w:r w:rsidRPr="00182EF1">
        <w:rPr>
          <w:b/>
          <w:sz w:val="28"/>
          <w:szCs w:val="28"/>
        </w:rPr>
        <w:t xml:space="preserve">ОУДп.14 </w:t>
      </w:r>
      <w:r w:rsidRPr="00182EF1">
        <w:rPr>
          <w:b/>
          <w:bCs/>
          <w:sz w:val="28"/>
          <w:szCs w:val="28"/>
        </w:rPr>
        <w:t>Экономика</w:t>
      </w:r>
    </w:p>
    <w:p w:rsidR="00EA1EB3" w:rsidRPr="00182EF1" w:rsidRDefault="00EA1EB3" w:rsidP="00182EF1">
      <w:pPr>
        <w:ind w:left="585"/>
        <w:rPr>
          <w:color w:val="2D312B"/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1. Цель дисциплины:  </w:t>
      </w:r>
    </w:p>
    <w:p w:rsidR="00EA1EB3" w:rsidRPr="00182EF1" w:rsidRDefault="00EA1EB3" w:rsidP="00182EF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lastRenderedPageBreak/>
        <w:t>освоение основных знаний об экономической жизни общества, в котором осуществляется экономическая деятельность индивидов, семей, отдельных предприятий и государства;</w:t>
      </w:r>
    </w:p>
    <w:p w:rsidR="00EA1EB3" w:rsidRPr="00182EF1" w:rsidRDefault="00EA1EB3" w:rsidP="00182EF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 целом; </w:t>
      </w:r>
    </w:p>
    <w:p w:rsidR="00EA1EB3" w:rsidRPr="00182EF1" w:rsidRDefault="00EA1EB3" w:rsidP="00182EF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воспитание ответственности за экономические решения, уважение к труду и предпринимательской деятельности;</w:t>
      </w:r>
    </w:p>
    <w:p w:rsidR="00EA1EB3" w:rsidRPr="00182EF1" w:rsidRDefault="00EA1EB3" w:rsidP="00182EF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 реальной жизни, в том числе в семье;</w:t>
      </w:r>
    </w:p>
    <w:p w:rsidR="00EA1EB3" w:rsidRPr="00182EF1" w:rsidRDefault="00EA1EB3" w:rsidP="00182EF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овладение умением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EA1EB3" w:rsidRPr="00182EF1" w:rsidRDefault="00EA1EB3" w:rsidP="00182EF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образования;</w:t>
      </w:r>
    </w:p>
    <w:p w:rsidR="00EA1EB3" w:rsidRPr="00182EF1" w:rsidRDefault="00EA1EB3" w:rsidP="00182EF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понимание особенностей современной мировой экономики, место и роли России, умение ориентироваться в текущих экономических событиях.</w:t>
      </w:r>
    </w:p>
    <w:p w:rsidR="00EA1EB3" w:rsidRPr="00182EF1" w:rsidRDefault="00EA1EB3" w:rsidP="00182EF1">
      <w:pPr>
        <w:pStyle w:val="Default"/>
        <w:ind w:firstLine="708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EA1EB3" w:rsidRPr="00182EF1" w:rsidRDefault="00EA1EB3" w:rsidP="00182EF1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182EF1">
        <w:rPr>
          <w:color w:val="auto"/>
          <w:sz w:val="28"/>
          <w:szCs w:val="28"/>
        </w:rPr>
        <w:t xml:space="preserve">Дисциплина «Экономика» </w:t>
      </w:r>
      <w:r w:rsidRPr="00182EF1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182EF1">
        <w:rPr>
          <w:color w:val="auto"/>
          <w:sz w:val="28"/>
          <w:szCs w:val="28"/>
        </w:rPr>
        <w:t xml:space="preserve"> по специальности </w:t>
      </w:r>
      <w:r w:rsidR="00C9162D" w:rsidRPr="00182EF1">
        <w:rPr>
          <w:color w:val="auto"/>
          <w:sz w:val="28"/>
          <w:szCs w:val="28"/>
        </w:rPr>
        <w:t>40.02.01 Право и организация социального обеспечения.</w:t>
      </w:r>
    </w:p>
    <w:p w:rsidR="00EA1EB3" w:rsidRPr="00182EF1" w:rsidRDefault="00EA1EB3" w:rsidP="00182EF1">
      <w:pPr>
        <w:pStyle w:val="Default"/>
        <w:ind w:firstLine="708"/>
        <w:jc w:val="both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3. Требования к результатам освоения дисциплины </w:t>
      </w:r>
    </w:p>
    <w:p w:rsidR="00EA1EB3" w:rsidRPr="00182EF1" w:rsidRDefault="00EA1EB3" w:rsidP="00182E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Освоение содержания учебной дисциплины «Экономика» обеспечивает достижение студентами следующих </w:t>
      </w:r>
      <w:r w:rsidRPr="00182EF1">
        <w:rPr>
          <w:b/>
          <w:bCs/>
          <w:sz w:val="28"/>
          <w:szCs w:val="28"/>
        </w:rPr>
        <w:t>результатов</w:t>
      </w:r>
      <w:r w:rsidRPr="00182EF1">
        <w:rPr>
          <w:sz w:val="28"/>
          <w:szCs w:val="28"/>
        </w:rPr>
        <w:t>:</w:t>
      </w:r>
    </w:p>
    <w:p w:rsidR="00EA1EB3" w:rsidRDefault="00EA1EB3" w:rsidP="00182EF1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182EF1">
        <w:rPr>
          <w:b/>
          <w:bCs/>
          <w:i/>
          <w:iCs/>
          <w:sz w:val="28"/>
          <w:szCs w:val="28"/>
        </w:rPr>
        <w:t>личностных</w:t>
      </w:r>
      <w:r w:rsidRPr="00182EF1">
        <w:rPr>
          <w:b/>
          <w:bCs/>
          <w:sz w:val="28"/>
          <w:szCs w:val="28"/>
        </w:rPr>
        <w:t>:</w:t>
      </w:r>
    </w:p>
    <w:p w:rsidR="005E3FDF" w:rsidRPr="005E3FDF" w:rsidRDefault="005E3FDF" w:rsidP="005E3FDF">
      <w:pPr>
        <w:pStyle w:val="af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п</w:t>
      </w:r>
      <w:r w:rsidRPr="005E3FDF">
        <w:rPr>
          <w:sz w:val="28"/>
          <w:szCs w:val="28"/>
        </w:rPr>
        <w:t>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sz w:val="28"/>
          <w:szCs w:val="28"/>
        </w:rPr>
        <w:t>.</w:t>
      </w:r>
    </w:p>
    <w:p w:rsidR="00EA1EB3" w:rsidRPr="00182EF1" w:rsidRDefault="00EA1EB3" w:rsidP="00182EF1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182EF1">
        <w:rPr>
          <w:b/>
          <w:bCs/>
          <w:i/>
          <w:iCs/>
          <w:sz w:val="28"/>
          <w:szCs w:val="28"/>
        </w:rPr>
        <w:t>метапредметных</w:t>
      </w:r>
      <w:r w:rsidRPr="00182EF1">
        <w:rPr>
          <w:b/>
          <w:bCs/>
          <w:sz w:val="28"/>
          <w:szCs w:val="28"/>
        </w:rPr>
        <w:t>:</w:t>
      </w:r>
    </w:p>
    <w:p w:rsidR="00EA1EB3" w:rsidRPr="00182EF1" w:rsidRDefault="00EA1EB3" w:rsidP="00182EF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</w:t>
      </w:r>
    </w:p>
    <w:p w:rsidR="00EA1EB3" w:rsidRPr="00182EF1" w:rsidRDefault="00EA1EB3" w:rsidP="00182EF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EA1EB3" w:rsidRPr="00182EF1" w:rsidRDefault="00EA1EB3" w:rsidP="00182EF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формирование умения воспринимать и перерабатывать информацию, полученную в процессе изучения общественных наук, вырабатывать в себе</w:t>
      </w:r>
    </w:p>
    <w:p w:rsidR="00EA1EB3" w:rsidRPr="00182EF1" w:rsidRDefault="00EA1EB3" w:rsidP="00182EF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качества гражданина Российской Федерации, воспитанного на ценностях,</w:t>
      </w:r>
    </w:p>
    <w:p w:rsidR="00EA1EB3" w:rsidRPr="00182EF1" w:rsidRDefault="00EA1EB3" w:rsidP="00182EF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lastRenderedPageBreak/>
        <w:t>закрепленных в Конституции Российской Федерации;</w:t>
      </w:r>
    </w:p>
    <w:p w:rsidR="00EA1EB3" w:rsidRPr="00182EF1" w:rsidRDefault="00EA1EB3" w:rsidP="00182EF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генерирование знаний о многообразии взглядов различных ученых по вопросам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</w:t>
      </w:r>
    </w:p>
    <w:p w:rsidR="00EA1EB3" w:rsidRPr="00182EF1" w:rsidRDefault="00EA1EB3" w:rsidP="00182EF1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182EF1">
        <w:rPr>
          <w:b/>
          <w:bCs/>
          <w:i/>
          <w:iCs/>
          <w:sz w:val="28"/>
          <w:szCs w:val="28"/>
        </w:rPr>
        <w:t>предметных</w:t>
      </w:r>
      <w:r w:rsidRPr="00182EF1">
        <w:rPr>
          <w:b/>
          <w:bCs/>
          <w:sz w:val="28"/>
          <w:szCs w:val="28"/>
        </w:rPr>
        <w:t xml:space="preserve">: </w:t>
      </w:r>
    </w:p>
    <w:p w:rsidR="00EA1EB3" w:rsidRPr="00182EF1" w:rsidRDefault="00EA1EB3" w:rsidP="00182EF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EA1EB3" w:rsidRPr="00182EF1" w:rsidRDefault="00EA1EB3" w:rsidP="00182EF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понимание сущности экономических институтов, их роли в социально экономическом развитии общества; 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собственности;</w:t>
      </w:r>
    </w:p>
    <w:p w:rsidR="00EA1EB3" w:rsidRPr="00182EF1" w:rsidRDefault="00EA1EB3" w:rsidP="00182EF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сформированность экономического мышления: умения принимать рациональные решения в условиях относительной ограниченности доступных ресурсов,</w:t>
      </w:r>
    </w:p>
    <w:p w:rsidR="00EA1EB3" w:rsidRPr="00182EF1" w:rsidRDefault="00EA1EB3" w:rsidP="00182EF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оценивать и принимать ответственность за их возможные последствия для себя, своего окружения и общества в целом;</w:t>
      </w:r>
    </w:p>
    <w:p w:rsidR="00EA1EB3" w:rsidRPr="00182EF1" w:rsidRDefault="00EA1EB3" w:rsidP="00182EF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EA1EB3" w:rsidRPr="00182EF1" w:rsidRDefault="00EA1EB3" w:rsidP="00182EF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EA1EB3" w:rsidRPr="00182EF1" w:rsidRDefault="00EA1EB3" w:rsidP="00182EF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EA1EB3" w:rsidRPr="00182EF1" w:rsidRDefault="00EA1EB3" w:rsidP="00182EF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EA1EB3" w:rsidRPr="00182EF1" w:rsidRDefault="00EA1EB3" w:rsidP="00182EF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:rsidR="00EA1EB3" w:rsidRPr="00182EF1" w:rsidRDefault="00EA1EB3" w:rsidP="00182EF1">
      <w:pPr>
        <w:ind w:firstLine="709"/>
        <w:jc w:val="both"/>
        <w:rPr>
          <w:sz w:val="28"/>
          <w:szCs w:val="28"/>
          <w:u w:val="single"/>
        </w:rPr>
      </w:pPr>
      <w:r w:rsidRPr="00182EF1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EA1EB3" w:rsidRPr="00182EF1" w:rsidTr="009676C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182EF1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108</w:t>
            </w:r>
          </w:p>
        </w:tc>
      </w:tr>
      <w:tr w:rsidR="00EA1EB3" w:rsidRPr="00182EF1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36</w:t>
            </w:r>
          </w:p>
        </w:tc>
      </w:tr>
      <w:tr w:rsidR="00EA1EB3" w:rsidRPr="00182EF1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72</w:t>
            </w:r>
          </w:p>
        </w:tc>
      </w:tr>
      <w:tr w:rsidR="00EA1EB3" w:rsidRPr="00182EF1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20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lastRenderedPageBreak/>
              <w:t>Форма отчетности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46" w:rsidRPr="00182EF1" w:rsidRDefault="00EA1EB3" w:rsidP="00182EF1">
            <w:pPr>
              <w:jc w:val="both"/>
              <w:rPr>
                <w:b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 семестр</w:t>
            </w:r>
            <w:r w:rsidRPr="00182EF1">
              <w:rPr>
                <w:b/>
                <w:sz w:val="28"/>
                <w:szCs w:val="28"/>
              </w:rPr>
              <w:t xml:space="preserve"> </w:t>
            </w:r>
          </w:p>
          <w:p w:rsidR="00EA1EB3" w:rsidRPr="00182EF1" w:rsidRDefault="00D21B46" w:rsidP="00182EF1">
            <w:pPr>
              <w:jc w:val="both"/>
              <w:rPr>
                <w:b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2 семестр</w:t>
            </w:r>
            <w:r w:rsidRPr="00182EF1">
              <w:rPr>
                <w:b/>
                <w:sz w:val="28"/>
                <w:szCs w:val="28"/>
              </w:rPr>
              <w:t xml:space="preserve"> </w:t>
            </w:r>
            <w:r w:rsidR="00C9162D" w:rsidRPr="00182EF1">
              <w:rPr>
                <w:b/>
                <w:sz w:val="28"/>
                <w:szCs w:val="28"/>
              </w:rPr>
              <w:t>–</w:t>
            </w:r>
            <w:r w:rsidR="00EA1EB3" w:rsidRPr="00182EF1">
              <w:rPr>
                <w:b/>
                <w:sz w:val="28"/>
                <w:szCs w:val="28"/>
              </w:rPr>
              <w:t xml:space="preserve"> </w:t>
            </w:r>
            <w:r w:rsidR="00C9162D" w:rsidRPr="00182EF1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EA1EB3" w:rsidRPr="00182EF1" w:rsidRDefault="00EA1EB3" w:rsidP="00182EF1">
      <w:pPr>
        <w:pStyle w:val="Default"/>
        <w:jc w:val="center"/>
        <w:rPr>
          <w:b/>
          <w:sz w:val="28"/>
          <w:szCs w:val="28"/>
        </w:rPr>
      </w:pPr>
    </w:p>
    <w:p w:rsidR="00EA1EB3" w:rsidRPr="00182EF1" w:rsidRDefault="00EA1EB3" w:rsidP="00182EF1">
      <w:pPr>
        <w:pStyle w:val="Default"/>
        <w:jc w:val="center"/>
        <w:rPr>
          <w:sz w:val="28"/>
          <w:szCs w:val="28"/>
        </w:rPr>
      </w:pPr>
      <w:r w:rsidRPr="00182EF1">
        <w:rPr>
          <w:b/>
          <w:sz w:val="28"/>
          <w:szCs w:val="28"/>
        </w:rPr>
        <w:t xml:space="preserve">ОУДп.15 </w:t>
      </w:r>
      <w:r w:rsidRPr="00182EF1">
        <w:rPr>
          <w:b/>
          <w:bCs/>
          <w:sz w:val="28"/>
          <w:szCs w:val="28"/>
        </w:rPr>
        <w:t>Право</w:t>
      </w:r>
    </w:p>
    <w:p w:rsidR="00EA1EB3" w:rsidRPr="00182EF1" w:rsidRDefault="00EA1EB3" w:rsidP="00182EF1">
      <w:pPr>
        <w:pStyle w:val="Default"/>
        <w:ind w:firstLine="585"/>
        <w:jc w:val="both"/>
        <w:rPr>
          <w:b/>
          <w:bCs/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  1.Цель дисциплины: </w:t>
      </w:r>
    </w:p>
    <w:p w:rsidR="00EA1EB3" w:rsidRPr="00182EF1" w:rsidRDefault="00EA1EB3" w:rsidP="00182EF1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182EF1">
        <w:rPr>
          <w:w w:val="105"/>
          <w:sz w:val="28"/>
          <w:szCs w:val="28"/>
        </w:rPr>
        <w:t>правовой</w:t>
      </w:r>
      <w:r w:rsidRPr="00182EF1">
        <w:rPr>
          <w:spacing w:val="24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активности,</w:t>
      </w:r>
      <w:r w:rsidRPr="00182EF1">
        <w:rPr>
          <w:spacing w:val="5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внутренней</w:t>
      </w:r>
      <w:r w:rsidRPr="00182EF1">
        <w:rPr>
          <w:spacing w:val="5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убежденности</w:t>
      </w:r>
      <w:r w:rsidRPr="00182EF1">
        <w:rPr>
          <w:spacing w:val="6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в</w:t>
      </w:r>
      <w:r w:rsidRPr="00182EF1">
        <w:rPr>
          <w:spacing w:val="5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необходимости</w:t>
      </w:r>
      <w:r w:rsidRPr="00182EF1">
        <w:rPr>
          <w:spacing w:val="5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соблюдения</w:t>
      </w:r>
      <w:r w:rsidRPr="00182EF1">
        <w:rPr>
          <w:spacing w:val="6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норм</w:t>
      </w:r>
      <w:r w:rsidRPr="00182EF1">
        <w:rPr>
          <w:spacing w:val="5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права,</w:t>
      </w:r>
      <w:r w:rsidRPr="00182EF1">
        <w:rPr>
          <w:w w:val="108"/>
          <w:sz w:val="28"/>
          <w:szCs w:val="28"/>
        </w:rPr>
        <w:t xml:space="preserve"> </w:t>
      </w:r>
      <w:r w:rsidRPr="00182EF1">
        <w:rPr>
          <w:spacing w:val="-4"/>
          <w:w w:val="105"/>
          <w:sz w:val="28"/>
          <w:szCs w:val="28"/>
        </w:rPr>
        <w:t>осознании</w:t>
      </w:r>
      <w:r w:rsidRPr="00182EF1">
        <w:rPr>
          <w:w w:val="105"/>
          <w:sz w:val="28"/>
          <w:szCs w:val="28"/>
        </w:rPr>
        <w:t xml:space="preserve"> </w:t>
      </w:r>
      <w:r w:rsidRPr="00182EF1">
        <w:rPr>
          <w:spacing w:val="-3"/>
          <w:w w:val="105"/>
          <w:sz w:val="28"/>
          <w:szCs w:val="28"/>
        </w:rPr>
        <w:t>себя</w:t>
      </w:r>
      <w:r w:rsidRPr="00182EF1">
        <w:rPr>
          <w:spacing w:val="1"/>
          <w:w w:val="105"/>
          <w:sz w:val="28"/>
          <w:szCs w:val="28"/>
        </w:rPr>
        <w:t xml:space="preserve"> </w:t>
      </w:r>
      <w:r w:rsidRPr="00182EF1">
        <w:rPr>
          <w:spacing w:val="-4"/>
          <w:w w:val="105"/>
          <w:sz w:val="28"/>
          <w:szCs w:val="28"/>
        </w:rPr>
        <w:t>полноправным</w:t>
      </w:r>
      <w:r w:rsidRPr="00182EF1">
        <w:rPr>
          <w:spacing w:val="1"/>
          <w:w w:val="105"/>
          <w:sz w:val="28"/>
          <w:szCs w:val="28"/>
        </w:rPr>
        <w:t xml:space="preserve"> </w:t>
      </w:r>
      <w:r w:rsidRPr="00182EF1">
        <w:rPr>
          <w:spacing w:val="-4"/>
          <w:w w:val="105"/>
          <w:sz w:val="28"/>
          <w:szCs w:val="28"/>
        </w:rPr>
        <w:t>членом</w:t>
      </w:r>
      <w:r w:rsidRPr="00182EF1">
        <w:rPr>
          <w:spacing w:val="1"/>
          <w:w w:val="105"/>
          <w:sz w:val="28"/>
          <w:szCs w:val="28"/>
        </w:rPr>
        <w:t xml:space="preserve"> </w:t>
      </w:r>
      <w:r w:rsidRPr="00182EF1">
        <w:rPr>
          <w:spacing w:val="-3"/>
          <w:w w:val="105"/>
          <w:sz w:val="28"/>
          <w:szCs w:val="28"/>
        </w:rPr>
        <w:t>общества,</w:t>
      </w:r>
      <w:r w:rsidRPr="00182EF1">
        <w:rPr>
          <w:spacing w:val="1"/>
          <w:w w:val="105"/>
          <w:sz w:val="28"/>
          <w:szCs w:val="28"/>
        </w:rPr>
        <w:t xml:space="preserve"> </w:t>
      </w:r>
      <w:r w:rsidRPr="00182EF1">
        <w:rPr>
          <w:spacing w:val="-3"/>
          <w:w w:val="105"/>
          <w:sz w:val="28"/>
          <w:szCs w:val="28"/>
        </w:rPr>
        <w:t>имеющим</w:t>
      </w:r>
      <w:r w:rsidRPr="00182EF1">
        <w:rPr>
          <w:spacing w:val="1"/>
          <w:w w:val="105"/>
          <w:sz w:val="28"/>
          <w:szCs w:val="28"/>
        </w:rPr>
        <w:t xml:space="preserve"> </w:t>
      </w:r>
      <w:r w:rsidRPr="00182EF1">
        <w:rPr>
          <w:spacing w:val="-4"/>
          <w:w w:val="105"/>
          <w:sz w:val="28"/>
          <w:szCs w:val="28"/>
        </w:rPr>
        <w:t>гарантированные</w:t>
      </w:r>
      <w:r w:rsidRPr="00182EF1">
        <w:rPr>
          <w:spacing w:val="1"/>
          <w:w w:val="105"/>
          <w:sz w:val="28"/>
          <w:szCs w:val="28"/>
        </w:rPr>
        <w:t xml:space="preserve"> </w:t>
      </w:r>
      <w:r w:rsidRPr="00182EF1">
        <w:rPr>
          <w:spacing w:val="-2"/>
          <w:w w:val="105"/>
          <w:sz w:val="28"/>
          <w:szCs w:val="28"/>
        </w:rPr>
        <w:t>за</w:t>
      </w:r>
      <w:r w:rsidRPr="00182EF1">
        <w:rPr>
          <w:w w:val="105"/>
          <w:sz w:val="28"/>
          <w:szCs w:val="28"/>
        </w:rPr>
        <w:t>коном</w:t>
      </w:r>
      <w:r w:rsidRPr="00182EF1">
        <w:rPr>
          <w:spacing w:val="14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права</w:t>
      </w:r>
      <w:r w:rsidRPr="00182EF1">
        <w:rPr>
          <w:spacing w:val="14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и</w:t>
      </w:r>
      <w:r w:rsidRPr="00182EF1">
        <w:rPr>
          <w:spacing w:val="15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свободы;</w:t>
      </w:r>
      <w:r w:rsidRPr="00182EF1">
        <w:rPr>
          <w:spacing w:val="14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содействие</w:t>
      </w:r>
      <w:r w:rsidRPr="00182EF1">
        <w:rPr>
          <w:spacing w:val="14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развитию</w:t>
      </w:r>
      <w:r w:rsidRPr="00182EF1">
        <w:rPr>
          <w:spacing w:val="15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профессиональных</w:t>
      </w:r>
      <w:r w:rsidRPr="00182EF1">
        <w:rPr>
          <w:spacing w:val="14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склонностей;</w:t>
      </w:r>
    </w:p>
    <w:p w:rsidR="00EA1EB3" w:rsidRPr="00182EF1" w:rsidRDefault="00EA1EB3" w:rsidP="00182EF1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182EF1">
        <w:rPr>
          <w:w w:val="105"/>
          <w:sz w:val="28"/>
          <w:szCs w:val="28"/>
        </w:rPr>
        <w:t>воспитание</w:t>
      </w:r>
      <w:r w:rsidRPr="00182EF1">
        <w:rPr>
          <w:spacing w:val="20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гражданской</w:t>
      </w:r>
      <w:r w:rsidRPr="00182EF1">
        <w:rPr>
          <w:spacing w:val="21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ответственности</w:t>
      </w:r>
      <w:r w:rsidRPr="00182EF1">
        <w:rPr>
          <w:spacing w:val="21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и</w:t>
      </w:r>
      <w:r w:rsidRPr="00182EF1">
        <w:rPr>
          <w:spacing w:val="21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чувства</w:t>
      </w:r>
      <w:r w:rsidRPr="00182EF1">
        <w:rPr>
          <w:spacing w:val="21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собственного</w:t>
      </w:r>
      <w:r w:rsidRPr="00182EF1">
        <w:rPr>
          <w:spacing w:val="21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достоинства,</w:t>
      </w:r>
      <w:r w:rsidRPr="00182EF1">
        <w:rPr>
          <w:w w:val="106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дисциплинированности,</w:t>
      </w:r>
      <w:r w:rsidRPr="00182EF1">
        <w:rPr>
          <w:spacing w:val="29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уважения</w:t>
      </w:r>
      <w:r w:rsidRPr="00182EF1">
        <w:rPr>
          <w:spacing w:val="29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к</w:t>
      </w:r>
      <w:r w:rsidRPr="00182EF1">
        <w:rPr>
          <w:spacing w:val="28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правам</w:t>
      </w:r>
      <w:r w:rsidRPr="00182EF1">
        <w:rPr>
          <w:spacing w:val="29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и</w:t>
      </w:r>
      <w:r w:rsidRPr="00182EF1">
        <w:rPr>
          <w:spacing w:val="29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свободам</w:t>
      </w:r>
      <w:r w:rsidRPr="00182EF1">
        <w:rPr>
          <w:spacing w:val="29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другого</w:t>
      </w:r>
      <w:r w:rsidRPr="00182EF1">
        <w:rPr>
          <w:spacing w:val="29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человека,</w:t>
      </w:r>
      <w:r w:rsidRPr="00182EF1">
        <w:rPr>
          <w:spacing w:val="29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демократическим</w:t>
      </w:r>
      <w:r w:rsidRPr="00182EF1">
        <w:rPr>
          <w:spacing w:val="27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правовым</w:t>
      </w:r>
      <w:r w:rsidRPr="00182EF1">
        <w:rPr>
          <w:spacing w:val="27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ценностям</w:t>
      </w:r>
      <w:r w:rsidRPr="00182EF1">
        <w:rPr>
          <w:spacing w:val="27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и</w:t>
      </w:r>
      <w:r w:rsidRPr="00182EF1">
        <w:rPr>
          <w:spacing w:val="27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институтам,</w:t>
      </w:r>
      <w:r w:rsidRPr="00182EF1">
        <w:rPr>
          <w:spacing w:val="27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правопорядку;</w:t>
      </w:r>
    </w:p>
    <w:p w:rsidR="00EA1EB3" w:rsidRPr="00182EF1" w:rsidRDefault="00EA1EB3" w:rsidP="00182EF1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182EF1">
        <w:rPr>
          <w:w w:val="105"/>
          <w:sz w:val="28"/>
          <w:szCs w:val="28"/>
        </w:rPr>
        <w:t>освоение</w:t>
      </w:r>
      <w:r w:rsidRPr="00182EF1">
        <w:rPr>
          <w:spacing w:val="24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системы</w:t>
      </w:r>
      <w:r w:rsidRPr="00182EF1">
        <w:rPr>
          <w:spacing w:val="24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знаний</w:t>
      </w:r>
      <w:r w:rsidRPr="00182EF1">
        <w:rPr>
          <w:spacing w:val="24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о</w:t>
      </w:r>
      <w:r w:rsidRPr="00182EF1">
        <w:rPr>
          <w:spacing w:val="24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праве</w:t>
      </w:r>
      <w:r w:rsidRPr="00182EF1">
        <w:rPr>
          <w:spacing w:val="24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как</w:t>
      </w:r>
      <w:r w:rsidRPr="00182EF1">
        <w:rPr>
          <w:spacing w:val="24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науке,</w:t>
      </w:r>
      <w:r w:rsidRPr="00182EF1">
        <w:rPr>
          <w:spacing w:val="24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о</w:t>
      </w:r>
      <w:r w:rsidRPr="00182EF1">
        <w:rPr>
          <w:spacing w:val="24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принципах,</w:t>
      </w:r>
      <w:r w:rsidRPr="00182EF1">
        <w:rPr>
          <w:spacing w:val="24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нормах</w:t>
      </w:r>
      <w:r w:rsidRPr="00182EF1">
        <w:rPr>
          <w:spacing w:val="24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и</w:t>
      </w:r>
      <w:r w:rsidRPr="00182EF1">
        <w:rPr>
          <w:spacing w:val="24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институтах</w:t>
      </w:r>
      <w:r w:rsidRPr="00182EF1">
        <w:rPr>
          <w:spacing w:val="8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права,</w:t>
      </w:r>
      <w:r w:rsidRPr="00182EF1">
        <w:rPr>
          <w:spacing w:val="8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необходимых</w:t>
      </w:r>
      <w:r w:rsidRPr="00182EF1">
        <w:rPr>
          <w:spacing w:val="8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для</w:t>
      </w:r>
      <w:r w:rsidRPr="00182EF1">
        <w:rPr>
          <w:spacing w:val="8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ориентации</w:t>
      </w:r>
      <w:r w:rsidRPr="00182EF1">
        <w:rPr>
          <w:spacing w:val="8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в</w:t>
      </w:r>
      <w:r w:rsidRPr="00182EF1">
        <w:rPr>
          <w:spacing w:val="8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российском</w:t>
      </w:r>
      <w:r w:rsidRPr="00182EF1">
        <w:rPr>
          <w:spacing w:val="8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и</w:t>
      </w:r>
      <w:r w:rsidRPr="00182EF1">
        <w:rPr>
          <w:spacing w:val="8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мировом</w:t>
      </w:r>
      <w:r w:rsidRPr="00182EF1">
        <w:rPr>
          <w:spacing w:val="8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нормативно-</w:t>
      </w:r>
      <w:r w:rsidRPr="00182EF1">
        <w:rPr>
          <w:spacing w:val="2"/>
          <w:w w:val="105"/>
          <w:sz w:val="28"/>
          <w:szCs w:val="28"/>
        </w:rPr>
        <w:t>пр</w:t>
      </w:r>
      <w:r w:rsidRPr="00182EF1">
        <w:rPr>
          <w:spacing w:val="1"/>
          <w:w w:val="105"/>
          <w:sz w:val="28"/>
          <w:szCs w:val="28"/>
        </w:rPr>
        <w:t>ав</w:t>
      </w:r>
      <w:r w:rsidRPr="00182EF1">
        <w:rPr>
          <w:spacing w:val="2"/>
          <w:w w:val="105"/>
          <w:sz w:val="28"/>
          <w:szCs w:val="28"/>
        </w:rPr>
        <w:t>о</w:t>
      </w:r>
      <w:r w:rsidRPr="00182EF1">
        <w:rPr>
          <w:spacing w:val="1"/>
          <w:w w:val="105"/>
          <w:sz w:val="28"/>
          <w:szCs w:val="28"/>
        </w:rPr>
        <w:t>в</w:t>
      </w:r>
      <w:r w:rsidRPr="00182EF1">
        <w:rPr>
          <w:spacing w:val="2"/>
          <w:w w:val="105"/>
          <w:sz w:val="28"/>
          <w:szCs w:val="28"/>
        </w:rPr>
        <w:t>о</w:t>
      </w:r>
      <w:r w:rsidRPr="00182EF1">
        <w:rPr>
          <w:spacing w:val="1"/>
          <w:w w:val="105"/>
          <w:sz w:val="28"/>
          <w:szCs w:val="28"/>
        </w:rPr>
        <w:t>м</w:t>
      </w:r>
      <w:r w:rsidRPr="00182EF1">
        <w:rPr>
          <w:spacing w:val="34"/>
          <w:w w:val="105"/>
          <w:sz w:val="28"/>
          <w:szCs w:val="28"/>
        </w:rPr>
        <w:t xml:space="preserve"> </w:t>
      </w:r>
      <w:r w:rsidRPr="00182EF1">
        <w:rPr>
          <w:spacing w:val="1"/>
          <w:w w:val="105"/>
          <w:sz w:val="28"/>
          <w:szCs w:val="28"/>
        </w:rPr>
        <w:t>мат</w:t>
      </w:r>
      <w:r w:rsidRPr="00182EF1">
        <w:rPr>
          <w:spacing w:val="2"/>
          <w:w w:val="105"/>
          <w:sz w:val="28"/>
          <w:szCs w:val="28"/>
        </w:rPr>
        <w:t>ери</w:t>
      </w:r>
      <w:r w:rsidRPr="00182EF1">
        <w:rPr>
          <w:spacing w:val="1"/>
          <w:w w:val="105"/>
          <w:sz w:val="28"/>
          <w:szCs w:val="28"/>
        </w:rPr>
        <w:t>ал</w:t>
      </w:r>
      <w:r w:rsidRPr="00182EF1">
        <w:rPr>
          <w:spacing w:val="2"/>
          <w:w w:val="105"/>
          <w:sz w:val="28"/>
          <w:szCs w:val="28"/>
        </w:rPr>
        <w:t>е</w:t>
      </w:r>
      <w:r w:rsidRPr="00182EF1">
        <w:rPr>
          <w:spacing w:val="1"/>
          <w:w w:val="105"/>
          <w:sz w:val="28"/>
          <w:szCs w:val="28"/>
        </w:rPr>
        <w:t>,</w:t>
      </w:r>
      <w:r w:rsidRPr="00182EF1">
        <w:rPr>
          <w:spacing w:val="34"/>
          <w:w w:val="105"/>
          <w:sz w:val="28"/>
          <w:szCs w:val="28"/>
        </w:rPr>
        <w:t xml:space="preserve"> </w:t>
      </w:r>
      <w:r w:rsidRPr="00182EF1">
        <w:rPr>
          <w:spacing w:val="2"/>
          <w:w w:val="105"/>
          <w:sz w:val="28"/>
          <w:szCs w:val="28"/>
        </w:rPr>
        <w:t>эффе</w:t>
      </w:r>
      <w:r w:rsidRPr="00182EF1">
        <w:rPr>
          <w:spacing w:val="1"/>
          <w:w w:val="105"/>
          <w:sz w:val="28"/>
          <w:szCs w:val="28"/>
        </w:rPr>
        <w:t>кт</w:t>
      </w:r>
      <w:r w:rsidRPr="00182EF1">
        <w:rPr>
          <w:spacing w:val="2"/>
          <w:w w:val="105"/>
          <w:sz w:val="28"/>
          <w:szCs w:val="28"/>
        </w:rPr>
        <w:t>и</w:t>
      </w:r>
      <w:r w:rsidRPr="00182EF1">
        <w:rPr>
          <w:spacing w:val="1"/>
          <w:w w:val="105"/>
          <w:sz w:val="28"/>
          <w:szCs w:val="28"/>
        </w:rPr>
        <w:t>в</w:t>
      </w:r>
      <w:r w:rsidRPr="00182EF1">
        <w:rPr>
          <w:spacing w:val="2"/>
          <w:w w:val="105"/>
          <w:sz w:val="28"/>
          <w:szCs w:val="28"/>
        </w:rPr>
        <w:t>ной</w:t>
      </w:r>
      <w:r w:rsidRPr="00182EF1">
        <w:rPr>
          <w:spacing w:val="34"/>
          <w:w w:val="105"/>
          <w:sz w:val="28"/>
          <w:szCs w:val="28"/>
        </w:rPr>
        <w:t xml:space="preserve"> </w:t>
      </w:r>
      <w:r w:rsidRPr="00182EF1">
        <w:rPr>
          <w:spacing w:val="2"/>
          <w:w w:val="105"/>
          <w:sz w:val="28"/>
          <w:szCs w:val="28"/>
        </w:rPr>
        <w:t>ре</w:t>
      </w:r>
      <w:r w:rsidRPr="00182EF1">
        <w:rPr>
          <w:spacing w:val="1"/>
          <w:w w:val="105"/>
          <w:sz w:val="28"/>
          <w:szCs w:val="28"/>
        </w:rPr>
        <w:t>ал</w:t>
      </w:r>
      <w:r w:rsidRPr="00182EF1">
        <w:rPr>
          <w:spacing w:val="2"/>
          <w:w w:val="105"/>
          <w:sz w:val="28"/>
          <w:szCs w:val="28"/>
        </w:rPr>
        <w:t>и</w:t>
      </w:r>
      <w:r w:rsidRPr="00182EF1">
        <w:rPr>
          <w:spacing w:val="1"/>
          <w:w w:val="105"/>
          <w:sz w:val="28"/>
          <w:szCs w:val="28"/>
        </w:rPr>
        <w:t>за</w:t>
      </w:r>
      <w:r w:rsidRPr="00182EF1">
        <w:rPr>
          <w:spacing w:val="2"/>
          <w:w w:val="105"/>
          <w:sz w:val="28"/>
          <w:szCs w:val="28"/>
        </w:rPr>
        <w:t>ции</w:t>
      </w:r>
      <w:r w:rsidRPr="00182EF1">
        <w:rPr>
          <w:spacing w:val="34"/>
          <w:w w:val="105"/>
          <w:sz w:val="28"/>
          <w:szCs w:val="28"/>
        </w:rPr>
        <w:t xml:space="preserve"> </w:t>
      </w:r>
      <w:r w:rsidRPr="00182EF1">
        <w:rPr>
          <w:spacing w:val="2"/>
          <w:w w:val="105"/>
          <w:sz w:val="28"/>
          <w:szCs w:val="28"/>
        </w:rPr>
        <w:t>пр</w:t>
      </w:r>
      <w:r w:rsidRPr="00182EF1">
        <w:rPr>
          <w:spacing w:val="1"/>
          <w:w w:val="105"/>
          <w:sz w:val="28"/>
          <w:szCs w:val="28"/>
        </w:rPr>
        <w:t>ав</w:t>
      </w:r>
      <w:r w:rsidRPr="00182EF1">
        <w:rPr>
          <w:spacing w:val="34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и</w:t>
      </w:r>
      <w:r w:rsidRPr="00182EF1">
        <w:rPr>
          <w:spacing w:val="34"/>
          <w:w w:val="105"/>
          <w:sz w:val="28"/>
          <w:szCs w:val="28"/>
        </w:rPr>
        <w:t xml:space="preserve"> </w:t>
      </w:r>
      <w:r w:rsidRPr="00182EF1">
        <w:rPr>
          <w:spacing w:val="1"/>
          <w:w w:val="105"/>
          <w:sz w:val="28"/>
          <w:szCs w:val="28"/>
        </w:rPr>
        <w:t>зак</w:t>
      </w:r>
      <w:r w:rsidRPr="00182EF1">
        <w:rPr>
          <w:spacing w:val="2"/>
          <w:w w:val="105"/>
          <w:sz w:val="28"/>
          <w:szCs w:val="28"/>
        </w:rPr>
        <w:t>онн</w:t>
      </w:r>
      <w:r w:rsidRPr="00182EF1">
        <w:rPr>
          <w:spacing w:val="1"/>
          <w:w w:val="105"/>
          <w:sz w:val="28"/>
          <w:szCs w:val="28"/>
        </w:rPr>
        <w:t>ых</w:t>
      </w:r>
      <w:r w:rsidRPr="00182EF1">
        <w:rPr>
          <w:spacing w:val="34"/>
          <w:w w:val="105"/>
          <w:sz w:val="28"/>
          <w:szCs w:val="28"/>
        </w:rPr>
        <w:t xml:space="preserve"> </w:t>
      </w:r>
      <w:r w:rsidRPr="00182EF1">
        <w:rPr>
          <w:spacing w:val="2"/>
          <w:w w:val="105"/>
          <w:sz w:val="28"/>
          <w:szCs w:val="28"/>
        </w:rPr>
        <w:t>ин</w:t>
      </w:r>
      <w:r w:rsidRPr="00182EF1">
        <w:rPr>
          <w:spacing w:val="1"/>
          <w:w w:val="105"/>
          <w:sz w:val="28"/>
          <w:szCs w:val="28"/>
        </w:rPr>
        <w:t>т</w:t>
      </w:r>
      <w:r w:rsidRPr="00182EF1">
        <w:rPr>
          <w:spacing w:val="2"/>
          <w:w w:val="105"/>
          <w:sz w:val="28"/>
          <w:szCs w:val="28"/>
        </w:rPr>
        <w:t>ере</w:t>
      </w:r>
      <w:r w:rsidRPr="00182EF1">
        <w:rPr>
          <w:spacing w:val="1"/>
          <w:w w:val="105"/>
          <w:sz w:val="28"/>
          <w:szCs w:val="28"/>
        </w:rPr>
        <w:t>с</w:t>
      </w:r>
      <w:r w:rsidRPr="00182EF1">
        <w:rPr>
          <w:spacing w:val="2"/>
          <w:w w:val="105"/>
          <w:sz w:val="28"/>
          <w:szCs w:val="28"/>
        </w:rPr>
        <w:t>о</w:t>
      </w:r>
      <w:r w:rsidRPr="00182EF1">
        <w:rPr>
          <w:spacing w:val="1"/>
          <w:w w:val="105"/>
          <w:sz w:val="28"/>
          <w:szCs w:val="28"/>
        </w:rPr>
        <w:t>в;</w:t>
      </w:r>
      <w:r w:rsidRPr="00182EF1">
        <w:rPr>
          <w:spacing w:val="79"/>
          <w:w w:val="14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ознакомление</w:t>
      </w:r>
      <w:r w:rsidRPr="00182EF1">
        <w:rPr>
          <w:spacing w:val="5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с</w:t>
      </w:r>
      <w:r w:rsidRPr="00182EF1">
        <w:rPr>
          <w:spacing w:val="6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содержанием</w:t>
      </w:r>
      <w:r w:rsidRPr="00182EF1">
        <w:rPr>
          <w:spacing w:val="6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профессиональной</w:t>
      </w:r>
      <w:r w:rsidRPr="00182EF1">
        <w:rPr>
          <w:spacing w:val="6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юридической</w:t>
      </w:r>
      <w:r w:rsidRPr="00182EF1">
        <w:rPr>
          <w:spacing w:val="6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деятельности;</w:t>
      </w:r>
    </w:p>
    <w:p w:rsidR="00EA1EB3" w:rsidRPr="00182EF1" w:rsidRDefault="00EA1EB3" w:rsidP="00182EF1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182EF1">
        <w:rPr>
          <w:w w:val="105"/>
          <w:sz w:val="28"/>
          <w:szCs w:val="28"/>
        </w:rPr>
        <w:t>овладение</w:t>
      </w:r>
      <w:r w:rsidRPr="00182EF1">
        <w:rPr>
          <w:spacing w:val="16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умениями,</w:t>
      </w:r>
      <w:r w:rsidRPr="00182EF1">
        <w:rPr>
          <w:spacing w:val="16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необходимыми</w:t>
      </w:r>
      <w:r w:rsidRPr="00182EF1">
        <w:rPr>
          <w:spacing w:val="16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для</w:t>
      </w:r>
      <w:r w:rsidRPr="00182EF1">
        <w:rPr>
          <w:spacing w:val="16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применения</w:t>
      </w:r>
      <w:r w:rsidRPr="00182EF1">
        <w:rPr>
          <w:spacing w:val="17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приобретенных</w:t>
      </w:r>
      <w:r w:rsidRPr="00182EF1">
        <w:rPr>
          <w:spacing w:val="16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знаний</w:t>
      </w:r>
      <w:r w:rsidRPr="00182EF1">
        <w:rPr>
          <w:w w:val="104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для</w:t>
      </w:r>
      <w:r w:rsidRPr="00182EF1">
        <w:rPr>
          <w:spacing w:val="31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решения</w:t>
      </w:r>
      <w:r w:rsidRPr="00182EF1">
        <w:rPr>
          <w:spacing w:val="31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практических</w:t>
      </w:r>
      <w:r w:rsidRPr="00182EF1">
        <w:rPr>
          <w:spacing w:val="31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задач</w:t>
      </w:r>
      <w:r w:rsidRPr="00182EF1">
        <w:rPr>
          <w:spacing w:val="31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в</w:t>
      </w:r>
      <w:r w:rsidRPr="00182EF1">
        <w:rPr>
          <w:spacing w:val="31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социально-правовой</w:t>
      </w:r>
      <w:r w:rsidRPr="00182EF1">
        <w:rPr>
          <w:spacing w:val="31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сфере,</w:t>
      </w:r>
      <w:r w:rsidRPr="00182EF1">
        <w:rPr>
          <w:spacing w:val="32"/>
          <w:w w:val="105"/>
          <w:sz w:val="28"/>
          <w:szCs w:val="28"/>
        </w:rPr>
        <w:t xml:space="preserve"> </w:t>
      </w:r>
      <w:r w:rsidRPr="00182EF1">
        <w:rPr>
          <w:spacing w:val="1"/>
          <w:w w:val="105"/>
          <w:sz w:val="28"/>
          <w:szCs w:val="28"/>
        </w:rPr>
        <w:t>продо</w:t>
      </w:r>
      <w:r w:rsidRPr="00182EF1">
        <w:rPr>
          <w:w w:val="105"/>
          <w:sz w:val="28"/>
          <w:szCs w:val="28"/>
        </w:rPr>
        <w:t>лже</w:t>
      </w:r>
      <w:r w:rsidRPr="00182EF1">
        <w:rPr>
          <w:spacing w:val="1"/>
          <w:w w:val="105"/>
          <w:sz w:val="28"/>
          <w:szCs w:val="28"/>
        </w:rPr>
        <w:t>н</w:t>
      </w:r>
      <w:r w:rsidRPr="00182EF1">
        <w:rPr>
          <w:w w:val="105"/>
          <w:sz w:val="28"/>
          <w:szCs w:val="28"/>
        </w:rPr>
        <w:t>ия</w:t>
      </w:r>
      <w:r w:rsidRPr="00182EF1">
        <w:rPr>
          <w:spacing w:val="91"/>
          <w:w w:val="108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обучения</w:t>
      </w:r>
      <w:r w:rsidRPr="00182EF1">
        <w:rPr>
          <w:spacing w:val="1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в</w:t>
      </w:r>
      <w:r w:rsidRPr="00182EF1">
        <w:rPr>
          <w:spacing w:val="2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системе</w:t>
      </w:r>
      <w:r w:rsidRPr="00182EF1">
        <w:rPr>
          <w:spacing w:val="2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профессионального</w:t>
      </w:r>
      <w:r w:rsidRPr="00182EF1">
        <w:rPr>
          <w:spacing w:val="1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образования;</w:t>
      </w:r>
    </w:p>
    <w:p w:rsidR="00EA1EB3" w:rsidRPr="00182EF1" w:rsidRDefault="00EA1EB3" w:rsidP="00182EF1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182EF1">
        <w:rPr>
          <w:spacing w:val="-10"/>
          <w:w w:val="105"/>
          <w:sz w:val="28"/>
          <w:szCs w:val="28"/>
        </w:rPr>
        <w:t>формирование</w:t>
      </w:r>
      <w:r w:rsidRPr="00182EF1">
        <w:rPr>
          <w:spacing w:val="-18"/>
          <w:w w:val="105"/>
          <w:sz w:val="28"/>
          <w:szCs w:val="28"/>
        </w:rPr>
        <w:t xml:space="preserve"> </w:t>
      </w:r>
      <w:r w:rsidRPr="00182EF1">
        <w:rPr>
          <w:spacing w:val="-10"/>
          <w:w w:val="105"/>
          <w:sz w:val="28"/>
          <w:szCs w:val="28"/>
        </w:rPr>
        <w:t>способности</w:t>
      </w:r>
      <w:r w:rsidRPr="00182EF1">
        <w:rPr>
          <w:spacing w:val="-17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и</w:t>
      </w:r>
      <w:r w:rsidRPr="00182EF1">
        <w:rPr>
          <w:spacing w:val="-17"/>
          <w:w w:val="105"/>
          <w:sz w:val="28"/>
          <w:szCs w:val="28"/>
        </w:rPr>
        <w:t xml:space="preserve"> </w:t>
      </w:r>
      <w:r w:rsidRPr="00182EF1">
        <w:rPr>
          <w:spacing w:val="-10"/>
          <w:w w:val="105"/>
          <w:sz w:val="28"/>
          <w:szCs w:val="28"/>
        </w:rPr>
        <w:t>готовности</w:t>
      </w:r>
      <w:r w:rsidRPr="00182EF1">
        <w:rPr>
          <w:spacing w:val="-17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к</w:t>
      </w:r>
      <w:r w:rsidRPr="00182EF1">
        <w:rPr>
          <w:spacing w:val="-17"/>
          <w:w w:val="105"/>
          <w:sz w:val="28"/>
          <w:szCs w:val="28"/>
        </w:rPr>
        <w:t xml:space="preserve"> </w:t>
      </w:r>
      <w:r w:rsidRPr="00182EF1">
        <w:rPr>
          <w:spacing w:val="-9"/>
          <w:w w:val="105"/>
          <w:sz w:val="28"/>
          <w:szCs w:val="28"/>
        </w:rPr>
        <w:t>сознательному</w:t>
      </w:r>
      <w:r w:rsidRPr="00182EF1">
        <w:rPr>
          <w:spacing w:val="-17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и</w:t>
      </w:r>
      <w:r w:rsidRPr="00182EF1">
        <w:rPr>
          <w:spacing w:val="-17"/>
          <w:w w:val="105"/>
          <w:sz w:val="28"/>
          <w:szCs w:val="28"/>
        </w:rPr>
        <w:t xml:space="preserve"> </w:t>
      </w:r>
      <w:r w:rsidRPr="00182EF1">
        <w:rPr>
          <w:spacing w:val="-9"/>
          <w:w w:val="105"/>
          <w:sz w:val="28"/>
          <w:szCs w:val="28"/>
        </w:rPr>
        <w:t>ответственному</w:t>
      </w:r>
      <w:r w:rsidRPr="00182EF1">
        <w:rPr>
          <w:spacing w:val="-17"/>
          <w:w w:val="105"/>
          <w:sz w:val="28"/>
          <w:szCs w:val="28"/>
        </w:rPr>
        <w:t xml:space="preserve"> </w:t>
      </w:r>
      <w:r w:rsidRPr="00182EF1">
        <w:rPr>
          <w:spacing w:val="-10"/>
          <w:w w:val="105"/>
          <w:sz w:val="28"/>
          <w:szCs w:val="28"/>
        </w:rPr>
        <w:t>действию</w:t>
      </w:r>
      <w:r w:rsidRPr="00182EF1">
        <w:rPr>
          <w:spacing w:val="83"/>
          <w:w w:val="104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в</w:t>
      </w:r>
      <w:r w:rsidRPr="00182EF1">
        <w:rPr>
          <w:spacing w:val="-4"/>
          <w:w w:val="105"/>
          <w:sz w:val="28"/>
          <w:szCs w:val="28"/>
        </w:rPr>
        <w:t xml:space="preserve"> </w:t>
      </w:r>
      <w:r w:rsidRPr="00182EF1">
        <w:rPr>
          <w:spacing w:val="-9"/>
          <w:w w:val="105"/>
          <w:sz w:val="28"/>
          <w:szCs w:val="28"/>
        </w:rPr>
        <w:t>сфере</w:t>
      </w:r>
      <w:r w:rsidRPr="00182EF1">
        <w:rPr>
          <w:spacing w:val="-4"/>
          <w:w w:val="105"/>
          <w:sz w:val="28"/>
          <w:szCs w:val="28"/>
        </w:rPr>
        <w:t xml:space="preserve"> </w:t>
      </w:r>
      <w:r w:rsidRPr="00182EF1">
        <w:rPr>
          <w:spacing w:val="-10"/>
          <w:w w:val="105"/>
          <w:sz w:val="28"/>
          <w:szCs w:val="28"/>
        </w:rPr>
        <w:t>отношений,</w:t>
      </w:r>
      <w:r w:rsidRPr="00182EF1">
        <w:rPr>
          <w:spacing w:val="-4"/>
          <w:w w:val="105"/>
          <w:sz w:val="28"/>
          <w:szCs w:val="28"/>
        </w:rPr>
        <w:t xml:space="preserve"> </w:t>
      </w:r>
      <w:r w:rsidRPr="00182EF1">
        <w:rPr>
          <w:spacing w:val="-9"/>
          <w:w w:val="105"/>
          <w:sz w:val="28"/>
          <w:szCs w:val="28"/>
        </w:rPr>
        <w:t>урегулированных</w:t>
      </w:r>
      <w:r w:rsidRPr="00182EF1">
        <w:rPr>
          <w:spacing w:val="-3"/>
          <w:w w:val="105"/>
          <w:sz w:val="28"/>
          <w:szCs w:val="28"/>
        </w:rPr>
        <w:t xml:space="preserve"> </w:t>
      </w:r>
      <w:r w:rsidRPr="00182EF1">
        <w:rPr>
          <w:spacing w:val="-8"/>
          <w:w w:val="105"/>
          <w:sz w:val="28"/>
          <w:szCs w:val="28"/>
        </w:rPr>
        <w:t>правом,</w:t>
      </w:r>
      <w:r w:rsidRPr="00182EF1">
        <w:rPr>
          <w:spacing w:val="-4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в</w:t>
      </w:r>
      <w:r w:rsidRPr="00182EF1">
        <w:rPr>
          <w:spacing w:val="-4"/>
          <w:w w:val="105"/>
          <w:sz w:val="28"/>
          <w:szCs w:val="28"/>
        </w:rPr>
        <w:t xml:space="preserve"> </w:t>
      </w:r>
      <w:r w:rsidRPr="00182EF1">
        <w:rPr>
          <w:spacing w:val="-7"/>
          <w:w w:val="105"/>
          <w:sz w:val="28"/>
          <w:szCs w:val="28"/>
        </w:rPr>
        <w:t>том</w:t>
      </w:r>
      <w:r w:rsidRPr="00182EF1">
        <w:rPr>
          <w:spacing w:val="-4"/>
          <w:w w:val="105"/>
          <w:sz w:val="28"/>
          <w:szCs w:val="28"/>
        </w:rPr>
        <w:t xml:space="preserve"> </w:t>
      </w:r>
      <w:r w:rsidRPr="00182EF1">
        <w:rPr>
          <w:spacing w:val="-8"/>
          <w:w w:val="105"/>
          <w:sz w:val="28"/>
          <w:szCs w:val="28"/>
        </w:rPr>
        <w:t>числе</w:t>
      </w:r>
      <w:r w:rsidRPr="00182EF1">
        <w:rPr>
          <w:spacing w:val="-3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к</w:t>
      </w:r>
      <w:r w:rsidRPr="00182EF1">
        <w:rPr>
          <w:spacing w:val="-4"/>
          <w:w w:val="105"/>
          <w:sz w:val="28"/>
          <w:szCs w:val="28"/>
        </w:rPr>
        <w:t xml:space="preserve"> </w:t>
      </w:r>
      <w:r w:rsidRPr="00182EF1">
        <w:rPr>
          <w:spacing w:val="-8"/>
          <w:w w:val="105"/>
          <w:sz w:val="28"/>
          <w:szCs w:val="28"/>
        </w:rPr>
        <w:t>оценке</w:t>
      </w:r>
      <w:r w:rsidRPr="00182EF1">
        <w:rPr>
          <w:spacing w:val="-4"/>
          <w:w w:val="105"/>
          <w:sz w:val="28"/>
          <w:szCs w:val="28"/>
        </w:rPr>
        <w:t xml:space="preserve"> </w:t>
      </w:r>
      <w:r w:rsidRPr="00182EF1">
        <w:rPr>
          <w:spacing w:val="-8"/>
          <w:w w:val="105"/>
          <w:sz w:val="28"/>
          <w:szCs w:val="28"/>
        </w:rPr>
        <w:t>явлений</w:t>
      </w:r>
      <w:r w:rsidRPr="00182EF1">
        <w:rPr>
          <w:spacing w:val="-3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и</w:t>
      </w:r>
      <w:r w:rsidRPr="00182EF1">
        <w:rPr>
          <w:spacing w:val="-4"/>
          <w:w w:val="105"/>
          <w:sz w:val="28"/>
          <w:szCs w:val="28"/>
        </w:rPr>
        <w:t xml:space="preserve"> </w:t>
      </w:r>
      <w:r w:rsidRPr="00182EF1">
        <w:rPr>
          <w:spacing w:val="-9"/>
          <w:w w:val="105"/>
          <w:sz w:val="28"/>
          <w:szCs w:val="28"/>
        </w:rPr>
        <w:t>собы</w:t>
      </w:r>
      <w:r w:rsidRPr="00182EF1">
        <w:rPr>
          <w:spacing w:val="-7"/>
          <w:w w:val="105"/>
          <w:sz w:val="28"/>
          <w:szCs w:val="28"/>
        </w:rPr>
        <w:t>тий</w:t>
      </w:r>
      <w:r w:rsidRPr="00182EF1">
        <w:rPr>
          <w:spacing w:val="-1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с</w:t>
      </w:r>
      <w:r w:rsidRPr="00182EF1">
        <w:rPr>
          <w:spacing w:val="-1"/>
          <w:w w:val="105"/>
          <w:sz w:val="28"/>
          <w:szCs w:val="28"/>
        </w:rPr>
        <w:t xml:space="preserve"> </w:t>
      </w:r>
      <w:r w:rsidRPr="00182EF1">
        <w:rPr>
          <w:spacing w:val="-8"/>
          <w:w w:val="105"/>
          <w:sz w:val="28"/>
          <w:szCs w:val="28"/>
        </w:rPr>
        <w:t>точки</w:t>
      </w:r>
      <w:r w:rsidRPr="00182EF1">
        <w:rPr>
          <w:spacing w:val="-1"/>
          <w:w w:val="105"/>
          <w:sz w:val="28"/>
          <w:szCs w:val="28"/>
        </w:rPr>
        <w:t xml:space="preserve"> </w:t>
      </w:r>
      <w:r w:rsidRPr="00182EF1">
        <w:rPr>
          <w:spacing w:val="-8"/>
          <w:w w:val="105"/>
          <w:sz w:val="28"/>
          <w:szCs w:val="28"/>
        </w:rPr>
        <w:t>зрения</w:t>
      </w:r>
      <w:r w:rsidRPr="00182EF1">
        <w:rPr>
          <w:spacing w:val="-1"/>
          <w:w w:val="105"/>
          <w:sz w:val="28"/>
          <w:szCs w:val="28"/>
        </w:rPr>
        <w:t xml:space="preserve"> </w:t>
      </w:r>
      <w:r w:rsidRPr="00182EF1">
        <w:rPr>
          <w:spacing w:val="-5"/>
          <w:w w:val="105"/>
          <w:sz w:val="28"/>
          <w:szCs w:val="28"/>
        </w:rPr>
        <w:t>их</w:t>
      </w:r>
      <w:r w:rsidRPr="00182EF1">
        <w:rPr>
          <w:spacing w:val="-1"/>
          <w:w w:val="105"/>
          <w:sz w:val="28"/>
          <w:szCs w:val="28"/>
        </w:rPr>
        <w:t xml:space="preserve"> </w:t>
      </w:r>
      <w:r w:rsidRPr="00182EF1">
        <w:rPr>
          <w:spacing w:val="-9"/>
          <w:w w:val="105"/>
          <w:sz w:val="28"/>
          <w:szCs w:val="28"/>
        </w:rPr>
        <w:t>соответствия</w:t>
      </w:r>
      <w:r w:rsidRPr="00182EF1">
        <w:rPr>
          <w:spacing w:val="-1"/>
          <w:w w:val="105"/>
          <w:sz w:val="28"/>
          <w:szCs w:val="28"/>
        </w:rPr>
        <w:t xml:space="preserve"> </w:t>
      </w:r>
      <w:r w:rsidRPr="00182EF1">
        <w:rPr>
          <w:spacing w:val="-8"/>
          <w:w w:val="105"/>
          <w:sz w:val="28"/>
          <w:szCs w:val="28"/>
        </w:rPr>
        <w:t>закону,</w:t>
      </w:r>
      <w:r w:rsidRPr="00182EF1">
        <w:rPr>
          <w:spacing w:val="-1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к</w:t>
      </w:r>
      <w:r w:rsidRPr="00182EF1">
        <w:rPr>
          <w:spacing w:val="-1"/>
          <w:w w:val="105"/>
          <w:sz w:val="28"/>
          <w:szCs w:val="28"/>
        </w:rPr>
        <w:t xml:space="preserve"> </w:t>
      </w:r>
      <w:r w:rsidRPr="00182EF1">
        <w:rPr>
          <w:spacing w:val="-9"/>
          <w:w w:val="105"/>
          <w:sz w:val="28"/>
          <w:szCs w:val="28"/>
        </w:rPr>
        <w:t>самостоятельному</w:t>
      </w:r>
      <w:r w:rsidRPr="00182EF1">
        <w:rPr>
          <w:w w:val="105"/>
          <w:sz w:val="28"/>
          <w:szCs w:val="28"/>
        </w:rPr>
        <w:t xml:space="preserve"> </w:t>
      </w:r>
      <w:r w:rsidRPr="00182EF1">
        <w:rPr>
          <w:spacing w:val="-9"/>
          <w:w w:val="105"/>
          <w:sz w:val="28"/>
          <w:szCs w:val="28"/>
        </w:rPr>
        <w:t>принятию</w:t>
      </w:r>
      <w:r w:rsidRPr="00182EF1">
        <w:rPr>
          <w:spacing w:val="-1"/>
          <w:w w:val="105"/>
          <w:sz w:val="28"/>
          <w:szCs w:val="28"/>
        </w:rPr>
        <w:t xml:space="preserve"> </w:t>
      </w:r>
      <w:r w:rsidRPr="00182EF1">
        <w:rPr>
          <w:spacing w:val="-9"/>
          <w:w w:val="105"/>
          <w:sz w:val="28"/>
          <w:szCs w:val="28"/>
        </w:rPr>
        <w:t>решений,</w:t>
      </w:r>
      <w:r w:rsidRPr="00182EF1">
        <w:rPr>
          <w:spacing w:val="51"/>
          <w:w w:val="104"/>
          <w:sz w:val="28"/>
          <w:szCs w:val="28"/>
        </w:rPr>
        <w:t xml:space="preserve"> </w:t>
      </w:r>
      <w:r w:rsidRPr="00182EF1">
        <w:rPr>
          <w:spacing w:val="-10"/>
          <w:w w:val="105"/>
          <w:sz w:val="28"/>
          <w:szCs w:val="28"/>
        </w:rPr>
        <w:t>правомерной</w:t>
      </w:r>
      <w:r w:rsidRPr="00182EF1">
        <w:rPr>
          <w:spacing w:val="-2"/>
          <w:w w:val="105"/>
          <w:sz w:val="28"/>
          <w:szCs w:val="28"/>
        </w:rPr>
        <w:t xml:space="preserve"> </w:t>
      </w:r>
      <w:r w:rsidRPr="00182EF1">
        <w:rPr>
          <w:spacing w:val="-9"/>
          <w:w w:val="105"/>
          <w:sz w:val="28"/>
          <w:szCs w:val="28"/>
        </w:rPr>
        <w:t>реализации</w:t>
      </w:r>
      <w:r w:rsidRPr="00182EF1">
        <w:rPr>
          <w:spacing w:val="-1"/>
          <w:w w:val="105"/>
          <w:sz w:val="28"/>
          <w:szCs w:val="28"/>
        </w:rPr>
        <w:t xml:space="preserve"> </w:t>
      </w:r>
      <w:r w:rsidRPr="00182EF1">
        <w:rPr>
          <w:spacing w:val="-9"/>
          <w:w w:val="105"/>
          <w:sz w:val="28"/>
          <w:szCs w:val="28"/>
        </w:rPr>
        <w:t>гражданской</w:t>
      </w:r>
      <w:r w:rsidRPr="00182EF1">
        <w:rPr>
          <w:spacing w:val="-1"/>
          <w:w w:val="105"/>
          <w:sz w:val="28"/>
          <w:szCs w:val="28"/>
        </w:rPr>
        <w:t xml:space="preserve"> </w:t>
      </w:r>
      <w:r w:rsidRPr="00182EF1">
        <w:rPr>
          <w:spacing w:val="-9"/>
          <w:w w:val="105"/>
          <w:sz w:val="28"/>
          <w:szCs w:val="28"/>
        </w:rPr>
        <w:t>позиции</w:t>
      </w:r>
      <w:r w:rsidRPr="00182EF1">
        <w:rPr>
          <w:spacing w:val="-1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и</w:t>
      </w:r>
      <w:r w:rsidRPr="00182EF1">
        <w:rPr>
          <w:spacing w:val="-2"/>
          <w:w w:val="105"/>
          <w:sz w:val="28"/>
          <w:szCs w:val="28"/>
        </w:rPr>
        <w:t xml:space="preserve"> </w:t>
      </w:r>
      <w:r w:rsidRPr="00182EF1">
        <w:rPr>
          <w:spacing w:val="-9"/>
          <w:w w:val="105"/>
          <w:sz w:val="28"/>
          <w:szCs w:val="28"/>
        </w:rPr>
        <w:t>несению</w:t>
      </w:r>
      <w:r w:rsidRPr="00182EF1">
        <w:rPr>
          <w:spacing w:val="-1"/>
          <w:w w:val="105"/>
          <w:sz w:val="28"/>
          <w:szCs w:val="28"/>
        </w:rPr>
        <w:t xml:space="preserve"> </w:t>
      </w:r>
      <w:r w:rsidRPr="00182EF1">
        <w:rPr>
          <w:spacing w:val="-9"/>
          <w:w w:val="105"/>
          <w:sz w:val="28"/>
          <w:szCs w:val="28"/>
        </w:rPr>
        <w:t>ответственности.</w:t>
      </w:r>
    </w:p>
    <w:p w:rsidR="00EA1EB3" w:rsidRPr="00182EF1" w:rsidRDefault="00EA1EB3" w:rsidP="00182EF1">
      <w:pPr>
        <w:pStyle w:val="Default"/>
        <w:ind w:firstLine="708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EA1EB3" w:rsidRPr="00182EF1" w:rsidRDefault="00EA1EB3" w:rsidP="00182EF1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182EF1">
        <w:rPr>
          <w:color w:val="auto"/>
          <w:sz w:val="28"/>
          <w:szCs w:val="28"/>
        </w:rPr>
        <w:t xml:space="preserve">Дисциплина «Право» </w:t>
      </w:r>
      <w:r w:rsidRPr="00182EF1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182EF1">
        <w:rPr>
          <w:color w:val="auto"/>
          <w:sz w:val="28"/>
          <w:szCs w:val="28"/>
        </w:rPr>
        <w:t xml:space="preserve"> по специальности </w:t>
      </w:r>
      <w:r w:rsidR="00C9162D" w:rsidRPr="00182EF1">
        <w:rPr>
          <w:color w:val="auto"/>
          <w:sz w:val="28"/>
          <w:szCs w:val="28"/>
        </w:rPr>
        <w:t>40.02.01 Право и организация социального обеспечения.</w:t>
      </w:r>
    </w:p>
    <w:p w:rsidR="00EA1EB3" w:rsidRPr="00182EF1" w:rsidRDefault="00EA1EB3" w:rsidP="00182EF1">
      <w:pPr>
        <w:pStyle w:val="Default"/>
        <w:ind w:firstLine="708"/>
        <w:jc w:val="both"/>
        <w:rPr>
          <w:b/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EA1EB3" w:rsidRPr="00182EF1" w:rsidRDefault="00EA1EB3" w:rsidP="00182EF1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2EF1">
        <w:rPr>
          <w:rFonts w:eastAsiaTheme="minorHAnsi"/>
          <w:color w:val="000000"/>
          <w:sz w:val="28"/>
          <w:szCs w:val="28"/>
          <w:lang w:eastAsia="en-US"/>
        </w:rPr>
        <w:t>Освоение содержания учебной дисциплины «Право» обеспечивает достижение студентами следующих результатов:</w:t>
      </w:r>
    </w:p>
    <w:p w:rsidR="00EA1EB3" w:rsidRPr="00182EF1" w:rsidRDefault="00EA1EB3" w:rsidP="00182EF1">
      <w:pPr>
        <w:ind w:firstLine="708"/>
        <w:jc w:val="both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182EF1">
        <w:rPr>
          <w:rFonts w:eastAsiaTheme="minorHAnsi"/>
          <w:b/>
          <w:i/>
          <w:color w:val="000000"/>
          <w:sz w:val="28"/>
          <w:szCs w:val="28"/>
          <w:lang w:eastAsia="en-US"/>
        </w:rPr>
        <w:t>личностных:</w:t>
      </w:r>
    </w:p>
    <w:p w:rsidR="005E3FDF" w:rsidRPr="00182EF1" w:rsidRDefault="005E3FDF" w:rsidP="005E3FDF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w w:val="105"/>
          <w:sz w:val="28"/>
          <w:szCs w:val="28"/>
        </w:rPr>
      </w:pPr>
      <w:r w:rsidRPr="005E3FDF">
        <w:rPr>
          <w:w w:val="105"/>
          <w:sz w:val="28"/>
          <w:szCs w:val="28"/>
        </w:rPr>
        <w:t>осознающий себя гражданином и защитником великой страны</w:t>
      </w:r>
      <w:r>
        <w:rPr>
          <w:w w:val="105"/>
          <w:sz w:val="28"/>
          <w:szCs w:val="28"/>
        </w:rPr>
        <w:t>;</w:t>
      </w:r>
    </w:p>
    <w:p w:rsidR="00EA1EB3" w:rsidRDefault="005E3FDF" w:rsidP="005E3FDF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w w:val="105"/>
          <w:sz w:val="28"/>
          <w:szCs w:val="28"/>
        </w:rPr>
      </w:pPr>
      <w:r w:rsidRPr="005E3FDF">
        <w:rPr>
          <w:w w:val="105"/>
          <w:sz w:val="28"/>
          <w:szCs w:val="28"/>
        </w:rPr>
        <w:t>осознающий приоритетную ценность личности человека; уважающий собственную и чужую уникальность в различных ситуациях, во в</w:t>
      </w:r>
      <w:r>
        <w:rPr>
          <w:w w:val="105"/>
          <w:sz w:val="28"/>
          <w:szCs w:val="28"/>
        </w:rPr>
        <w:t>сех формах и видах деятельности;</w:t>
      </w:r>
    </w:p>
    <w:p w:rsidR="005E3FDF" w:rsidRDefault="005E3FDF" w:rsidP="005E3FDF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w w:val="105"/>
          <w:sz w:val="28"/>
          <w:szCs w:val="28"/>
        </w:rPr>
      </w:pPr>
      <w:r w:rsidRPr="005E3FDF">
        <w:rPr>
          <w:w w:val="105"/>
          <w:sz w:val="28"/>
          <w:szCs w:val="28"/>
        </w:rPr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w w:val="105"/>
          <w:sz w:val="28"/>
          <w:szCs w:val="28"/>
        </w:rPr>
        <w:t>;</w:t>
      </w:r>
    </w:p>
    <w:p w:rsidR="005E3FDF" w:rsidRPr="00182EF1" w:rsidRDefault="005E3FDF" w:rsidP="005E3FDF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w w:val="105"/>
          <w:sz w:val="28"/>
          <w:szCs w:val="28"/>
        </w:rPr>
      </w:pPr>
      <w:r w:rsidRPr="005E3FDF">
        <w:rPr>
          <w:w w:val="105"/>
          <w:sz w:val="28"/>
          <w:szCs w:val="28"/>
        </w:rPr>
        <w:t xml:space="preserve">проявляющий эмпатию, выражающий активную гражданскую позицию, участвующий в студенческом и территориальном </w:t>
      </w:r>
      <w:r w:rsidRPr="005E3FDF">
        <w:rPr>
          <w:w w:val="105"/>
          <w:sz w:val="28"/>
          <w:szCs w:val="28"/>
        </w:rPr>
        <w:lastRenderedPageBreak/>
        <w:t>самоуправлении, в том числе на условиях добровольчества, продуктивно взаимодействующий и участвующий в деятельности общественных организаций, а также некоммерческих организаций, заинтересованных в развитии гражданского общества и оказывающих поддержку нуждающимся</w:t>
      </w:r>
      <w:r>
        <w:rPr>
          <w:w w:val="105"/>
          <w:sz w:val="28"/>
          <w:szCs w:val="28"/>
        </w:rPr>
        <w:t>.</w:t>
      </w:r>
    </w:p>
    <w:p w:rsidR="00EA1EB3" w:rsidRPr="00182EF1" w:rsidRDefault="00EA1EB3" w:rsidP="00182EF1">
      <w:pPr>
        <w:ind w:firstLine="708"/>
        <w:jc w:val="both"/>
        <w:rPr>
          <w:b/>
          <w:i/>
          <w:w w:val="105"/>
          <w:sz w:val="28"/>
          <w:szCs w:val="28"/>
        </w:rPr>
      </w:pPr>
      <w:r w:rsidRPr="00182EF1">
        <w:rPr>
          <w:b/>
          <w:i/>
          <w:w w:val="105"/>
          <w:sz w:val="28"/>
          <w:szCs w:val="28"/>
        </w:rPr>
        <w:t>метапредметных:</w:t>
      </w:r>
    </w:p>
    <w:p w:rsidR="00EA1EB3" w:rsidRPr="00182EF1" w:rsidRDefault="00EA1EB3" w:rsidP="00182EF1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182EF1">
        <w:rPr>
          <w:w w:val="105"/>
          <w:sz w:val="28"/>
          <w:szCs w:val="28"/>
        </w:rPr>
        <w:t>выбор успешных стратегий поведения в различных правовых ситуациях;</w:t>
      </w:r>
    </w:p>
    <w:p w:rsidR="00EA1EB3" w:rsidRPr="00182EF1" w:rsidRDefault="00EA1EB3" w:rsidP="00182EF1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182EF1">
        <w:rPr>
          <w:w w:val="105"/>
          <w:sz w:val="28"/>
          <w:szCs w:val="28"/>
        </w:rPr>
        <w:t>умение самостоятельно оценивать и принимать решения, определяющие стратегию правового поведения с учетом гражданских и нравственных ценностей;</w:t>
      </w:r>
    </w:p>
    <w:p w:rsidR="00EA1EB3" w:rsidRPr="00182EF1" w:rsidRDefault="00EA1EB3" w:rsidP="00182EF1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182EF1">
        <w:rPr>
          <w:w w:val="105"/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EA1EB3" w:rsidRPr="00182EF1" w:rsidRDefault="00EA1EB3" w:rsidP="00182EF1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182EF1">
        <w:rPr>
          <w:w w:val="105"/>
          <w:sz w:val="28"/>
          <w:szCs w:val="28"/>
        </w:rPr>
        <w:t>владение навыками познавательной рефлексии в сфере права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EA1EB3" w:rsidRPr="00182EF1" w:rsidRDefault="00EA1EB3" w:rsidP="00182EF1">
      <w:pPr>
        <w:ind w:firstLine="708"/>
        <w:jc w:val="both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182EF1">
        <w:rPr>
          <w:rFonts w:eastAsiaTheme="minorHAnsi"/>
          <w:b/>
          <w:i/>
          <w:color w:val="000000"/>
          <w:sz w:val="28"/>
          <w:szCs w:val="28"/>
          <w:lang w:eastAsia="en-US"/>
        </w:rPr>
        <w:t>предметных:</w:t>
      </w:r>
    </w:p>
    <w:p w:rsidR="00EA1EB3" w:rsidRPr="00182EF1" w:rsidRDefault="00EA1EB3" w:rsidP="00182EF1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182EF1">
        <w:rPr>
          <w:w w:val="105"/>
          <w:sz w:val="28"/>
          <w:szCs w:val="28"/>
        </w:rPr>
        <w:t>сформированность представлений о понятии государства, его функциях, механизме и формах;</w:t>
      </w:r>
    </w:p>
    <w:p w:rsidR="00EA1EB3" w:rsidRPr="00182EF1" w:rsidRDefault="00EA1EB3" w:rsidP="00182EF1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182EF1">
        <w:rPr>
          <w:w w:val="105"/>
          <w:sz w:val="28"/>
          <w:szCs w:val="28"/>
        </w:rPr>
        <w:t>владение знаниями о понятии права, источниках и нормах права, законности, правоотношениях;</w:t>
      </w:r>
    </w:p>
    <w:p w:rsidR="00EA1EB3" w:rsidRPr="00182EF1" w:rsidRDefault="00EA1EB3" w:rsidP="00182EF1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182EF1">
        <w:rPr>
          <w:w w:val="105"/>
          <w:sz w:val="28"/>
          <w:szCs w:val="28"/>
        </w:rPr>
        <w:t>владение знаниями о правонарушениях и юридической ответственности;</w:t>
      </w:r>
    </w:p>
    <w:p w:rsidR="00EA1EB3" w:rsidRPr="00182EF1" w:rsidRDefault="00EA1EB3" w:rsidP="00182EF1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182EF1">
        <w:rPr>
          <w:w w:val="105"/>
          <w:sz w:val="28"/>
          <w:szCs w:val="28"/>
        </w:rPr>
        <w:t>сформированность представлений о Конституции РФ как основном законе государства, владение знаниями об основах правового статуса личности в Российской Федерации;</w:t>
      </w:r>
    </w:p>
    <w:p w:rsidR="00EA1EB3" w:rsidRPr="00182EF1" w:rsidRDefault="00EA1EB3" w:rsidP="00182EF1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182EF1">
        <w:rPr>
          <w:w w:val="105"/>
          <w:sz w:val="28"/>
          <w:szCs w:val="28"/>
        </w:rPr>
        <w:t>сформированность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EA1EB3" w:rsidRPr="00182EF1" w:rsidRDefault="00EA1EB3" w:rsidP="00182EF1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182EF1">
        <w:rPr>
          <w:w w:val="105"/>
          <w:sz w:val="28"/>
          <w:szCs w:val="28"/>
        </w:rPr>
        <w:t>сформированность основ правового мышления;</w:t>
      </w:r>
    </w:p>
    <w:p w:rsidR="00EA1EB3" w:rsidRPr="00182EF1" w:rsidRDefault="00EA1EB3" w:rsidP="00182EF1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182EF1">
        <w:rPr>
          <w:w w:val="105"/>
          <w:sz w:val="28"/>
          <w:szCs w:val="28"/>
        </w:rPr>
        <w:t>сформированность знаний об основах административного, гражданского, трудового, уголовного права;</w:t>
      </w:r>
    </w:p>
    <w:p w:rsidR="00EA1EB3" w:rsidRPr="00182EF1" w:rsidRDefault="00EA1EB3" w:rsidP="00182EF1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182EF1">
        <w:rPr>
          <w:w w:val="105"/>
          <w:sz w:val="28"/>
          <w:szCs w:val="28"/>
        </w:rPr>
        <w:t>понимание юридической деятельности; ознакомление со спецификой основных юридических профессий;</w:t>
      </w:r>
    </w:p>
    <w:p w:rsidR="00EA1EB3" w:rsidRPr="00182EF1" w:rsidRDefault="00EA1EB3" w:rsidP="00182EF1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182EF1">
        <w:rPr>
          <w:w w:val="105"/>
          <w:sz w:val="28"/>
          <w:szCs w:val="28"/>
        </w:rPr>
        <w:t>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EA1EB3" w:rsidRPr="00182EF1" w:rsidRDefault="00EA1EB3" w:rsidP="00182EF1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182EF1">
        <w:rPr>
          <w:w w:val="105"/>
          <w:sz w:val="28"/>
          <w:szCs w:val="28"/>
        </w:rPr>
        <w:t>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EA1EB3" w:rsidRPr="00182EF1" w:rsidRDefault="00EA1EB3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182EF1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EA1EB3" w:rsidRPr="00182EF1" w:rsidTr="00C9162D">
        <w:trPr>
          <w:trHeight w:val="460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182EF1" w:rsidTr="00C9162D">
        <w:trPr>
          <w:trHeight w:val="285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127</w:t>
            </w:r>
          </w:p>
        </w:tc>
      </w:tr>
      <w:tr w:rsidR="00EA1EB3" w:rsidRPr="00182EF1" w:rsidTr="00C9162D">
        <w:trPr>
          <w:trHeight w:val="285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42</w:t>
            </w:r>
          </w:p>
        </w:tc>
      </w:tr>
      <w:tr w:rsidR="00EA1EB3" w:rsidRPr="00182EF1" w:rsidTr="00C9162D">
        <w:trPr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lastRenderedPageBreak/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85</w:t>
            </w:r>
          </w:p>
        </w:tc>
      </w:tr>
      <w:tr w:rsidR="00EA1EB3" w:rsidRPr="00182EF1" w:rsidTr="00C9162D">
        <w:trPr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25</w:t>
            </w:r>
          </w:p>
        </w:tc>
      </w:tr>
      <w:tr w:rsidR="00EA1EB3" w:rsidRPr="00182EF1" w:rsidTr="00C9162D">
        <w:trPr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182EF1" w:rsidTr="00C9162D">
        <w:trPr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B3" w:rsidRPr="00182EF1" w:rsidRDefault="00EA1EB3" w:rsidP="00182EF1">
            <w:pPr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 семестр</w:t>
            </w:r>
            <w:r w:rsidR="00D21B46" w:rsidRPr="00182EF1">
              <w:rPr>
                <w:sz w:val="28"/>
                <w:szCs w:val="28"/>
              </w:rPr>
              <w:t xml:space="preserve"> </w:t>
            </w:r>
            <w:r w:rsidR="00C9162D" w:rsidRPr="00182EF1">
              <w:rPr>
                <w:sz w:val="28"/>
                <w:szCs w:val="28"/>
              </w:rPr>
              <w:t xml:space="preserve">- экзамен </w:t>
            </w:r>
          </w:p>
        </w:tc>
      </w:tr>
    </w:tbl>
    <w:p w:rsidR="00EA1EB3" w:rsidRPr="00182EF1" w:rsidRDefault="00EA1EB3" w:rsidP="00182EF1">
      <w:pPr>
        <w:pStyle w:val="Default"/>
        <w:rPr>
          <w:b/>
          <w:bCs/>
          <w:sz w:val="28"/>
          <w:szCs w:val="28"/>
        </w:rPr>
      </w:pPr>
    </w:p>
    <w:p w:rsidR="00EA1EB3" w:rsidRPr="00182EF1" w:rsidRDefault="00EA1EB3" w:rsidP="00182EF1">
      <w:pPr>
        <w:pStyle w:val="Default"/>
        <w:rPr>
          <w:b/>
          <w:bCs/>
          <w:sz w:val="28"/>
          <w:szCs w:val="28"/>
        </w:rPr>
      </w:pPr>
    </w:p>
    <w:p w:rsidR="00EA1EB3" w:rsidRPr="00182EF1" w:rsidRDefault="00EA1EB3" w:rsidP="00182EF1">
      <w:pPr>
        <w:pStyle w:val="Default"/>
        <w:jc w:val="center"/>
        <w:rPr>
          <w:bCs/>
          <w:sz w:val="28"/>
          <w:szCs w:val="28"/>
        </w:rPr>
      </w:pPr>
      <w:r w:rsidRPr="00182EF1">
        <w:rPr>
          <w:bCs/>
          <w:sz w:val="28"/>
          <w:szCs w:val="28"/>
        </w:rPr>
        <w:t>УД.00 Дополнительные учебные дисциплины</w:t>
      </w:r>
    </w:p>
    <w:p w:rsidR="00EA1EB3" w:rsidRPr="00182EF1" w:rsidRDefault="00EA1EB3" w:rsidP="00182EF1">
      <w:pPr>
        <w:pStyle w:val="Default"/>
        <w:jc w:val="center"/>
        <w:rPr>
          <w:b/>
          <w:bCs/>
          <w:sz w:val="28"/>
          <w:szCs w:val="28"/>
        </w:rPr>
      </w:pPr>
    </w:p>
    <w:p w:rsidR="00EA1EB3" w:rsidRPr="00182EF1" w:rsidRDefault="00EA1EB3" w:rsidP="00182EF1">
      <w:pPr>
        <w:pStyle w:val="Default"/>
        <w:jc w:val="center"/>
        <w:rPr>
          <w:b/>
          <w:bCs/>
          <w:sz w:val="28"/>
          <w:szCs w:val="28"/>
        </w:rPr>
      </w:pPr>
      <w:r w:rsidRPr="00182EF1">
        <w:rPr>
          <w:b/>
          <w:bCs/>
          <w:sz w:val="28"/>
          <w:szCs w:val="28"/>
        </w:rPr>
        <w:t>УД.16 Экология</w:t>
      </w:r>
    </w:p>
    <w:p w:rsidR="00EA1EB3" w:rsidRPr="00182EF1" w:rsidRDefault="00EA1EB3" w:rsidP="00182EF1">
      <w:pPr>
        <w:pStyle w:val="Default"/>
        <w:ind w:firstLine="585"/>
        <w:rPr>
          <w:b/>
          <w:bCs/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1. Цель дисциплины: </w:t>
      </w:r>
    </w:p>
    <w:p w:rsidR="00EA1EB3" w:rsidRPr="00182EF1" w:rsidRDefault="00EA1EB3" w:rsidP="00182EF1">
      <w:pPr>
        <w:numPr>
          <w:ilvl w:val="0"/>
          <w:numId w:val="15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естественно-научной и социальной дисциплины, ее роли в формировании картины мира; о методах научного познания; </w:t>
      </w:r>
    </w:p>
    <w:p w:rsidR="00EA1EB3" w:rsidRPr="00182EF1" w:rsidRDefault="00EA1EB3" w:rsidP="00182EF1">
      <w:pPr>
        <w:numPr>
          <w:ilvl w:val="0"/>
          <w:numId w:val="15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EA1EB3" w:rsidRPr="00182EF1" w:rsidRDefault="00EA1EB3" w:rsidP="00182EF1">
      <w:pPr>
        <w:numPr>
          <w:ilvl w:val="0"/>
          <w:numId w:val="15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EA1EB3" w:rsidRPr="00182EF1" w:rsidRDefault="00EA1EB3" w:rsidP="00182EF1">
      <w:pPr>
        <w:numPr>
          <w:ilvl w:val="0"/>
          <w:numId w:val="15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EA1EB3" w:rsidRPr="00182EF1" w:rsidRDefault="00EA1EB3" w:rsidP="00182EF1">
      <w:pPr>
        <w:numPr>
          <w:ilvl w:val="0"/>
          <w:numId w:val="15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:rsidR="00EA1EB3" w:rsidRPr="00182EF1" w:rsidRDefault="00EA1EB3" w:rsidP="00182EF1">
      <w:pPr>
        <w:pStyle w:val="Default"/>
        <w:ind w:left="720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EA1EB3" w:rsidRPr="00182EF1" w:rsidRDefault="00EA1EB3" w:rsidP="00182EF1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182EF1">
        <w:rPr>
          <w:color w:val="auto"/>
          <w:sz w:val="28"/>
          <w:szCs w:val="28"/>
        </w:rPr>
        <w:t xml:space="preserve">Дисциплина «Экология» </w:t>
      </w:r>
      <w:r w:rsidRPr="00182EF1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182EF1">
        <w:rPr>
          <w:color w:val="auto"/>
          <w:sz w:val="28"/>
          <w:szCs w:val="28"/>
        </w:rPr>
        <w:t xml:space="preserve"> по специальности </w:t>
      </w:r>
      <w:r w:rsidR="00C9162D" w:rsidRPr="00182EF1">
        <w:rPr>
          <w:color w:val="auto"/>
          <w:sz w:val="28"/>
          <w:szCs w:val="28"/>
        </w:rPr>
        <w:t>40.02.01 Право и организация социального обеспечения.</w:t>
      </w:r>
    </w:p>
    <w:p w:rsidR="00EA1EB3" w:rsidRPr="00182EF1" w:rsidRDefault="00EA1EB3" w:rsidP="00182EF1">
      <w:pPr>
        <w:pStyle w:val="Default"/>
        <w:ind w:firstLine="708"/>
        <w:jc w:val="both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EA1EB3" w:rsidRPr="00182EF1" w:rsidRDefault="00EA1EB3" w:rsidP="00182EF1">
      <w:pPr>
        <w:ind w:firstLine="708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Освоение содержания учебной дисциплины «Экология» обеспечивает достижение студентами следующих результатов: </w:t>
      </w:r>
    </w:p>
    <w:p w:rsidR="00EA1EB3" w:rsidRPr="00182EF1" w:rsidRDefault="00EA1EB3" w:rsidP="00182EF1">
      <w:pPr>
        <w:ind w:firstLine="708"/>
        <w:jc w:val="both"/>
        <w:rPr>
          <w:b/>
          <w:i/>
          <w:sz w:val="28"/>
          <w:szCs w:val="28"/>
        </w:rPr>
      </w:pPr>
      <w:r w:rsidRPr="00182EF1">
        <w:rPr>
          <w:b/>
          <w:i/>
          <w:sz w:val="28"/>
          <w:szCs w:val="28"/>
        </w:rPr>
        <w:t xml:space="preserve">личностных: </w:t>
      </w:r>
    </w:p>
    <w:p w:rsidR="005E3FDF" w:rsidRDefault="005E3FDF" w:rsidP="005E3FDF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E3FDF">
        <w:rPr>
          <w:sz w:val="28"/>
          <w:szCs w:val="28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sz w:val="28"/>
          <w:szCs w:val="28"/>
        </w:rPr>
        <w:t>;</w:t>
      </w:r>
    </w:p>
    <w:p w:rsidR="005E3FDF" w:rsidRDefault="005E3FDF" w:rsidP="005E3FDF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E3FDF">
        <w:rPr>
          <w:sz w:val="28"/>
          <w:szCs w:val="28"/>
        </w:rPr>
        <w:lastRenderedPageBreak/>
        <w:t>заботящийся о защите окружающей среды, собственной и чужой безопасности, в том числе цифровой</w:t>
      </w:r>
      <w:r>
        <w:rPr>
          <w:sz w:val="28"/>
          <w:szCs w:val="28"/>
        </w:rPr>
        <w:t>;</w:t>
      </w:r>
    </w:p>
    <w:p w:rsidR="005E3FDF" w:rsidRDefault="005E3FDF" w:rsidP="005E3FDF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E3FDF">
        <w:rPr>
          <w:sz w:val="28"/>
          <w:szCs w:val="28"/>
        </w:rPr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sz w:val="28"/>
          <w:szCs w:val="28"/>
        </w:rPr>
        <w:t>;</w:t>
      </w:r>
    </w:p>
    <w:p w:rsidR="005E3FDF" w:rsidRPr="005E3FDF" w:rsidRDefault="005E3FDF" w:rsidP="005E3FDF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E3FDF">
        <w:rPr>
          <w:sz w:val="28"/>
          <w:szCs w:val="28"/>
        </w:rPr>
        <w:t>заботящийся о защите окружающей среды, собственной и чужой безопасности, в том числе цифровой</w:t>
      </w:r>
      <w:r>
        <w:rPr>
          <w:sz w:val="28"/>
          <w:szCs w:val="28"/>
        </w:rPr>
        <w:t>.</w:t>
      </w:r>
    </w:p>
    <w:p w:rsidR="00EA1EB3" w:rsidRPr="00182EF1" w:rsidRDefault="00EA1EB3" w:rsidP="005E3FDF">
      <w:pPr>
        <w:tabs>
          <w:tab w:val="left" w:pos="1134"/>
        </w:tabs>
        <w:ind w:left="709"/>
        <w:jc w:val="both"/>
        <w:rPr>
          <w:b/>
          <w:i/>
          <w:sz w:val="28"/>
          <w:szCs w:val="28"/>
        </w:rPr>
      </w:pPr>
      <w:r w:rsidRPr="00182EF1">
        <w:rPr>
          <w:b/>
          <w:i/>
          <w:sz w:val="28"/>
          <w:szCs w:val="28"/>
        </w:rPr>
        <w:t xml:space="preserve">метапредметных: </w:t>
      </w:r>
    </w:p>
    <w:p w:rsidR="00EA1EB3" w:rsidRPr="00182EF1" w:rsidRDefault="00EA1EB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овладение умениями и навыками различных видов познавательной деятельности для изучения разных сторон окружающей среды; </w:t>
      </w:r>
    </w:p>
    <w:p w:rsidR="00EA1EB3" w:rsidRPr="00182EF1" w:rsidRDefault="00EA1EB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EA1EB3" w:rsidRPr="00182EF1" w:rsidRDefault="00EA1EB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умение определять цели и задачи деятельности, выбирать средства их достижения на практике; </w:t>
      </w:r>
    </w:p>
    <w:p w:rsidR="00EA1EB3" w:rsidRPr="00182EF1" w:rsidRDefault="00EA1EB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 </w:t>
      </w:r>
    </w:p>
    <w:p w:rsidR="00EA1EB3" w:rsidRPr="00182EF1" w:rsidRDefault="00EA1EB3" w:rsidP="00182EF1">
      <w:pPr>
        <w:ind w:firstLine="708"/>
        <w:jc w:val="both"/>
        <w:rPr>
          <w:b/>
          <w:sz w:val="28"/>
          <w:szCs w:val="28"/>
        </w:rPr>
      </w:pPr>
      <w:r w:rsidRPr="00182EF1">
        <w:rPr>
          <w:b/>
          <w:i/>
          <w:sz w:val="28"/>
          <w:szCs w:val="28"/>
        </w:rPr>
        <w:t>предметных</w:t>
      </w:r>
      <w:r w:rsidRPr="00182EF1">
        <w:rPr>
          <w:b/>
          <w:sz w:val="28"/>
          <w:szCs w:val="28"/>
        </w:rPr>
        <w:t xml:space="preserve">: </w:t>
      </w:r>
    </w:p>
    <w:p w:rsidR="00EA1EB3" w:rsidRPr="00182EF1" w:rsidRDefault="00EA1EB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сформированность представлений об экологической культуре как условии достижения устойчивого (сбалансированного) развития общества и природы, </w:t>
      </w:r>
    </w:p>
    <w:p w:rsidR="00EA1EB3" w:rsidRPr="00182EF1" w:rsidRDefault="00EA1EB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экологических связях в системе «человек—общество—природа»; </w:t>
      </w:r>
    </w:p>
    <w:p w:rsidR="00EA1EB3" w:rsidRPr="00182EF1" w:rsidRDefault="00EA1EB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сформированность экологического мышления и способности учитывать и оценивать экологические последствия в разных сферах деятельности; </w:t>
      </w:r>
    </w:p>
    <w:p w:rsidR="00EA1EB3" w:rsidRPr="00182EF1" w:rsidRDefault="00EA1EB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владение умениями применять экологические знания в жизненных ситуациях, связанных с выполнением типичных социальных ролей; </w:t>
      </w:r>
    </w:p>
    <w:p w:rsidR="00EA1EB3" w:rsidRPr="00182EF1" w:rsidRDefault="00EA1EB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 </w:t>
      </w:r>
    </w:p>
    <w:p w:rsidR="00EA1EB3" w:rsidRPr="00182EF1" w:rsidRDefault="00EA1EB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EA1EB3" w:rsidRPr="00182EF1" w:rsidRDefault="00EA1EB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EA1EB3" w:rsidRPr="00182EF1" w:rsidRDefault="00EA1EB3" w:rsidP="00182EF1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  <w:u w:val="single"/>
        </w:rPr>
      </w:pPr>
      <w:r w:rsidRPr="00182EF1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EA1EB3" w:rsidRPr="00182EF1" w:rsidTr="009676C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182EF1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54</w:t>
            </w:r>
          </w:p>
        </w:tc>
      </w:tr>
      <w:tr w:rsidR="00EA1EB3" w:rsidRPr="00182EF1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18</w:t>
            </w:r>
          </w:p>
        </w:tc>
      </w:tr>
      <w:tr w:rsidR="00EA1EB3" w:rsidRPr="00182EF1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36</w:t>
            </w:r>
          </w:p>
        </w:tc>
      </w:tr>
      <w:tr w:rsidR="00EA1EB3" w:rsidRPr="00182EF1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C9162D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8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lastRenderedPageBreak/>
              <w:t>2 семестр - дифференцированный зачет</w:t>
            </w:r>
          </w:p>
        </w:tc>
      </w:tr>
    </w:tbl>
    <w:p w:rsidR="00EA1EB3" w:rsidRPr="00182EF1" w:rsidRDefault="00EA1EB3" w:rsidP="00182EF1">
      <w:pPr>
        <w:pStyle w:val="Default"/>
        <w:rPr>
          <w:rFonts w:eastAsia="Times New Roman"/>
          <w:color w:val="auto"/>
          <w:sz w:val="28"/>
          <w:szCs w:val="28"/>
        </w:rPr>
      </w:pPr>
    </w:p>
    <w:p w:rsidR="008F7855" w:rsidRPr="00182EF1" w:rsidRDefault="008F7855" w:rsidP="00182EF1">
      <w:pPr>
        <w:pStyle w:val="Default"/>
        <w:rPr>
          <w:b/>
          <w:bCs/>
          <w:sz w:val="28"/>
          <w:szCs w:val="28"/>
        </w:rPr>
      </w:pPr>
    </w:p>
    <w:p w:rsidR="00B64111" w:rsidRPr="00182EF1" w:rsidRDefault="00C253C6" w:rsidP="00182EF1">
      <w:pPr>
        <w:pStyle w:val="Default"/>
        <w:jc w:val="center"/>
        <w:rPr>
          <w:b/>
          <w:bCs/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ОГСЭ.00 </w:t>
      </w:r>
      <w:r w:rsidR="00B64111" w:rsidRPr="00182EF1">
        <w:rPr>
          <w:b/>
          <w:bCs/>
          <w:sz w:val="28"/>
          <w:szCs w:val="28"/>
        </w:rPr>
        <w:t xml:space="preserve">ОБЩИЙ ГУМАНИТАРНЫЙ И </w:t>
      </w:r>
    </w:p>
    <w:p w:rsidR="00C253C6" w:rsidRPr="00182EF1" w:rsidRDefault="00B64111" w:rsidP="00182EF1">
      <w:pPr>
        <w:pStyle w:val="Default"/>
        <w:jc w:val="center"/>
        <w:rPr>
          <w:b/>
          <w:bCs/>
          <w:sz w:val="28"/>
          <w:szCs w:val="28"/>
        </w:rPr>
      </w:pPr>
      <w:r w:rsidRPr="00182EF1">
        <w:rPr>
          <w:b/>
          <w:bCs/>
          <w:sz w:val="28"/>
          <w:szCs w:val="28"/>
        </w:rPr>
        <w:t>СОЦИАЛЬНО-ЭКОНОМИЧЕСКИЙ ЦИКЛ</w:t>
      </w:r>
    </w:p>
    <w:p w:rsidR="00C253C6" w:rsidRPr="00182EF1" w:rsidRDefault="00C253C6" w:rsidP="00182EF1">
      <w:pPr>
        <w:pStyle w:val="Default"/>
        <w:jc w:val="center"/>
        <w:rPr>
          <w:b/>
          <w:bCs/>
          <w:sz w:val="28"/>
          <w:szCs w:val="28"/>
        </w:rPr>
      </w:pPr>
    </w:p>
    <w:p w:rsidR="00C253C6" w:rsidRPr="00182EF1" w:rsidRDefault="00164233" w:rsidP="00182EF1">
      <w:pPr>
        <w:pStyle w:val="Default"/>
        <w:jc w:val="center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>ОГСЭ.01 Основы философии</w:t>
      </w:r>
    </w:p>
    <w:p w:rsidR="00C253C6" w:rsidRPr="00182EF1" w:rsidRDefault="00C253C6" w:rsidP="00182EF1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1. Цель дисциплины: </w:t>
      </w:r>
      <w:r w:rsidRPr="00182EF1">
        <w:rPr>
          <w:sz w:val="28"/>
          <w:szCs w:val="28"/>
        </w:rPr>
        <w:t xml:space="preserve">дать представление о предмете философии и значении философского знания в современной культуре, понятие об исторических типах философии, концепциях и направлениях философской мысли, воспитывать культуру разумного мышления. </w:t>
      </w:r>
    </w:p>
    <w:p w:rsidR="00C253C6" w:rsidRPr="00182EF1" w:rsidRDefault="00C253C6" w:rsidP="00182EF1">
      <w:pPr>
        <w:pStyle w:val="Default"/>
        <w:ind w:firstLine="708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2. Место дисциплины в структуре </w:t>
      </w:r>
      <w:r w:rsidR="009D0465" w:rsidRPr="00182EF1">
        <w:rPr>
          <w:b/>
          <w:bCs/>
          <w:sz w:val="28"/>
          <w:szCs w:val="28"/>
        </w:rPr>
        <w:t>ОПОП</w:t>
      </w:r>
      <w:r w:rsidRPr="00182EF1">
        <w:rPr>
          <w:b/>
          <w:bCs/>
          <w:sz w:val="28"/>
          <w:szCs w:val="28"/>
        </w:rPr>
        <w:t xml:space="preserve">: </w:t>
      </w:r>
    </w:p>
    <w:p w:rsidR="00C253C6" w:rsidRPr="00182EF1" w:rsidRDefault="00C253C6" w:rsidP="00182EF1">
      <w:pPr>
        <w:pStyle w:val="Default"/>
        <w:ind w:firstLine="708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Дисциплина «Основы философии» относится к базовой части общего гуманитарного и социально-экономического цикла </w:t>
      </w:r>
      <w:r w:rsidR="00E024E2" w:rsidRPr="00182EF1">
        <w:rPr>
          <w:color w:val="auto"/>
          <w:sz w:val="28"/>
          <w:szCs w:val="28"/>
        </w:rPr>
        <w:t xml:space="preserve">по специальности </w:t>
      </w:r>
      <w:r w:rsidR="00D21B46" w:rsidRPr="00182EF1">
        <w:rPr>
          <w:color w:val="auto"/>
          <w:sz w:val="28"/>
          <w:szCs w:val="28"/>
        </w:rPr>
        <w:t xml:space="preserve">40.02.01 Право и организация социального обеспечения. </w:t>
      </w:r>
      <w:r w:rsidRPr="00182EF1">
        <w:rPr>
          <w:sz w:val="28"/>
          <w:szCs w:val="28"/>
        </w:rPr>
        <w:t xml:space="preserve">Для освоения </w:t>
      </w:r>
      <w:r w:rsidR="00231E00" w:rsidRPr="00182EF1">
        <w:rPr>
          <w:sz w:val="28"/>
          <w:szCs w:val="28"/>
        </w:rPr>
        <w:t>дисциплины,</w:t>
      </w:r>
      <w:r w:rsidRPr="00182EF1">
        <w:rPr>
          <w:sz w:val="28"/>
          <w:szCs w:val="28"/>
        </w:rPr>
        <w:t xml:space="preserve"> обучающиеся используют знания, умения, навыки, способы деятельности, сформированные в ходе изучения дисциплин «Естествознание», «История», «География», «Обществознание».  Освоение дисциплины «Основы философии» является основой для последующего изучения дисциплин общего гуманитарного и социально-экономического цикла.</w:t>
      </w:r>
    </w:p>
    <w:p w:rsidR="00C253C6" w:rsidRPr="00182EF1" w:rsidRDefault="00C253C6" w:rsidP="00182EF1">
      <w:pPr>
        <w:pStyle w:val="Default"/>
        <w:ind w:firstLine="708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общими компетенциями, включающими в себя способность: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9. Ориентироваться в условиях постоянного изменения правовой базы.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10. Соблюдать основы здорового образа жизни, требования охраны труда.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ОК 11. Соблюдать деловой этикет, культуру и психологические основы </w:t>
      </w:r>
      <w:r w:rsidRPr="00182EF1">
        <w:rPr>
          <w:sz w:val="28"/>
          <w:szCs w:val="28"/>
        </w:rPr>
        <w:lastRenderedPageBreak/>
        <w:t>общения, нормы и правила поведения.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12. Проявлять нетерпимость к коррупционному поведению.</w:t>
      </w:r>
    </w:p>
    <w:p w:rsidR="00CE1C4F" w:rsidRPr="00182EF1" w:rsidRDefault="00CE1C4F" w:rsidP="00182EF1">
      <w:pPr>
        <w:tabs>
          <w:tab w:val="left" w:pos="266"/>
        </w:tabs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 результате изучения обязательной части цикла обучающийся должен:</w:t>
      </w:r>
    </w:p>
    <w:p w:rsidR="00CE1C4F" w:rsidRPr="00182EF1" w:rsidRDefault="00CE1C4F" w:rsidP="00182EF1">
      <w:pPr>
        <w:tabs>
          <w:tab w:val="left" w:pos="266"/>
        </w:tabs>
        <w:jc w:val="both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уметь:</w:t>
      </w:r>
    </w:p>
    <w:p w:rsidR="00CE1C4F" w:rsidRPr="00182EF1" w:rsidRDefault="00CE1C4F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CE1C4F" w:rsidRPr="00182EF1" w:rsidRDefault="00CE1C4F" w:rsidP="00182EF1">
      <w:pPr>
        <w:tabs>
          <w:tab w:val="left" w:pos="266"/>
        </w:tabs>
        <w:jc w:val="both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знать:</w:t>
      </w:r>
    </w:p>
    <w:p w:rsidR="00CE1C4F" w:rsidRPr="00182EF1" w:rsidRDefault="00CE1C4F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основные категории и понятия философии;</w:t>
      </w:r>
    </w:p>
    <w:p w:rsidR="00CE1C4F" w:rsidRPr="00182EF1" w:rsidRDefault="00CE1C4F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роль философии в жизни человека и общества;</w:t>
      </w:r>
    </w:p>
    <w:p w:rsidR="00CE1C4F" w:rsidRPr="00182EF1" w:rsidRDefault="00CE1C4F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основы философского учения о бытии;</w:t>
      </w:r>
    </w:p>
    <w:p w:rsidR="00CE1C4F" w:rsidRPr="00182EF1" w:rsidRDefault="00CE1C4F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сущность процесса познания;</w:t>
      </w:r>
    </w:p>
    <w:p w:rsidR="00CE1C4F" w:rsidRPr="00182EF1" w:rsidRDefault="00CE1C4F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основы научной, философской и религиозной картин мира;</w:t>
      </w:r>
    </w:p>
    <w:p w:rsidR="00CE1C4F" w:rsidRPr="00182EF1" w:rsidRDefault="00CE1C4F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CE1C4F" w:rsidRDefault="00CE1C4F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 социальных и этических проблемах, связанных с развитием и использованием достижений науки, техники и технологий</w:t>
      </w:r>
    </w:p>
    <w:p w:rsidR="005E3FDF" w:rsidRDefault="005E3FDF" w:rsidP="005E3FDF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5E3FDF">
        <w:rPr>
          <w:b/>
          <w:sz w:val="28"/>
          <w:szCs w:val="28"/>
        </w:rPr>
        <w:t>Личностные результаты:</w:t>
      </w:r>
    </w:p>
    <w:p w:rsidR="005E3FDF" w:rsidRDefault="009D2DD2" w:rsidP="00102E7A">
      <w:pPr>
        <w:pStyle w:val="af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2DD2">
        <w:rPr>
          <w:sz w:val="28"/>
          <w:szCs w:val="28"/>
        </w:rPr>
        <w:t>проявляющий уважение к эстетическим ценностям, обладающий основами эстетической культуры</w:t>
      </w:r>
      <w:r>
        <w:rPr>
          <w:sz w:val="28"/>
          <w:szCs w:val="28"/>
        </w:rPr>
        <w:t>;</w:t>
      </w:r>
    </w:p>
    <w:p w:rsidR="009D2DD2" w:rsidRDefault="009D2DD2" w:rsidP="00102E7A">
      <w:pPr>
        <w:pStyle w:val="af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2DD2">
        <w:rPr>
          <w:sz w:val="28"/>
          <w:szCs w:val="28"/>
        </w:rPr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sz w:val="28"/>
          <w:szCs w:val="28"/>
        </w:rPr>
        <w:t>;</w:t>
      </w:r>
    </w:p>
    <w:p w:rsidR="009D2DD2" w:rsidRPr="009D2DD2" w:rsidRDefault="009D2DD2" w:rsidP="00102E7A">
      <w:pPr>
        <w:pStyle w:val="af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2DD2">
        <w:rPr>
          <w:sz w:val="28"/>
          <w:szCs w:val="28"/>
        </w:rPr>
        <w:t>проявляющий инициативность при проведении мероп</w:t>
      </w:r>
      <w:r>
        <w:rPr>
          <w:sz w:val="28"/>
          <w:szCs w:val="28"/>
        </w:rPr>
        <w:t>р</w:t>
      </w:r>
      <w:r w:rsidRPr="009D2DD2">
        <w:rPr>
          <w:sz w:val="28"/>
          <w:szCs w:val="28"/>
        </w:rPr>
        <w:t>иятий</w:t>
      </w:r>
      <w:r>
        <w:rPr>
          <w:sz w:val="28"/>
          <w:szCs w:val="28"/>
        </w:rPr>
        <w:t>.</w:t>
      </w:r>
    </w:p>
    <w:p w:rsidR="00C253C6" w:rsidRPr="00182EF1" w:rsidRDefault="00C253C6" w:rsidP="00182EF1">
      <w:pPr>
        <w:pStyle w:val="af"/>
        <w:spacing w:after="0" w:line="240" w:lineRule="auto"/>
        <w:ind w:left="284" w:firstLine="424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C253C6" w:rsidRPr="00182EF1" w:rsidTr="00375E01">
        <w:trPr>
          <w:trHeight w:val="460"/>
        </w:trPr>
        <w:tc>
          <w:tcPr>
            <w:tcW w:w="7904" w:type="dxa"/>
          </w:tcPr>
          <w:p w:rsidR="00C253C6" w:rsidRPr="00182EF1" w:rsidRDefault="00C253C6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C253C6" w:rsidRPr="00182EF1" w:rsidRDefault="00C253C6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253C6" w:rsidRPr="00182EF1" w:rsidTr="00375E01">
        <w:trPr>
          <w:trHeight w:val="285"/>
        </w:trPr>
        <w:tc>
          <w:tcPr>
            <w:tcW w:w="7904" w:type="dxa"/>
          </w:tcPr>
          <w:p w:rsidR="00C253C6" w:rsidRPr="00182EF1" w:rsidRDefault="00C253C6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C253C6" w:rsidRPr="00182EF1" w:rsidRDefault="00C253C6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60</w:t>
            </w:r>
          </w:p>
        </w:tc>
      </w:tr>
      <w:tr w:rsidR="00C253C6" w:rsidRPr="00182EF1" w:rsidTr="00375E01">
        <w:trPr>
          <w:trHeight w:val="285"/>
        </w:trPr>
        <w:tc>
          <w:tcPr>
            <w:tcW w:w="7904" w:type="dxa"/>
          </w:tcPr>
          <w:p w:rsidR="00C253C6" w:rsidRPr="00182EF1" w:rsidRDefault="00C253C6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C253C6" w:rsidRPr="00182EF1" w:rsidRDefault="00C253C6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12</w:t>
            </w:r>
          </w:p>
        </w:tc>
      </w:tr>
      <w:tr w:rsidR="00C253C6" w:rsidRPr="00182EF1" w:rsidTr="00375E01">
        <w:tc>
          <w:tcPr>
            <w:tcW w:w="7904" w:type="dxa"/>
          </w:tcPr>
          <w:p w:rsidR="00C253C6" w:rsidRPr="00182EF1" w:rsidRDefault="00C253C6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C253C6" w:rsidRPr="00182EF1" w:rsidRDefault="00C253C6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48</w:t>
            </w:r>
          </w:p>
        </w:tc>
      </w:tr>
      <w:tr w:rsidR="00C253C6" w:rsidRPr="00182EF1" w:rsidTr="00375E01">
        <w:tc>
          <w:tcPr>
            <w:tcW w:w="7904" w:type="dxa"/>
            <w:tcBorders>
              <w:bottom w:val="single" w:sz="4" w:space="0" w:color="auto"/>
            </w:tcBorders>
          </w:tcPr>
          <w:p w:rsidR="00C253C6" w:rsidRPr="00182EF1" w:rsidRDefault="00C253C6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253C6" w:rsidRPr="00182EF1" w:rsidRDefault="009302B5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8</w:t>
            </w:r>
          </w:p>
        </w:tc>
      </w:tr>
      <w:tr w:rsidR="00375E01" w:rsidRPr="00182EF1" w:rsidTr="00A54A12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01" w:rsidRPr="00182EF1" w:rsidRDefault="00375E01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375E01" w:rsidRPr="00182EF1" w:rsidTr="00A54A12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01" w:rsidRPr="00182EF1" w:rsidRDefault="00002FE9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3</w:t>
            </w:r>
            <w:r w:rsidR="00375E01" w:rsidRPr="00182EF1">
              <w:rPr>
                <w:sz w:val="28"/>
                <w:szCs w:val="28"/>
              </w:rPr>
              <w:t xml:space="preserve"> семестр </w:t>
            </w:r>
            <w:r w:rsidR="00563EF3" w:rsidRPr="00182EF1">
              <w:rPr>
                <w:sz w:val="28"/>
                <w:szCs w:val="28"/>
              </w:rPr>
              <w:t>–</w:t>
            </w:r>
            <w:r w:rsidR="00375E01" w:rsidRPr="00182EF1">
              <w:rPr>
                <w:sz w:val="28"/>
                <w:szCs w:val="28"/>
              </w:rPr>
              <w:t xml:space="preserve"> </w:t>
            </w:r>
            <w:r w:rsidR="00563EF3" w:rsidRPr="00182EF1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E71D5A" w:rsidRPr="00182EF1" w:rsidRDefault="00E71D5A" w:rsidP="00182EF1">
      <w:pPr>
        <w:pStyle w:val="Default"/>
        <w:jc w:val="center"/>
        <w:rPr>
          <w:b/>
          <w:bCs/>
          <w:sz w:val="28"/>
          <w:szCs w:val="28"/>
        </w:rPr>
      </w:pPr>
    </w:p>
    <w:p w:rsidR="00E71D5A" w:rsidRPr="00182EF1" w:rsidRDefault="00E71D5A" w:rsidP="00182EF1">
      <w:pPr>
        <w:pStyle w:val="Default"/>
        <w:jc w:val="center"/>
        <w:rPr>
          <w:b/>
          <w:bCs/>
          <w:sz w:val="28"/>
          <w:szCs w:val="28"/>
        </w:rPr>
      </w:pPr>
    </w:p>
    <w:p w:rsidR="00C253C6" w:rsidRPr="00182EF1" w:rsidRDefault="00164233" w:rsidP="00182EF1">
      <w:pPr>
        <w:pStyle w:val="Default"/>
        <w:jc w:val="center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>ОГСЭ.02 История</w:t>
      </w:r>
    </w:p>
    <w:p w:rsidR="00C253C6" w:rsidRPr="00182EF1" w:rsidRDefault="00C253C6" w:rsidP="00182EF1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1. Цель дисциплины: </w:t>
      </w:r>
      <w:r w:rsidRPr="00182EF1">
        <w:rPr>
          <w:sz w:val="28"/>
          <w:szCs w:val="28"/>
        </w:rPr>
        <w:t xml:space="preserve">формирование целостной исторической картины мира, мировоззренческой позиции, знаний об особенностях и закономерностях российского исторического процесса и месте России в мировом сообществе. </w:t>
      </w:r>
    </w:p>
    <w:p w:rsidR="00C253C6" w:rsidRPr="00182EF1" w:rsidRDefault="00C253C6" w:rsidP="00182EF1">
      <w:pPr>
        <w:pStyle w:val="Default"/>
        <w:ind w:firstLine="708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2. Место дисциплины в структуре </w:t>
      </w:r>
      <w:r w:rsidR="00C71BC9" w:rsidRPr="00182EF1">
        <w:rPr>
          <w:b/>
          <w:bCs/>
          <w:sz w:val="28"/>
          <w:szCs w:val="28"/>
        </w:rPr>
        <w:t>ОПОП</w:t>
      </w:r>
      <w:r w:rsidRPr="00182EF1">
        <w:rPr>
          <w:b/>
          <w:bCs/>
          <w:sz w:val="28"/>
          <w:szCs w:val="28"/>
        </w:rPr>
        <w:t xml:space="preserve">: </w:t>
      </w:r>
    </w:p>
    <w:p w:rsidR="00C253C6" w:rsidRPr="00182EF1" w:rsidRDefault="00C253C6" w:rsidP="00182EF1">
      <w:pPr>
        <w:pStyle w:val="Default"/>
        <w:ind w:firstLine="708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Дисциплина «История» относится к базовой части общего гуманитарного и социально-экономического цикла </w:t>
      </w:r>
      <w:r w:rsidR="00E024E2" w:rsidRPr="00182EF1">
        <w:rPr>
          <w:color w:val="auto"/>
          <w:sz w:val="28"/>
          <w:szCs w:val="28"/>
        </w:rPr>
        <w:t xml:space="preserve">по специальности </w:t>
      </w:r>
      <w:r w:rsidR="00D21B46" w:rsidRPr="00182EF1">
        <w:rPr>
          <w:color w:val="auto"/>
          <w:sz w:val="28"/>
          <w:szCs w:val="28"/>
        </w:rPr>
        <w:t xml:space="preserve"> 40.02.01 Право и организация социального обеспечения. </w:t>
      </w:r>
      <w:r w:rsidRPr="00182EF1">
        <w:rPr>
          <w:sz w:val="28"/>
          <w:szCs w:val="28"/>
        </w:rPr>
        <w:t xml:space="preserve">Для освоения дисциплины учащиеся используют знания, умения, навыки, способы деятельности и установки, сформированные в ходе изучения дисциплин: «Обществознание», «География», «История». </w:t>
      </w:r>
    </w:p>
    <w:p w:rsidR="00C253C6" w:rsidRPr="00182EF1" w:rsidRDefault="00C253C6" w:rsidP="00182EF1">
      <w:pPr>
        <w:pStyle w:val="Default"/>
        <w:ind w:firstLine="708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lastRenderedPageBreak/>
        <w:t xml:space="preserve">3. Требования к результатам освоения дисциплины 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общими компетенциями, включающими в себя способность: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9. Ориентироваться в условиях постоянного изменения правовой базы.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10. Соблюдать основы здорового образа жизни, требования охраны труда.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12. Проявлять нетерпимость к коррупционному поведению.</w:t>
      </w:r>
    </w:p>
    <w:p w:rsidR="009C38DC" w:rsidRPr="00182EF1" w:rsidRDefault="009C38DC" w:rsidP="00182EF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182EF1">
        <w:rPr>
          <w:sz w:val="28"/>
          <w:szCs w:val="28"/>
        </w:rPr>
        <w:t>В результате освоения учебной дисциплины обучающийся должен:</w:t>
      </w:r>
    </w:p>
    <w:p w:rsidR="00C253C6" w:rsidRPr="00182EF1" w:rsidRDefault="00C253C6" w:rsidP="00182EF1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182EF1">
        <w:rPr>
          <w:b/>
          <w:color w:val="000000"/>
          <w:sz w:val="28"/>
          <w:szCs w:val="28"/>
        </w:rPr>
        <w:t>уметь:</w:t>
      </w:r>
    </w:p>
    <w:p w:rsidR="00C253C6" w:rsidRPr="00182EF1" w:rsidRDefault="00C253C6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ориентироваться в современной экономической, политической,</w:t>
      </w:r>
      <w:r w:rsidR="00F97EC8" w:rsidRPr="00182EF1">
        <w:rPr>
          <w:sz w:val="28"/>
          <w:szCs w:val="28"/>
        </w:rPr>
        <w:t xml:space="preserve"> </w:t>
      </w:r>
      <w:r w:rsidRPr="00182EF1">
        <w:rPr>
          <w:sz w:val="28"/>
          <w:szCs w:val="28"/>
        </w:rPr>
        <w:t>культурной ситуации в России и мире;</w:t>
      </w:r>
    </w:p>
    <w:p w:rsidR="00C253C6" w:rsidRPr="00182EF1" w:rsidRDefault="00C253C6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выявлять взаимосвязь отечественных, региональных, мировых</w:t>
      </w:r>
      <w:r w:rsidR="00F97EC8" w:rsidRPr="00182EF1">
        <w:rPr>
          <w:sz w:val="28"/>
          <w:szCs w:val="28"/>
        </w:rPr>
        <w:t xml:space="preserve"> </w:t>
      </w:r>
      <w:r w:rsidRPr="00182EF1">
        <w:rPr>
          <w:sz w:val="28"/>
          <w:szCs w:val="28"/>
        </w:rPr>
        <w:t>социально-экономических, политических и культурных проблем.</w:t>
      </w:r>
    </w:p>
    <w:p w:rsidR="00C253C6" w:rsidRPr="00182EF1" w:rsidRDefault="00C253C6" w:rsidP="00182EF1">
      <w:pPr>
        <w:autoSpaceDE w:val="0"/>
        <w:autoSpaceDN w:val="0"/>
        <w:adjustRightInd w:val="0"/>
        <w:snapToGrid w:val="0"/>
        <w:rPr>
          <w:b/>
          <w:color w:val="000000"/>
          <w:sz w:val="28"/>
          <w:szCs w:val="28"/>
        </w:rPr>
      </w:pPr>
      <w:r w:rsidRPr="00182EF1">
        <w:rPr>
          <w:b/>
          <w:color w:val="000000"/>
          <w:sz w:val="28"/>
          <w:szCs w:val="28"/>
        </w:rPr>
        <w:t>знать:</w:t>
      </w:r>
    </w:p>
    <w:p w:rsidR="00A54A12" w:rsidRPr="00182EF1" w:rsidRDefault="00C253C6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сущность и причины локальных, региональных, межгосударственных</w:t>
      </w:r>
      <w:r w:rsidR="00A54A12" w:rsidRPr="00182EF1">
        <w:rPr>
          <w:sz w:val="28"/>
          <w:szCs w:val="28"/>
        </w:rPr>
        <w:t xml:space="preserve"> </w:t>
      </w:r>
      <w:r w:rsidRPr="00182EF1">
        <w:rPr>
          <w:sz w:val="28"/>
          <w:szCs w:val="28"/>
        </w:rPr>
        <w:t>конфликтов в конце XX – начале XXI вв.</w:t>
      </w:r>
    </w:p>
    <w:p w:rsidR="00A54A12" w:rsidRPr="00182EF1" w:rsidRDefault="00C253C6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основные процессы (интеграционные, поликультурные, миграционные и</w:t>
      </w:r>
      <w:r w:rsidR="00A54A12" w:rsidRPr="00182EF1">
        <w:rPr>
          <w:sz w:val="28"/>
          <w:szCs w:val="28"/>
        </w:rPr>
        <w:t xml:space="preserve"> </w:t>
      </w:r>
      <w:r w:rsidRPr="00182EF1">
        <w:rPr>
          <w:sz w:val="28"/>
          <w:szCs w:val="28"/>
        </w:rPr>
        <w:t>иные) политического и экономического развития ведущих регионов</w:t>
      </w:r>
      <w:r w:rsidR="00A54A12" w:rsidRPr="00182EF1">
        <w:rPr>
          <w:sz w:val="28"/>
          <w:szCs w:val="28"/>
        </w:rPr>
        <w:t xml:space="preserve"> </w:t>
      </w:r>
      <w:r w:rsidRPr="00182EF1">
        <w:rPr>
          <w:sz w:val="28"/>
          <w:szCs w:val="28"/>
        </w:rPr>
        <w:t>мира;</w:t>
      </w:r>
    </w:p>
    <w:p w:rsidR="00A54A12" w:rsidRPr="00182EF1" w:rsidRDefault="00C253C6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назначение ООН, НАТО, ЕС и др. организаций и их деятельности;</w:t>
      </w:r>
    </w:p>
    <w:p w:rsidR="00A54A12" w:rsidRPr="00182EF1" w:rsidRDefault="00C253C6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 роли науки, культуры и религии в сохранении и укреплении</w:t>
      </w:r>
      <w:r w:rsidR="00A54A12" w:rsidRPr="00182EF1">
        <w:rPr>
          <w:sz w:val="28"/>
          <w:szCs w:val="28"/>
        </w:rPr>
        <w:t xml:space="preserve"> </w:t>
      </w:r>
      <w:r w:rsidRPr="00182EF1">
        <w:rPr>
          <w:sz w:val="28"/>
          <w:szCs w:val="28"/>
        </w:rPr>
        <w:t>национальных и государственных традиций;</w:t>
      </w:r>
    </w:p>
    <w:p w:rsidR="00C253C6" w:rsidRDefault="00C253C6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содержание и назначение важнейших правовых и законодательных</w:t>
      </w:r>
      <w:r w:rsidR="00A54A12" w:rsidRPr="00182EF1">
        <w:rPr>
          <w:sz w:val="28"/>
          <w:szCs w:val="28"/>
        </w:rPr>
        <w:t xml:space="preserve"> </w:t>
      </w:r>
      <w:r w:rsidRPr="00182EF1">
        <w:rPr>
          <w:sz w:val="28"/>
          <w:szCs w:val="28"/>
        </w:rPr>
        <w:t>актов мирового и регионального значения.</w:t>
      </w:r>
    </w:p>
    <w:p w:rsidR="005E3FDF" w:rsidRDefault="005E3FDF" w:rsidP="005E3FDF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5E3FDF">
        <w:rPr>
          <w:b/>
          <w:sz w:val="28"/>
          <w:szCs w:val="28"/>
        </w:rPr>
        <w:t>Личностные результаты:</w:t>
      </w:r>
    </w:p>
    <w:p w:rsidR="009D2DD2" w:rsidRDefault="009D2DD2" w:rsidP="00102E7A">
      <w:pPr>
        <w:pStyle w:val="af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2DD2">
        <w:rPr>
          <w:sz w:val="28"/>
          <w:szCs w:val="28"/>
        </w:rPr>
        <w:lastRenderedPageBreak/>
        <w:t>осознающий себя гражданином и защитником великой страны</w:t>
      </w:r>
      <w:r>
        <w:rPr>
          <w:sz w:val="28"/>
          <w:szCs w:val="28"/>
        </w:rPr>
        <w:t>;</w:t>
      </w:r>
    </w:p>
    <w:p w:rsidR="009D2DD2" w:rsidRDefault="009D2DD2" w:rsidP="00102E7A">
      <w:pPr>
        <w:pStyle w:val="af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2DD2">
        <w:rPr>
          <w:sz w:val="28"/>
          <w:szCs w:val="28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</w:t>
      </w:r>
      <w:r>
        <w:rPr>
          <w:sz w:val="28"/>
          <w:szCs w:val="28"/>
        </w:rPr>
        <w:t>стей многонационального народа Р</w:t>
      </w:r>
      <w:r w:rsidRPr="009D2DD2">
        <w:rPr>
          <w:sz w:val="28"/>
          <w:szCs w:val="28"/>
        </w:rPr>
        <w:t>оссии</w:t>
      </w:r>
      <w:r>
        <w:rPr>
          <w:sz w:val="28"/>
          <w:szCs w:val="28"/>
        </w:rPr>
        <w:t>;</w:t>
      </w:r>
    </w:p>
    <w:p w:rsidR="009D2DD2" w:rsidRPr="009D2DD2" w:rsidRDefault="009D2DD2" w:rsidP="00102E7A">
      <w:pPr>
        <w:pStyle w:val="af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2DD2">
        <w:rPr>
          <w:sz w:val="28"/>
          <w:szCs w:val="28"/>
        </w:rPr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sz w:val="28"/>
          <w:szCs w:val="28"/>
        </w:rPr>
        <w:t>.</w:t>
      </w:r>
    </w:p>
    <w:p w:rsidR="00C253C6" w:rsidRPr="00182EF1" w:rsidRDefault="00C253C6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182EF1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C253C6" w:rsidRPr="00182EF1" w:rsidTr="008D6E58">
        <w:trPr>
          <w:trHeight w:val="460"/>
          <w:jc w:val="center"/>
        </w:trPr>
        <w:tc>
          <w:tcPr>
            <w:tcW w:w="7904" w:type="dxa"/>
          </w:tcPr>
          <w:p w:rsidR="00C253C6" w:rsidRPr="00182EF1" w:rsidRDefault="00C253C6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C253C6" w:rsidRPr="00182EF1" w:rsidRDefault="00C253C6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253C6" w:rsidRPr="00182EF1" w:rsidTr="008D6E58">
        <w:trPr>
          <w:trHeight w:val="285"/>
          <w:jc w:val="center"/>
        </w:trPr>
        <w:tc>
          <w:tcPr>
            <w:tcW w:w="7904" w:type="dxa"/>
          </w:tcPr>
          <w:p w:rsidR="00C253C6" w:rsidRPr="00182EF1" w:rsidRDefault="00C253C6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C253C6" w:rsidRPr="00182EF1" w:rsidRDefault="009730FA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60</w:t>
            </w:r>
          </w:p>
        </w:tc>
      </w:tr>
      <w:tr w:rsidR="00C253C6" w:rsidRPr="00182EF1" w:rsidTr="008D6E58">
        <w:trPr>
          <w:trHeight w:val="285"/>
          <w:jc w:val="center"/>
        </w:trPr>
        <w:tc>
          <w:tcPr>
            <w:tcW w:w="7904" w:type="dxa"/>
          </w:tcPr>
          <w:p w:rsidR="00C253C6" w:rsidRPr="00182EF1" w:rsidRDefault="00C253C6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C253C6" w:rsidRPr="00182EF1" w:rsidRDefault="00C253C6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</w:t>
            </w:r>
            <w:r w:rsidR="009730FA" w:rsidRPr="00182EF1">
              <w:rPr>
                <w:sz w:val="28"/>
                <w:szCs w:val="28"/>
              </w:rPr>
              <w:t>2</w:t>
            </w:r>
          </w:p>
        </w:tc>
      </w:tr>
      <w:tr w:rsidR="00C253C6" w:rsidRPr="00182EF1" w:rsidTr="008D6E58">
        <w:trPr>
          <w:jc w:val="center"/>
        </w:trPr>
        <w:tc>
          <w:tcPr>
            <w:tcW w:w="7904" w:type="dxa"/>
          </w:tcPr>
          <w:p w:rsidR="00C253C6" w:rsidRPr="00182EF1" w:rsidRDefault="00C253C6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C253C6" w:rsidRPr="00182EF1" w:rsidRDefault="009730FA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48</w:t>
            </w:r>
          </w:p>
        </w:tc>
      </w:tr>
      <w:tr w:rsidR="00C253C6" w:rsidRPr="00182EF1" w:rsidTr="008D6E58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C253C6" w:rsidRPr="00182EF1" w:rsidRDefault="00C253C6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253C6" w:rsidRPr="00182EF1" w:rsidRDefault="0048184F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8</w:t>
            </w:r>
          </w:p>
        </w:tc>
      </w:tr>
      <w:tr w:rsidR="00A54A12" w:rsidRPr="00182EF1" w:rsidTr="008D6E5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2" w:rsidRPr="00182EF1" w:rsidRDefault="00A54A12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A54A12" w:rsidRPr="00182EF1" w:rsidTr="008D6E5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2" w:rsidRPr="00182EF1" w:rsidRDefault="004C2636" w:rsidP="00182E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54A12" w:rsidRPr="00182EF1">
              <w:rPr>
                <w:sz w:val="28"/>
                <w:szCs w:val="28"/>
              </w:rPr>
              <w:t xml:space="preserve"> семестр </w:t>
            </w:r>
            <w:r w:rsidR="00D21B46" w:rsidRPr="00182EF1">
              <w:rPr>
                <w:sz w:val="28"/>
                <w:szCs w:val="28"/>
              </w:rPr>
              <w:t>–</w:t>
            </w:r>
            <w:r w:rsidR="00A54A12" w:rsidRPr="00182EF1">
              <w:rPr>
                <w:sz w:val="28"/>
                <w:szCs w:val="28"/>
              </w:rPr>
              <w:t xml:space="preserve"> </w:t>
            </w:r>
            <w:r w:rsidR="00D21B46" w:rsidRPr="00182EF1">
              <w:rPr>
                <w:sz w:val="28"/>
                <w:szCs w:val="28"/>
              </w:rPr>
              <w:t xml:space="preserve">дифференцированный зачет </w:t>
            </w:r>
          </w:p>
        </w:tc>
      </w:tr>
    </w:tbl>
    <w:p w:rsidR="00C253C6" w:rsidRPr="00182EF1" w:rsidRDefault="00C253C6" w:rsidP="00182EF1">
      <w:pPr>
        <w:pStyle w:val="Default"/>
        <w:rPr>
          <w:b/>
          <w:bCs/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 </w:t>
      </w:r>
    </w:p>
    <w:p w:rsidR="00C253C6" w:rsidRPr="00182EF1" w:rsidRDefault="00164233" w:rsidP="00182EF1">
      <w:pPr>
        <w:pStyle w:val="Default"/>
        <w:jc w:val="center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>ОГСЭ.03 Иностранный язык</w:t>
      </w:r>
    </w:p>
    <w:p w:rsidR="00C253C6" w:rsidRPr="00182EF1" w:rsidRDefault="00C253C6" w:rsidP="00182EF1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1. Цель дисциплины: </w:t>
      </w:r>
      <w:r w:rsidRPr="00182EF1">
        <w:rPr>
          <w:sz w:val="28"/>
          <w:szCs w:val="28"/>
        </w:rPr>
        <w:t xml:space="preserve">развитие сформированной в основной школе иноязычной коммуникативной компетенции в совокупности таких ее составляющих как: речевая, языковая, социокультурная и учебно-познавательная. </w:t>
      </w:r>
    </w:p>
    <w:p w:rsidR="00C253C6" w:rsidRPr="00182EF1" w:rsidRDefault="00C253C6" w:rsidP="00182EF1">
      <w:pPr>
        <w:pStyle w:val="Default"/>
        <w:ind w:firstLine="708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2. Место дисциплины в структуре </w:t>
      </w:r>
      <w:r w:rsidR="009D0465" w:rsidRPr="00182EF1">
        <w:rPr>
          <w:b/>
          <w:bCs/>
          <w:sz w:val="28"/>
          <w:szCs w:val="28"/>
        </w:rPr>
        <w:t>ОПОП</w:t>
      </w:r>
      <w:r w:rsidRPr="00182EF1">
        <w:rPr>
          <w:b/>
          <w:bCs/>
          <w:sz w:val="28"/>
          <w:szCs w:val="28"/>
        </w:rPr>
        <w:t xml:space="preserve">: </w:t>
      </w:r>
    </w:p>
    <w:p w:rsidR="00C253C6" w:rsidRPr="00182EF1" w:rsidRDefault="00C253C6" w:rsidP="00182EF1">
      <w:pPr>
        <w:pStyle w:val="Default"/>
        <w:ind w:firstLine="708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Дисциплина «Иностранный язык» относится к обязательной части и входит в состав общего гуманитарного и социально-экономического цикла </w:t>
      </w:r>
      <w:r w:rsidR="00F97EC8" w:rsidRPr="00182EF1">
        <w:rPr>
          <w:color w:val="auto"/>
          <w:sz w:val="28"/>
          <w:szCs w:val="28"/>
        </w:rPr>
        <w:t xml:space="preserve">по специальности </w:t>
      </w:r>
      <w:r w:rsidR="00D21B46" w:rsidRPr="00182EF1">
        <w:rPr>
          <w:color w:val="auto"/>
          <w:sz w:val="28"/>
          <w:szCs w:val="28"/>
        </w:rPr>
        <w:t>40.02.01 Право и организация социального обеспечения.</w:t>
      </w:r>
      <w:r w:rsidR="00F97EC8" w:rsidRPr="00182EF1">
        <w:rPr>
          <w:sz w:val="28"/>
          <w:szCs w:val="28"/>
        </w:rPr>
        <w:t xml:space="preserve"> </w:t>
      </w:r>
      <w:r w:rsidRPr="00182EF1">
        <w:rPr>
          <w:sz w:val="28"/>
          <w:szCs w:val="28"/>
        </w:rPr>
        <w:t xml:space="preserve">Освоение данной дисциплины необходимо обучающемуся для успешного изучения дисциплин профессионально направленного модуля. </w:t>
      </w:r>
    </w:p>
    <w:p w:rsidR="00C253C6" w:rsidRPr="00182EF1" w:rsidRDefault="00C253C6" w:rsidP="00182EF1">
      <w:pPr>
        <w:pStyle w:val="Default"/>
        <w:ind w:firstLine="708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общими компетенциями, включающими в себя способность: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ОК 7. Брать на себя ответственность за работу членов команды </w:t>
      </w:r>
      <w:r w:rsidRPr="00182EF1">
        <w:rPr>
          <w:sz w:val="28"/>
          <w:szCs w:val="28"/>
        </w:rPr>
        <w:lastRenderedPageBreak/>
        <w:t>(подчиненных), результат выполнения заданий.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9. Ориентироваться в условиях постоянного изменения правовой базы.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10. Соблюдать основы здорового образа жизни, требования охраны труда.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12. Проявлять нетерпимость к коррупционному поведению.</w:t>
      </w:r>
    </w:p>
    <w:p w:rsidR="00CE1C4F" w:rsidRPr="00182EF1" w:rsidRDefault="009C38DC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182EF1">
        <w:rPr>
          <w:sz w:val="28"/>
          <w:szCs w:val="28"/>
        </w:rPr>
        <w:t>В результате освоения учебной дисциплины обучающийся должен:</w:t>
      </w:r>
    </w:p>
    <w:p w:rsidR="00C253C6" w:rsidRPr="00182EF1" w:rsidRDefault="00C253C6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уметь:</w:t>
      </w:r>
    </w:p>
    <w:p w:rsidR="00CE1C4F" w:rsidRPr="00182EF1" w:rsidRDefault="00CE1C4F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CE1C4F" w:rsidRPr="00182EF1" w:rsidRDefault="00CE1C4F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CE1C4F" w:rsidRPr="00182EF1" w:rsidRDefault="00CE1C4F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CE1C4F" w:rsidRPr="00182EF1" w:rsidRDefault="00CE1C4F" w:rsidP="00182EF1">
      <w:pPr>
        <w:tabs>
          <w:tab w:val="left" w:pos="266"/>
        </w:tabs>
        <w:jc w:val="both"/>
        <w:rPr>
          <w:sz w:val="28"/>
          <w:szCs w:val="28"/>
        </w:rPr>
      </w:pPr>
      <w:r w:rsidRPr="00182EF1">
        <w:rPr>
          <w:b/>
          <w:sz w:val="28"/>
          <w:szCs w:val="28"/>
        </w:rPr>
        <w:t>знать:</w:t>
      </w:r>
    </w:p>
    <w:p w:rsidR="00CE1C4F" w:rsidRDefault="00CE1C4F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5E3FDF" w:rsidRDefault="005E3FDF" w:rsidP="005E3FDF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5E3FDF">
        <w:rPr>
          <w:b/>
          <w:sz w:val="28"/>
          <w:szCs w:val="28"/>
        </w:rPr>
        <w:t>Личностные результаты:</w:t>
      </w:r>
    </w:p>
    <w:p w:rsidR="009D2DD2" w:rsidRPr="009D2DD2" w:rsidRDefault="009D2DD2" w:rsidP="00102E7A">
      <w:pPr>
        <w:pStyle w:val="af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D2DD2">
        <w:rPr>
          <w:sz w:val="28"/>
          <w:szCs w:val="28"/>
        </w:rPr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sz w:val="28"/>
          <w:szCs w:val="28"/>
        </w:rPr>
        <w:t>.</w:t>
      </w:r>
    </w:p>
    <w:p w:rsidR="00C253C6" w:rsidRPr="00182EF1" w:rsidRDefault="00C253C6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182EF1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C253C6" w:rsidRPr="00182EF1" w:rsidTr="008D6E58">
        <w:trPr>
          <w:trHeight w:val="460"/>
          <w:jc w:val="center"/>
        </w:trPr>
        <w:tc>
          <w:tcPr>
            <w:tcW w:w="7904" w:type="dxa"/>
          </w:tcPr>
          <w:p w:rsidR="00C253C6" w:rsidRPr="00182EF1" w:rsidRDefault="00C253C6" w:rsidP="00182EF1">
            <w:pPr>
              <w:jc w:val="center"/>
              <w:rPr>
                <w:b/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C253C6" w:rsidRPr="00182EF1" w:rsidRDefault="00C253C6" w:rsidP="00182EF1">
            <w:pPr>
              <w:jc w:val="center"/>
              <w:rPr>
                <w:b/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253C6" w:rsidRPr="00182EF1" w:rsidTr="008D6E58">
        <w:trPr>
          <w:trHeight w:val="285"/>
          <w:jc w:val="center"/>
        </w:trPr>
        <w:tc>
          <w:tcPr>
            <w:tcW w:w="7904" w:type="dxa"/>
          </w:tcPr>
          <w:p w:rsidR="00C253C6" w:rsidRPr="00182EF1" w:rsidRDefault="00C253C6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C253C6" w:rsidRPr="00182EF1" w:rsidRDefault="00D21B46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146</w:t>
            </w:r>
          </w:p>
        </w:tc>
      </w:tr>
      <w:tr w:rsidR="00C253C6" w:rsidRPr="00182EF1" w:rsidTr="008D6E58">
        <w:trPr>
          <w:trHeight w:val="285"/>
          <w:jc w:val="center"/>
        </w:trPr>
        <w:tc>
          <w:tcPr>
            <w:tcW w:w="7904" w:type="dxa"/>
          </w:tcPr>
          <w:p w:rsidR="00C253C6" w:rsidRPr="00182EF1" w:rsidRDefault="00C253C6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C253C6" w:rsidRPr="00182EF1" w:rsidRDefault="009730FA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24</w:t>
            </w:r>
          </w:p>
        </w:tc>
      </w:tr>
      <w:tr w:rsidR="00C253C6" w:rsidRPr="00182EF1" w:rsidTr="008D6E58">
        <w:trPr>
          <w:jc w:val="center"/>
        </w:trPr>
        <w:tc>
          <w:tcPr>
            <w:tcW w:w="7904" w:type="dxa"/>
          </w:tcPr>
          <w:p w:rsidR="00C253C6" w:rsidRPr="00182EF1" w:rsidRDefault="00C253C6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C253C6" w:rsidRPr="00182EF1" w:rsidRDefault="00D21B46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122</w:t>
            </w:r>
          </w:p>
        </w:tc>
      </w:tr>
      <w:tr w:rsidR="00C253C6" w:rsidRPr="00182EF1" w:rsidTr="008D6E58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C253C6" w:rsidRPr="00182EF1" w:rsidRDefault="00C253C6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253C6" w:rsidRPr="00182EF1" w:rsidRDefault="00002FE9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1</w:t>
            </w:r>
            <w:r w:rsidR="00D21B46" w:rsidRPr="00182EF1">
              <w:rPr>
                <w:iCs/>
                <w:sz w:val="28"/>
                <w:szCs w:val="28"/>
              </w:rPr>
              <w:t>22</w:t>
            </w:r>
          </w:p>
        </w:tc>
      </w:tr>
      <w:tr w:rsidR="00F575C9" w:rsidRPr="00182EF1" w:rsidTr="008D6E5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C9" w:rsidRPr="00182EF1" w:rsidRDefault="00F575C9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6E3A08" w:rsidRPr="00182EF1" w:rsidTr="008D6E5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8" w:rsidRPr="00182EF1" w:rsidRDefault="006E3A08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3 семестр</w:t>
            </w:r>
          </w:p>
        </w:tc>
      </w:tr>
      <w:tr w:rsidR="006E3A08" w:rsidRPr="00182EF1" w:rsidTr="008D6E5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8" w:rsidRPr="00182EF1" w:rsidRDefault="006E3A08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4 семестр</w:t>
            </w:r>
          </w:p>
        </w:tc>
      </w:tr>
      <w:tr w:rsidR="006E3A08" w:rsidRPr="00182EF1" w:rsidTr="008D6E5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8" w:rsidRPr="00182EF1" w:rsidRDefault="006E3A08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5  семестр</w:t>
            </w:r>
          </w:p>
        </w:tc>
      </w:tr>
      <w:tr w:rsidR="006E3A08" w:rsidRPr="00182EF1" w:rsidTr="008D6E5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8" w:rsidRPr="00182EF1" w:rsidRDefault="006E3A08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6  семестр - дифференцированный зачет</w:t>
            </w:r>
          </w:p>
        </w:tc>
      </w:tr>
    </w:tbl>
    <w:p w:rsidR="00D21B46" w:rsidRPr="00182EF1" w:rsidRDefault="00D21B46" w:rsidP="00182EF1">
      <w:pPr>
        <w:pStyle w:val="Default"/>
        <w:jc w:val="center"/>
        <w:rPr>
          <w:b/>
          <w:bCs/>
          <w:sz w:val="28"/>
          <w:szCs w:val="28"/>
        </w:rPr>
      </w:pPr>
    </w:p>
    <w:p w:rsidR="00C253C6" w:rsidRPr="00182EF1" w:rsidRDefault="00164233" w:rsidP="00182EF1">
      <w:pPr>
        <w:pStyle w:val="Default"/>
        <w:jc w:val="center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>ОГСЭ.04 Физическая культура</w:t>
      </w:r>
    </w:p>
    <w:p w:rsidR="00C253C6" w:rsidRPr="00182EF1" w:rsidRDefault="00C253C6" w:rsidP="00182EF1">
      <w:pPr>
        <w:pStyle w:val="Default"/>
        <w:ind w:firstLine="708"/>
        <w:jc w:val="both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1. Цель учебной дисциплины: </w:t>
      </w:r>
      <w:r w:rsidRPr="00182EF1">
        <w:rPr>
          <w:sz w:val="28"/>
          <w:szCs w:val="28"/>
        </w:rPr>
        <w:t xml:space="preserve">формирование здорового образа жизни и спортивного стиля жизни, воспитание бережного отношения к собственному здоровью, потребности в физическом саморазвитии и самосовершенствовании. </w:t>
      </w:r>
    </w:p>
    <w:p w:rsidR="00C253C6" w:rsidRPr="00182EF1" w:rsidRDefault="00C253C6" w:rsidP="00182EF1">
      <w:pPr>
        <w:pStyle w:val="Default"/>
        <w:ind w:firstLine="708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2. Место учебной дисциплины в структуре </w:t>
      </w:r>
      <w:r w:rsidR="009D0465" w:rsidRPr="00182EF1">
        <w:rPr>
          <w:b/>
          <w:bCs/>
          <w:sz w:val="28"/>
          <w:szCs w:val="28"/>
        </w:rPr>
        <w:t>ОПОП</w:t>
      </w:r>
      <w:r w:rsidRPr="00182EF1">
        <w:rPr>
          <w:b/>
          <w:bCs/>
          <w:sz w:val="28"/>
          <w:szCs w:val="28"/>
        </w:rPr>
        <w:t xml:space="preserve">: </w:t>
      </w:r>
    </w:p>
    <w:p w:rsidR="00F97EC8" w:rsidRPr="00182EF1" w:rsidRDefault="00C253C6" w:rsidP="00182EF1">
      <w:pPr>
        <w:pStyle w:val="Default"/>
        <w:ind w:firstLine="708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Дисциплина «Физическая культура» входит в общий гуманитарный и социально-экономический цикл основной профессиональной образовательной </w:t>
      </w:r>
      <w:r w:rsidRPr="00182EF1">
        <w:rPr>
          <w:sz w:val="28"/>
          <w:szCs w:val="28"/>
        </w:rPr>
        <w:lastRenderedPageBreak/>
        <w:t xml:space="preserve">программы </w:t>
      </w:r>
      <w:r w:rsidR="00F97EC8" w:rsidRPr="00182EF1">
        <w:rPr>
          <w:color w:val="auto"/>
          <w:sz w:val="28"/>
          <w:szCs w:val="28"/>
        </w:rPr>
        <w:t xml:space="preserve">по специальности </w:t>
      </w:r>
      <w:r w:rsidR="00D21B46" w:rsidRPr="00182EF1">
        <w:rPr>
          <w:color w:val="auto"/>
          <w:sz w:val="28"/>
          <w:szCs w:val="28"/>
        </w:rPr>
        <w:t>40.02.01 Право и организация социального обеспечения.</w:t>
      </w:r>
      <w:r w:rsidR="00D21B46" w:rsidRPr="00182EF1">
        <w:rPr>
          <w:sz w:val="28"/>
          <w:szCs w:val="28"/>
        </w:rPr>
        <w:t xml:space="preserve"> </w:t>
      </w:r>
      <w:r w:rsidR="00F97EC8" w:rsidRPr="00182EF1">
        <w:rPr>
          <w:sz w:val="28"/>
          <w:szCs w:val="28"/>
        </w:rPr>
        <w:t xml:space="preserve"> </w:t>
      </w:r>
    </w:p>
    <w:p w:rsidR="00C253C6" w:rsidRPr="00182EF1" w:rsidRDefault="00C253C6" w:rsidP="00182EF1">
      <w:pPr>
        <w:pStyle w:val="Default"/>
        <w:ind w:firstLine="708"/>
        <w:jc w:val="both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3. Требования к результатам освоения содержания дисциплины: 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общими компетенциями, включающими в себя способность: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10. Соблюдать основы здорового образа жизни, требования охраны труда.</w:t>
      </w:r>
    </w:p>
    <w:p w:rsidR="00B36328" w:rsidRPr="00182EF1" w:rsidRDefault="00B36328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 результате изучения обязательной части цикла обучающийся должен:</w:t>
      </w:r>
    </w:p>
    <w:p w:rsidR="00B36328" w:rsidRPr="00182EF1" w:rsidRDefault="00B36328" w:rsidP="00182EF1">
      <w:pPr>
        <w:tabs>
          <w:tab w:val="left" w:pos="266"/>
        </w:tabs>
        <w:jc w:val="both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уметь:</w:t>
      </w:r>
    </w:p>
    <w:p w:rsidR="00B36328" w:rsidRPr="00182EF1" w:rsidRDefault="00B36328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B36328" w:rsidRPr="00182EF1" w:rsidRDefault="00B36328" w:rsidP="00182EF1">
      <w:pPr>
        <w:tabs>
          <w:tab w:val="left" w:pos="266"/>
        </w:tabs>
        <w:jc w:val="both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знать:</w:t>
      </w:r>
    </w:p>
    <w:p w:rsidR="00B36328" w:rsidRPr="00182EF1" w:rsidRDefault="00B36328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B36328" w:rsidRDefault="00B36328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основы здорового образа жизни</w:t>
      </w:r>
    </w:p>
    <w:p w:rsidR="005E3FDF" w:rsidRPr="009D2DD2" w:rsidRDefault="005E3FDF" w:rsidP="005E3FDF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9D2DD2">
        <w:rPr>
          <w:b/>
          <w:sz w:val="28"/>
          <w:szCs w:val="28"/>
        </w:rPr>
        <w:t>Личностные результаты:</w:t>
      </w:r>
    </w:p>
    <w:p w:rsidR="009D2DD2" w:rsidRDefault="009D2DD2" w:rsidP="00102E7A">
      <w:pPr>
        <w:pStyle w:val="af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2DD2">
        <w:rPr>
          <w:sz w:val="28"/>
          <w:szCs w:val="28"/>
        </w:rPr>
        <w:t>осознающий себя гражданином и защитником великой страны</w:t>
      </w:r>
      <w:r>
        <w:rPr>
          <w:sz w:val="28"/>
          <w:szCs w:val="28"/>
        </w:rPr>
        <w:t>;</w:t>
      </w:r>
    </w:p>
    <w:p w:rsidR="009D2DD2" w:rsidRPr="009D2DD2" w:rsidRDefault="009D2DD2" w:rsidP="00102E7A">
      <w:pPr>
        <w:pStyle w:val="af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2DD2">
        <w:rPr>
          <w:sz w:val="28"/>
          <w:szCs w:val="28"/>
        </w:rPr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sz w:val="28"/>
          <w:szCs w:val="28"/>
        </w:rPr>
        <w:t>.</w:t>
      </w:r>
    </w:p>
    <w:p w:rsidR="00C253C6" w:rsidRPr="00182EF1" w:rsidRDefault="00C253C6" w:rsidP="00182EF1">
      <w:pPr>
        <w:pStyle w:val="Default"/>
        <w:ind w:firstLine="708"/>
        <w:rPr>
          <w:sz w:val="28"/>
          <w:szCs w:val="28"/>
          <w:u w:val="single"/>
        </w:rPr>
      </w:pPr>
      <w:r w:rsidRPr="00182EF1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C253C6" w:rsidRPr="00182EF1" w:rsidTr="008D6E58">
        <w:trPr>
          <w:trHeight w:val="460"/>
          <w:jc w:val="center"/>
        </w:trPr>
        <w:tc>
          <w:tcPr>
            <w:tcW w:w="7904" w:type="dxa"/>
          </w:tcPr>
          <w:p w:rsidR="00C253C6" w:rsidRPr="00182EF1" w:rsidRDefault="00C253C6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C253C6" w:rsidRPr="00182EF1" w:rsidRDefault="00C253C6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253C6" w:rsidRPr="00182EF1" w:rsidTr="008D6E58">
        <w:trPr>
          <w:trHeight w:val="285"/>
          <w:jc w:val="center"/>
        </w:trPr>
        <w:tc>
          <w:tcPr>
            <w:tcW w:w="7904" w:type="dxa"/>
          </w:tcPr>
          <w:p w:rsidR="00C253C6" w:rsidRPr="00182EF1" w:rsidRDefault="00C253C6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C253C6" w:rsidRPr="00182EF1" w:rsidRDefault="006A105D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244</w:t>
            </w:r>
          </w:p>
        </w:tc>
      </w:tr>
      <w:tr w:rsidR="00C253C6" w:rsidRPr="00182EF1" w:rsidTr="008D6E58">
        <w:trPr>
          <w:trHeight w:val="285"/>
          <w:jc w:val="center"/>
        </w:trPr>
        <w:tc>
          <w:tcPr>
            <w:tcW w:w="7904" w:type="dxa"/>
          </w:tcPr>
          <w:p w:rsidR="00C253C6" w:rsidRPr="00182EF1" w:rsidRDefault="00C253C6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C253C6" w:rsidRPr="00182EF1" w:rsidRDefault="006A105D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122</w:t>
            </w:r>
          </w:p>
        </w:tc>
      </w:tr>
      <w:tr w:rsidR="00C253C6" w:rsidRPr="00182EF1" w:rsidTr="008D6E58">
        <w:trPr>
          <w:jc w:val="center"/>
        </w:trPr>
        <w:tc>
          <w:tcPr>
            <w:tcW w:w="7904" w:type="dxa"/>
          </w:tcPr>
          <w:p w:rsidR="00C253C6" w:rsidRPr="00182EF1" w:rsidRDefault="00C253C6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C253C6" w:rsidRPr="00182EF1" w:rsidRDefault="006A105D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122</w:t>
            </w:r>
          </w:p>
        </w:tc>
      </w:tr>
      <w:tr w:rsidR="00C253C6" w:rsidRPr="00182EF1" w:rsidTr="008D6E58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C253C6" w:rsidRPr="00182EF1" w:rsidRDefault="00C253C6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002FE9" w:rsidRPr="00182EF1" w:rsidRDefault="006A105D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120</w:t>
            </w:r>
          </w:p>
        </w:tc>
      </w:tr>
      <w:tr w:rsidR="00B36328" w:rsidRPr="00182EF1" w:rsidTr="008D6E5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28" w:rsidRPr="00182EF1" w:rsidRDefault="00B36328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6E3A08" w:rsidRPr="00182EF1" w:rsidTr="008D6E5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8" w:rsidRPr="00182EF1" w:rsidRDefault="006E3A08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3 семестр - зачет</w:t>
            </w:r>
          </w:p>
        </w:tc>
      </w:tr>
      <w:tr w:rsidR="006E3A08" w:rsidRPr="00182EF1" w:rsidTr="008D6E5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8" w:rsidRPr="00182EF1" w:rsidRDefault="006E3A08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4 семестр - зачет</w:t>
            </w:r>
          </w:p>
        </w:tc>
      </w:tr>
      <w:tr w:rsidR="006E3A08" w:rsidRPr="00182EF1" w:rsidTr="008D6E5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8" w:rsidRPr="00182EF1" w:rsidRDefault="006E3A08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5  семестр - зачет</w:t>
            </w:r>
          </w:p>
        </w:tc>
      </w:tr>
      <w:tr w:rsidR="006E3A08" w:rsidRPr="00182EF1" w:rsidTr="008D6E5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8" w:rsidRPr="00182EF1" w:rsidRDefault="006E3A08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6  семестр - дифференцированный зачет</w:t>
            </w:r>
          </w:p>
        </w:tc>
      </w:tr>
    </w:tbl>
    <w:p w:rsidR="00EA7D91" w:rsidRPr="00182EF1" w:rsidRDefault="00EA7D91" w:rsidP="00182EF1">
      <w:pPr>
        <w:pStyle w:val="Default"/>
        <w:rPr>
          <w:b/>
          <w:bCs/>
          <w:sz w:val="28"/>
          <w:szCs w:val="28"/>
        </w:rPr>
      </w:pPr>
    </w:p>
    <w:p w:rsidR="00E71D5A" w:rsidRPr="00182EF1" w:rsidRDefault="00E71D5A" w:rsidP="00182EF1">
      <w:pPr>
        <w:pStyle w:val="Default"/>
        <w:rPr>
          <w:b/>
          <w:bCs/>
          <w:sz w:val="28"/>
          <w:szCs w:val="28"/>
        </w:rPr>
      </w:pPr>
    </w:p>
    <w:p w:rsidR="009730FA" w:rsidRPr="00182EF1" w:rsidRDefault="009730FA" w:rsidP="00182EF1">
      <w:pPr>
        <w:pStyle w:val="Default"/>
        <w:jc w:val="center"/>
        <w:rPr>
          <w:b/>
          <w:bCs/>
          <w:sz w:val="28"/>
          <w:szCs w:val="28"/>
        </w:rPr>
      </w:pPr>
      <w:r w:rsidRPr="00182EF1">
        <w:rPr>
          <w:b/>
          <w:bCs/>
          <w:sz w:val="28"/>
          <w:szCs w:val="28"/>
        </w:rPr>
        <w:t>ОГСЭ</w:t>
      </w:r>
      <w:r w:rsidR="006E3A08" w:rsidRPr="00182EF1">
        <w:rPr>
          <w:b/>
          <w:bCs/>
          <w:sz w:val="28"/>
          <w:szCs w:val="28"/>
        </w:rPr>
        <w:t>.05 Основы финансовой</w:t>
      </w:r>
      <w:r w:rsidRPr="00182EF1">
        <w:rPr>
          <w:b/>
          <w:bCs/>
          <w:sz w:val="28"/>
          <w:szCs w:val="28"/>
        </w:rPr>
        <w:t xml:space="preserve"> грамотности</w:t>
      </w:r>
      <w:r w:rsidR="007A7A82" w:rsidRPr="00182EF1">
        <w:rPr>
          <w:b/>
          <w:bCs/>
          <w:sz w:val="28"/>
          <w:szCs w:val="28"/>
        </w:rPr>
        <w:t>/Основы интеллектуального труда, финансовой грамотности и предпринимательской деятельности</w:t>
      </w:r>
    </w:p>
    <w:p w:rsidR="009730FA" w:rsidRPr="00182EF1" w:rsidRDefault="009730FA" w:rsidP="00182EF1">
      <w:pPr>
        <w:pStyle w:val="Default"/>
        <w:ind w:firstLine="708"/>
        <w:jc w:val="both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1. Место учебной дисциплины в структуре ОПОП: </w:t>
      </w:r>
    </w:p>
    <w:p w:rsidR="009730FA" w:rsidRPr="00182EF1" w:rsidRDefault="009730FA" w:rsidP="00182EF1">
      <w:pPr>
        <w:pStyle w:val="afb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Дисциплина «Основы </w:t>
      </w:r>
      <w:r w:rsidR="006E3A08" w:rsidRPr="00182EF1">
        <w:rPr>
          <w:sz w:val="28"/>
          <w:szCs w:val="28"/>
        </w:rPr>
        <w:t xml:space="preserve">финансовой </w:t>
      </w:r>
      <w:r w:rsidRPr="00182EF1">
        <w:rPr>
          <w:sz w:val="28"/>
          <w:szCs w:val="28"/>
        </w:rPr>
        <w:t>грамотности</w:t>
      </w:r>
      <w:r w:rsidR="007A7A82" w:rsidRPr="00182EF1">
        <w:rPr>
          <w:sz w:val="28"/>
          <w:szCs w:val="28"/>
        </w:rPr>
        <w:t xml:space="preserve">/Основы интеллектуального труда, финансовой грамотности и предпринимательской </w:t>
      </w:r>
      <w:r w:rsidR="007A7A82" w:rsidRPr="00182EF1">
        <w:rPr>
          <w:sz w:val="28"/>
          <w:szCs w:val="28"/>
        </w:rPr>
        <w:lastRenderedPageBreak/>
        <w:t>деятельности</w:t>
      </w:r>
      <w:r w:rsidRPr="00182EF1">
        <w:rPr>
          <w:sz w:val="28"/>
          <w:szCs w:val="28"/>
        </w:rPr>
        <w:t>» входит в общий гуманитарный и социально-экономический цикл основной профессиональной образовательной программы</w:t>
      </w:r>
      <w:r w:rsidR="00A23DCE" w:rsidRPr="00182EF1">
        <w:rPr>
          <w:sz w:val="28"/>
          <w:szCs w:val="28"/>
        </w:rPr>
        <w:t xml:space="preserve"> за счет часов вариативной части</w:t>
      </w:r>
      <w:r w:rsidRPr="00182EF1">
        <w:rPr>
          <w:sz w:val="28"/>
          <w:szCs w:val="28"/>
        </w:rPr>
        <w:t xml:space="preserve">. </w:t>
      </w:r>
    </w:p>
    <w:p w:rsidR="009730FA" w:rsidRPr="00182EF1" w:rsidRDefault="009730FA" w:rsidP="00182EF1">
      <w:pPr>
        <w:pStyle w:val="Default"/>
        <w:ind w:firstLine="708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2. Требования к результатам освоения содержания дисциплины: </w:t>
      </w:r>
    </w:p>
    <w:p w:rsidR="00923893" w:rsidRPr="00182EF1" w:rsidRDefault="00923893" w:rsidP="00182EF1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182EF1">
        <w:rPr>
          <w:rFonts w:eastAsia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923893" w:rsidRPr="00182EF1" w:rsidRDefault="00923893" w:rsidP="00182EF1">
      <w:pPr>
        <w:shd w:val="clear" w:color="auto" w:fill="FFFFFF" w:themeFill="background1"/>
        <w:jc w:val="both"/>
        <w:rPr>
          <w:sz w:val="28"/>
          <w:szCs w:val="28"/>
        </w:rPr>
      </w:pPr>
      <w:r w:rsidRPr="00182EF1">
        <w:rPr>
          <w:b/>
          <w:sz w:val="28"/>
          <w:szCs w:val="28"/>
        </w:rPr>
        <w:t>уметь:</w:t>
      </w:r>
    </w:p>
    <w:p w:rsidR="00923893" w:rsidRPr="00182EF1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анализировать состояние финансовых рынков, используя различные источники информации;</w:t>
      </w:r>
    </w:p>
    <w:p w:rsidR="00923893" w:rsidRPr="00182EF1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применять теоретические знания по финансовой грамотности для практической деятельности и повседневной Жизни;</w:t>
      </w:r>
    </w:p>
    <w:p w:rsidR="00923893" w:rsidRPr="00182EF1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 и личный финансовый план;</w:t>
      </w:r>
    </w:p>
    <w:p w:rsidR="00923893" w:rsidRPr="00182EF1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грамотно применять полученные знания для оценки собственных экономических действий в качестве потребителя, налогоплательщика, страхователя, члена семьи и гражданина;</w:t>
      </w:r>
    </w:p>
    <w:p w:rsidR="00923893" w:rsidRPr="00182EF1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 анализировать и извлекать информацию, касающуюся личных финансов, из источников различного типа и источников, созданных в различных знаковых системах (текст, таблица, график, диаграмма, аудиовизуальных ряд и др.)</w:t>
      </w:r>
    </w:p>
    <w:p w:rsidR="00923893" w:rsidRPr="00182EF1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оценивать влияние инфляции на доходность финансовых активов;</w:t>
      </w:r>
    </w:p>
    <w:p w:rsidR="00923893" w:rsidRPr="00182EF1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923893" w:rsidRPr="00182EF1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определять влияние факторов, воздействующих на валютный курс;</w:t>
      </w:r>
    </w:p>
    <w:p w:rsidR="00923893" w:rsidRPr="00182EF1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:rsidR="00923893" w:rsidRPr="00182EF1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применять полученные знания о хранении, обмене и переводе денег; использовать банковские карты, электронные деньги; пользоваться банкоматом, мобильным банкингом, онлайн-банкингом;</w:t>
      </w:r>
    </w:p>
    <w:p w:rsidR="00923893" w:rsidRPr="00182EF1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применять полученные знания о страховании в повседневной жизни; выбор страховой компании, сравнивать и выбирать наиболее выгодные условия личного страхования, страхования имущества и ответственности;</w:t>
      </w:r>
    </w:p>
    <w:p w:rsidR="00923893" w:rsidRPr="00182EF1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применять знания о депозите, управления рисками при депозите; о кредите, сравнение кредитных предложений, учет кредита в личном финансовом плане, уменьшении стоимости кредита; </w:t>
      </w:r>
    </w:p>
    <w:p w:rsidR="00923893" w:rsidRPr="00182EF1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определять назначение видов налогов, характеризовать права и обязанности налогоплательщиков, рассчитывать НДФЛ, применять налоговые вычеты, заполнять налоговую декларацию; </w:t>
      </w:r>
    </w:p>
    <w:p w:rsidR="00923893" w:rsidRPr="00182EF1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оценивать и принимать ответственность за рациональные решения и их возможные последствия для себя, своего окружения и общества в целом.</w:t>
      </w:r>
    </w:p>
    <w:p w:rsidR="00923893" w:rsidRPr="00182EF1" w:rsidRDefault="00923893" w:rsidP="00182EF1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знать:</w:t>
      </w:r>
    </w:p>
    <w:p w:rsidR="00923893" w:rsidRPr="00182EF1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экономические явления и процессы общественной жизни; </w:t>
      </w:r>
    </w:p>
    <w:p w:rsidR="00923893" w:rsidRPr="00182EF1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структуру семейного бюджета и экономику семьи; </w:t>
      </w:r>
    </w:p>
    <w:p w:rsidR="00923893" w:rsidRPr="00182EF1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lastRenderedPageBreak/>
        <w:t>депозит и кредит, накопления и инфляцию, роль депозита в личном финансовом плане, понятия о кредите, его виды, основные характеристики кредита, роль кредита в личном финансовом плане; </w:t>
      </w:r>
    </w:p>
    <w:p w:rsidR="00923893" w:rsidRPr="00182EF1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расчетно-кассовые операции: хранение, обмен и перевод денег, различные виды платежных средств, формы дистанционного банковского обслуживания; </w:t>
      </w:r>
    </w:p>
    <w:p w:rsidR="00923893" w:rsidRPr="00182EF1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пенсионное обеспечение: государственная пенсионная система, формирование личных пенсионных накоплений; </w:t>
      </w:r>
    </w:p>
    <w:p w:rsidR="00923893" w:rsidRPr="00182EF1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виды ценных бумаг; </w:t>
      </w:r>
    </w:p>
    <w:p w:rsidR="00923893" w:rsidRPr="00182EF1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сферы применения различных форм денег; </w:t>
      </w:r>
    </w:p>
    <w:p w:rsidR="00923893" w:rsidRPr="00182EF1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основные элементы банковской системы; </w:t>
      </w:r>
    </w:p>
    <w:p w:rsidR="00923893" w:rsidRPr="00182EF1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виды платежных средств; </w:t>
      </w:r>
    </w:p>
    <w:p w:rsidR="00923893" w:rsidRPr="00182EF1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страхование и его виды; </w:t>
      </w:r>
    </w:p>
    <w:p w:rsidR="00923893" w:rsidRPr="00182EF1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 налоги (понятие, виды налогов, налоговые вычеты, налоговая декларация); </w:t>
      </w:r>
    </w:p>
    <w:p w:rsidR="00923893" w:rsidRPr="00182EF1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правовые нормы для защиты прав потребителей финансовых услуг; </w:t>
      </w:r>
    </w:p>
    <w:p w:rsidR="00923893" w:rsidRPr="005E3FDF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182EF1">
        <w:rPr>
          <w:sz w:val="28"/>
          <w:szCs w:val="28"/>
        </w:rPr>
        <w:t>признаки мошенничества на финансовом рынке в отношении физических лиц</w:t>
      </w:r>
      <w:r w:rsidRPr="00182EF1">
        <w:rPr>
          <w:color w:val="000000"/>
          <w:sz w:val="28"/>
          <w:szCs w:val="28"/>
        </w:rPr>
        <w:t>.</w:t>
      </w:r>
    </w:p>
    <w:p w:rsidR="005E3FDF" w:rsidRDefault="005E3FDF" w:rsidP="005E3FDF">
      <w:pPr>
        <w:tabs>
          <w:tab w:val="left" w:pos="1134"/>
        </w:tabs>
        <w:ind w:left="709"/>
        <w:jc w:val="both"/>
        <w:rPr>
          <w:rStyle w:val="eop"/>
          <w:b/>
          <w:sz w:val="28"/>
          <w:szCs w:val="28"/>
        </w:rPr>
      </w:pPr>
      <w:r w:rsidRPr="005E3FDF">
        <w:rPr>
          <w:rStyle w:val="eop"/>
          <w:b/>
          <w:sz w:val="28"/>
          <w:szCs w:val="28"/>
        </w:rPr>
        <w:t>Личностные результаты:</w:t>
      </w:r>
    </w:p>
    <w:p w:rsidR="009D2DD2" w:rsidRPr="009D2DD2" w:rsidRDefault="009D2DD2" w:rsidP="00102E7A">
      <w:pPr>
        <w:pStyle w:val="af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Style w:val="eop"/>
          <w:b/>
          <w:sz w:val="40"/>
          <w:szCs w:val="28"/>
        </w:rPr>
      </w:pPr>
      <w:r w:rsidRPr="009D2DD2">
        <w:rPr>
          <w:sz w:val="28"/>
          <w:szCs w:val="20"/>
          <w:lang w:eastAsia="ru-RU"/>
        </w:rPr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sz w:val="28"/>
          <w:szCs w:val="20"/>
          <w:lang w:eastAsia="ru-RU"/>
        </w:rPr>
        <w:t>.</w:t>
      </w:r>
    </w:p>
    <w:p w:rsidR="009730FA" w:rsidRPr="00182EF1" w:rsidRDefault="009730FA" w:rsidP="0023270B">
      <w:pPr>
        <w:shd w:val="clear" w:color="auto" w:fill="FFFFFF" w:themeFill="background1"/>
        <w:ind w:firstLine="709"/>
        <w:jc w:val="both"/>
        <w:rPr>
          <w:sz w:val="28"/>
          <w:szCs w:val="28"/>
          <w:u w:val="single"/>
        </w:rPr>
      </w:pPr>
      <w:r w:rsidRPr="00182EF1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1013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233"/>
      </w:tblGrid>
      <w:tr w:rsidR="009730FA" w:rsidRPr="00182EF1" w:rsidTr="008D6E58">
        <w:trPr>
          <w:trHeight w:val="460"/>
          <w:jc w:val="center"/>
        </w:trPr>
        <w:tc>
          <w:tcPr>
            <w:tcW w:w="7904" w:type="dxa"/>
          </w:tcPr>
          <w:p w:rsidR="009730FA" w:rsidRPr="00182EF1" w:rsidRDefault="009730FA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233" w:type="dxa"/>
          </w:tcPr>
          <w:p w:rsidR="009730FA" w:rsidRPr="00182EF1" w:rsidRDefault="009730FA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9730FA" w:rsidRPr="00182EF1" w:rsidTr="008D6E58">
        <w:trPr>
          <w:trHeight w:val="285"/>
          <w:jc w:val="center"/>
        </w:trPr>
        <w:tc>
          <w:tcPr>
            <w:tcW w:w="7904" w:type="dxa"/>
          </w:tcPr>
          <w:p w:rsidR="009730FA" w:rsidRPr="00182EF1" w:rsidRDefault="009730FA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233" w:type="dxa"/>
          </w:tcPr>
          <w:p w:rsidR="009730FA" w:rsidRPr="00182EF1" w:rsidRDefault="009730FA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54</w:t>
            </w:r>
          </w:p>
        </w:tc>
      </w:tr>
      <w:tr w:rsidR="009730FA" w:rsidRPr="00182EF1" w:rsidTr="008D6E58">
        <w:trPr>
          <w:trHeight w:val="285"/>
          <w:jc w:val="center"/>
        </w:trPr>
        <w:tc>
          <w:tcPr>
            <w:tcW w:w="7904" w:type="dxa"/>
          </w:tcPr>
          <w:p w:rsidR="009730FA" w:rsidRPr="00182EF1" w:rsidRDefault="009730FA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233" w:type="dxa"/>
          </w:tcPr>
          <w:p w:rsidR="009730FA" w:rsidRPr="00182EF1" w:rsidRDefault="009730FA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18</w:t>
            </w:r>
          </w:p>
        </w:tc>
      </w:tr>
      <w:tr w:rsidR="009730FA" w:rsidRPr="00182EF1" w:rsidTr="008D6E58">
        <w:trPr>
          <w:jc w:val="center"/>
        </w:trPr>
        <w:tc>
          <w:tcPr>
            <w:tcW w:w="7904" w:type="dxa"/>
          </w:tcPr>
          <w:p w:rsidR="009730FA" w:rsidRPr="00182EF1" w:rsidRDefault="009730FA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233" w:type="dxa"/>
          </w:tcPr>
          <w:p w:rsidR="009730FA" w:rsidRPr="00182EF1" w:rsidRDefault="009730FA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36</w:t>
            </w:r>
          </w:p>
        </w:tc>
      </w:tr>
      <w:tr w:rsidR="009730FA" w:rsidRPr="00182EF1" w:rsidTr="008D6E58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9730FA" w:rsidRPr="00182EF1" w:rsidRDefault="009730FA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730FA" w:rsidRPr="00182EF1" w:rsidRDefault="00700042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20</w:t>
            </w:r>
          </w:p>
        </w:tc>
      </w:tr>
      <w:tr w:rsidR="009730FA" w:rsidRPr="00182EF1" w:rsidTr="008D6E58">
        <w:trPr>
          <w:jc w:val="center"/>
        </w:trPr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FA" w:rsidRPr="00182EF1" w:rsidRDefault="009730FA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6E3A08" w:rsidRPr="00182EF1" w:rsidTr="008D6E58">
        <w:trPr>
          <w:jc w:val="center"/>
        </w:trPr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8" w:rsidRPr="00182EF1" w:rsidRDefault="006E3A08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2 семестр - экзамен</w:t>
            </w:r>
          </w:p>
        </w:tc>
      </w:tr>
    </w:tbl>
    <w:p w:rsidR="009730FA" w:rsidRPr="00182EF1" w:rsidRDefault="009730FA" w:rsidP="00182EF1">
      <w:pPr>
        <w:pStyle w:val="Default"/>
        <w:rPr>
          <w:b/>
          <w:bCs/>
          <w:sz w:val="28"/>
          <w:szCs w:val="28"/>
        </w:rPr>
      </w:pPr>
    </w:p>
    <w:p w:rsidR="00C253C6" w:rsidRPr="00182EF1" w:rsidRDefault="00C253C6" w:rsidP="00182EF1">
      <w:pPr>
        <w:pStyle w:val="Default"/>
        <w:jc w:val="center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ЕН.00 </w:t>
      </w:r>
      <w:r w:rsidR="006532AD" w:rsidRPr="00182EF1">
        <w:rPr>
          <w:b/>
          <w:bCs/>
          <w:sz w:val="28"/>
          <w:szCs w:val="28"/>
        </w:rPr>
        <w:t>МАТЕМАТИЧЕСКИЙ И ОБЩИЙ ЕСТЕСТВЕННОНАУЧНЫЙ ЦИКЛ</w:t>
      </w:r>
    </w:p>
    <w:p w:rsidR="00C253C6" w:rsidRPr="00182EF1" w:rsidRDefault="00C253C6" w:rsidP="00182EF1">
      <w:pPr>
        <w:pStyle w:val="Default"/>
        <w:rPr>
          <w:b/>
          <w:bCs/>
          <w:sz w:val="28"/>
          <w:szCs w:val="28"/>
        </w:rPr>
      </w:pPr>
    </w:p>
    <w:p w:rsidR="00C253C6" w:rsidRPr="00182EF1" w:rsidRDefault="00164233" w:rsidP="00182EF1">
      <w:pPr>
        <w:pStyle w:val="Default"/>
        <w:jc w:val="center"/>
        <w:rPr>
          <w:b/>
          <w:bCs/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ЕН.01 </w:t>
      </w:r>
      <w:r w:rsidR="00700042" w:rsidRPr="00182EF1">
        <w:rPr>
          <w:b/>
          <w:bCs/>
          <w:sz w:val="28"/>
          <w:szCs w:val="28"/>
        </w:rPr>
        <w:t>Математика</w:t>
      </w:r>
    </w:p>
    <w:p w:rsidR="00C253C6" w:rsidRPr="00182EF1" w:rsidRDefault="00C253C6" w:rsidP="00182EF1">
      <w:pPr>
        <w:pStyle w:val="Default"/>
        <w:ind w:firstLine="708"/>
        <w:jc w:val="both"/>
        <w:rPr>
          <w:sz w:val="28"/>
          <w:szCs w:val="28"/>
        </w:rPr>
      </w:pPr>
      <w:r w:rsidRPr="00182EF1">
        <w:rPr>
          <w:b/>
          <w:sz w:val="28"/>
          <w:szCs w:val="28"/>
        </w:rPr>
        <w:t>1.</w:t>
      </w:r>
      <w:r w:rsidRPr="00182EF1">
        <w:rPr>
          <w:sz w:val="28"/>
          <w:szCs w:val="28"/>
        </w:rPr>
        <w:t xml:space="preserve"> </w:t>
      </w:r>
      <w:r w:rsidRPr="00182EF1">
        <w:rPr>
          <w:b/>
          <w:bCs/>
          <w:sz w:val="28"/>
          <w:szCs w:val="28"/>
        </w:rPr>
        <w:t>Цель дисциплины</w:t>
      </w:r>
      <w:r w:rsidRPr="00182EF1">
        <w:rPr>
          <w:sz w:val="28"/>
          <w:szCs w:val="28"/>
        </w:rPr>
        <w:t xml:space="preserve">: </w:t>
      </w:r>
      <w:r w:rsidR="00A24DBD" w:rsidRPr="00182EF1">
        <w:rPr>
          <w:bCs/>
          <w:sz w:val="28"/>
          <w:szCs w:val="28"/>
        </w:rPr>
        <w:t>воспитание</w:t>
      </w:r>
      <w:r w:rsidR="00A24DBD" w:rsidRPr="00182EF1">
        <w:rPr>
          <w:b/>
          <w:bCs/>
          <w:sz w:val="28"/>
          <w:szCs w:val="28"/>
        </w:rPr>
        <w:t xml:space="preserve"> </w:t>
      </w:r>
      <w:r w:rsidR="00A24DBD" w:rsidRPr="00182EF1">
        <w:rPr>
          <w:sz w:val="28"/>
          <w:szCs w:val="28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C253C6" w:rsidRPr="00182EF1" w:rsidRDefault="00C253C6" w:rsidP="00182EF1">
      <w:pPr>
        <w:pStyle w:val="Default"/>
        <w:ind w:firstLine="708"/>
        <w:rPr>
          <w:sz w:val="28"/>
          <w:szCs w:val="28"/>
        </w:rPr>
      </w:pPr>
      <w:r w:rsidRPr="00182EF1">
        <w:rPr>
          <w:b/>
          <w:sz w:val="28"/>
          <w:szCs w:val="28"/>
        </w:rPr>
        <w:t>2.</w:t>
      </w:r>
      <w:r w:rsidRPr="00182EF1">
        <w:rPr>
          <w:sz w:val="28"/>
          <w:szCs w:val="28"/>
        </w:rPr>
        <w:t xml:space="preserve"> </w:t>
      </w:r>
      <w:r w:rsidRPr="00182EF1">
        <w:rPr>
          <w:b/>
          <w:bCs/>
          <w:sz w:val="28"/>
          <w:szCs w:val="28"/>
        </w:rPr>
        <w:t xml:space="preserve">Место дисциплины в структуре </w:t>
      </w:r>
      <w:r w:rsidR="009D0465" w:rsidRPr="00182EF1">
        <w:rPr>
          <w:b/>
          <w:bCs/>
          <w:sz w:val="28"/>
          <w:szCs w:val="28"/>
        </w:rPr>
        <w:t>ОПОП</w:t>
      </w:r>
      <w:r w:rsidRPr="00182EF1">
        <w:rPr>
          <w:sz w:val="28"/>
          <w:szCs w:val="28"/>
        </w:rPr>
        <w:t xml:space="preserve">: </w:t>
      </w:r>
    </w:p>
    <w:p w:rsidR="00C253C6" w:rsidRPr="00182EF1" w:rsidRDefault="00C253C6" w:rsidP="00182EF1">
      <w:pPr>
        <w:pStyle w:val="Default"/>
        <w:ind w:firstLine="708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Дисциплина «</w:t>
      </w:r>
      <w:r w:rsidR="00A81DC7" w:rsidRPr="00182EF1">
        <w:rPr>
          <w:sz w:val="28"/>
          <w:szCs w:val="28"/>
        </w:rPr>
        <w:t>Математика</w:t>
      </w:r>
      <w:r w:rsidRPr="00182EF1">
        <w:rPr>
          <w:sz w:val="28"/>
          <w:szCs w:val="28"/>
        </w:rPr>
        <w:t xml:space="preserve">» </w:t>
      </w:r>
      <w:r w:rsidR="00A24DBD" w:rsidRPr="00182EF1">
        <w:rPr>
          <w:sz w:val="28"/>
          <w:szCs w:val="28"/>
        </w:rPr>
        <w:t xml:space="preserve">относится к обязательной части и входит в состав математического и общего естественнонаучного цикла </w:t>
      </w:r>
      <w:r w:rsidR="00F97EC8" w:rsidRPr="00182EF1">
        <w:rPr>
          <w:color w:val="auto"/>
          <w:sz w:val="28"/>
          <w:szCs w:val="28"/>
        </w:rPr>
        <w:t xml:space="preserve">по специальности </w:t>
      </w:r>
      <w:r w:rsidR="006A105D" w:rsidRPr="00182EF1">
        <w:rPr>
          <w:color w:val="auto"/>
          <w:sz w:val="28"/>
          <w:szCs w:val="28"/>
        </w:rPr>
        <w:t>40.02.01 Право и организация социального обеспечения.</w:t>
      </w:r>
    </w:p>
    <w:p w:rsidR="00C253C6" w:rsidRPr="00182EF1" w:rsidRDefault="00C253C6" w:rsidP="00182EF1">
      <w:pPr>
        <w:pStyle w:val="Default"/>
        <w:ind w:firstLine="708"/>
        <w:rPr>
          <w:sz w:val="28"/>
          <w:szCs w:val="28"/>
        </w:rPr>
      </w:pPr>
      <w:r w:rsidRPr="00182EF1">
        <w:rPr>
          <w:b/>
          <w:sz w:val="28"/>
          <w:szCs w:val="28"/>
        </w:rPr>
        <w:t>3.</w:t>
      </w:r>
      <w:r w:rsidRPr="00182EF1">
        <w:rPr>
          <w:sz w:val="28"/>
          <w:szCs w:val="28"/>
        </w:rPr>
        <w:t xml:space="preserve"> </w:t>
      </w:r>
      <w:r w:rsidRPr="00182EF1">
        <w:rPr>
          <w:b/>
          <w:bCs/>
          <w:sz w:val="28"/>
          <w:szCs w:val="28"/>
        </w:rPr>
        <w:t>Требования к результатам освоения дисциплины</w:t>
      </w:r>
      <w:r w:rsidRPr="00182EF1">
        <w:rPr>
          <w:sz w:val="28"/>
          <w:szCs w:val="28"/>
        </w:rPr>
        <w:t xml:space="preserve">: 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lastRenderedPageBreak/>
        <w:t>Юрист (базовой подготовки) должен обладать общими компетенциями, включающими в себя способность: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9. Ориентироваться в условиях постоянного изменения правовой базы.</w:t>
      </w:r>
    </w:p>
    <w:p w:rsidR="00C253C6" w:rsidRPr="00182EF1" w:rsidRDefault="00C253C6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182EF1">
        <w:rPr>
          <w:sz w:val="28"/>
          <w:szCs w:val="28"/>
        </w:rPr>
        <w:t>В результате освоения учебной дисциплины обучающийся должен:</w:t>
      </w:r>
    </w:p>
    <w:p w:rsidR="00A24DBD" w:rsidRPr="00182EF1" w:rsidRDefault="00A24DBD" w:rsidP="00182EF1">
      <w:pPr>
        <w:jc w:val="both"/>
        <w:rPr>
          <w:sz w:val="28"/>
          <w:szCs w:val="28"/>
        </w:rPr>
      </w:pPr>
      <w:r w:rsidRPr="00182EF1">
        <w:rPr>
          <w:b/>
          <w:sz w:val="28"/>
          <w:szCs w:val="28"/>
        </w:rPr>
        <w:t>уметь:</w:t>
      </w:r>
    </w:p>
    <w:p w:rsidR="00F97EC8" w:rsidRPr="00182EF1" w:rsidRDefault="00F97EC8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решать задачи на отыскание производной сложной функции, производных второго и высших порядков;</w:t>
      </w:r>
    </w:p>
    <w:p w:rsidR="00F97EC8" w:rsidRPr="00182EF1" w:rsidRDefault="00F97EC8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применять основные методы интегрирования при решении задач;</w:t>
      </w:r>
    </w:p>
    <w:p w:rsidR="00F97EC8" w:rsidRPr="00182EF1" w:rsidRDefault="00F97EC8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применять методы математического анализа при решении задач прикладного характера, в том числе профессиональной направленности;</w:t>
      </w:r>
    </w:p>
    <w:p w:rsidR="00A24DBD" w:rsidRPr="00182EF1" w:rsidRDefault="00A24DBD" w:rsidP="00182EF1">
      <w:pPr>
        <w:jc w:val="both"/>
        <w:rPr>
          <w:i/>
          <w:sz w:val="28"/>
          <w:szCs w:val="28"/>
        </w:rPr>
      </w:pPr>
      <w:r w:rsidRPr="00182EF1">
        <w:rPr>
          <w:b/>
          <w:sz w:val="28"/>
          <w:szCs w:val="28"/>
        </w:rPr>
        <w:t>знать:</w:t>
      </w:r>
    </w:p>
    <w:p w:rsidR="00316C73" w:rsidRPr="00182EF1" w:rsidRDefault="00316C7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основные понятия и методы математического анализа;</w:t>
      </w:r>
    </w:p>
    <w:p w:rsidR="00316C73" w:rsidRPr="005E3FDF" w:rsidRDefault="00316C7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 w:rsidRPr="00182EF1">
        <w:rPr>
          <w:sz w:val="28"/>
          <w:szCs w:val="28"/>
        </w:rPr>
        <w:t xml:space="preserve">основные численные </w:t>
      </w:r>
      <w:r w:rsidR="005E3FDF">
        <w:rPr>
          <w:sz w:val="28"/>
          <w:szCs w:val="28"/>
        </w:rPr>
        <w:t>методы решения прикладных задач.</w:t>
      </w:r>
    </w:p>
    <w:p w:rsidR="005E3FDF" w:rsidRDefault="005E3FDF" w:rsidP="005E3FDF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5E3FDF">
        <w:rPr>
          <w:b/>
          <w:sz w:val="28"/>
          <w:szCs w:val="28"/>
        </w:rPr>
        <w:t>Личностные результаты:</w:t>
      </w:r>
    </w:p>
    <w:p w:rsidR="009D2DD2" w:rsidRPr="009D2DD2" w:rsidRDefault="009D2DD2" w:rsidP="00102E7A">
      <w:pPr>
        <w:pStyle w:val="af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/>
          <w:sz w:val="40"/>
          <w:szCs w:val="28"/>
        </w:rPr>
      </w:pPr>
      <w:r w:rsidRPr="009D2DD2">
        <w:rPr>
          <w:sz w:val="28"/>
          <w:szCs w:val="20"/>
          <w:lang w:eastAsia="ru-RU"/>
        </w:rPr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sz w:val="28"/>
          <w:szCs w:val="20"/>
          <w:lang w:eastAsia="ru-RU"/>
        </w:rPr>
        <w:t>.</w:t>
      </w:r>
    </w:p>
    <w:p w:rsidR="00C253C6" w:rsidRPr="00182EF1" w:rsidRDefault="00C253C6" w:rsidP="00182EF1">
      <w:pPr>
        <w:tabs>
          <w:tab w:val="left" w:pos="1134"/>
        </w:tabs>
        <w:ind w:left="709"/>
        <w:jc w:val="both"/>
        <w:rPr>
          <w:sz w:val="28"/>
          <w:szCs w:val="28"/>
          <w:u w:val="single"/>
        </w:rPr>
      </w:pPr>
      <w:r w:rsidRPr="00182EF1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C253C6" w:rsidRPr="00182EF1" w:rsidTr="00595421">
        <w:trPr>
          <w:trHeight w:val="460"/>
          <w:jc w:val="center"/>
        </w:trPr>
        <w:tc>
          <w:tcPr>
            <w:tcW w:w="7904" w:type="dxa"/>
          </w:tcPr>
          <w:p w:rsidR="00C253C6" w:rsidRPr="00182EF1" w:rsidRDefault="00C253C6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C253C6" w:rsidRPr="00182EF1" w:rsidRDefault="00C253C6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253C6" w:rsidRPr="00182EF1" w:rsidTr="00595421">
        <w:trPr>
          <w:trHeight w:val="285"/>
          <w:jc w:val="center"/>
        </w:trPr>
        <w:tc>
          <w:tcPr>
            <w:tcW w:w="7904" w:type="dxa"/>
          </w:tcPr>
          <w:p w:rsidR="00C253C6" w:rsidRPr="00182EF1" w:rsidRDefault="00C253C6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C253C6" w:rsidRPr="00182EF1" w:rsidRDefault="006A105D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76</w:t>
            </w:r>
          </w:p>
        </w:tc>
      </w:tr>
      <w:tr w:rsidR="00C253C6" w:rsidRPr="00182EF1" w:rsidTr="00595421">
        <w:trPr>
          <w:trHeight w:val="285"/>
          <w:jc w:val="center"/>
        </w:trPr>
        <w:tc>
          <w:tcPr>
            <w:tcW w:w="7904" w:type="dxa"/>
          </w:tcPr>
          <w:p w:rsidR="00C253C6" w:rsidRPr="00182EF1" w:rsidRDefault="00C253C6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C253C6" w:rsidRPr="00182EF1" w:rsidRDefault="006A105D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25</w:t>
            </w:r>
          </w:p>
        </w:tc>
      </w:tr>
      <w:tr w:rsidR="00C253C6" w:rsidRPr="00182EF1" w:rsidTr="00595421">
        <w:trPr>
          <w:jc w:val="center"/>
        </w:trPr>
        <w:tc>
          <w:tcPr>
            <w:tcW w:w="7904" w:type="dxa"/>
          </w:tcPr>
          <w:p w:rsidR="00C253C6" w:rsidRPr="00182EF1" w:rsidRDefault="00C253C6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C253C6" w:rsidRPr="00182EF1" w:rsidRDefault="006A105D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51</w:t>
            </w:r>
          </w:p>
        </w:tc>
      </w:tr>
      <w:tr w:rsidR="00C253C6" w:rsidRPr="00182EF1" w:rsidTr="00595421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C253C6" w:rsidRPr="00182EF1" w:rsidRDefault="00C253C6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253C6" w:rsidRPr="00182EF1" w:rsidRDefault="00002FE9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34</w:t>
            </w:r>
          </w:p>
        </w:tc>
      </w:tr>
      <w:tr w:rsidR="000B2B3C" w:rsidRPr="00182EF1" w:rsidTr="00595421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3C" w:rsidRPr="00182EF1" w:rsidRDefault="000B2B3C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7A7A82" w:rsidRPr="00182EF1" w:rsidTr="00595421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82" w:rsidRPr="00182EF1" w:rsidRDefault="007A7A82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5 семестр - дифференцированный зачет</w:t>
            </w:r>
          </w:p>
        </w:tc>
      </w:tr>
    </w:tbl>
    <w:p w:rsidR="00C253C6" w:rsidRPr="00182EF1" w:rsidRDefault="00C253C6" w:rsidP="00182EF1">
      <w:pPr>
        <w:pStyle w:val="Default"/>
        <w:rPr>
          <w:sz w:val="28"/>
          <w:szCs w:val="28"/>
        </w:rPr>
      </w:pPr>
    </w:p>
    <w:p w:rsidR="00A81DC7" w:rsidRPr="00182EF1" w:rsidRDefault="00A24DBD" w:rsidP="00182EF1">
      <w:pPr>
        <w:pStyle w:val="Default"/>
        <w:jc w:val="center"/>
        <w:rPr>
          <w:b/>
          <w:bCs/>
          <w:sz w:val="28"/>
          <w:szCs w:val="28"/>
        </w:rPr>
      </w:pPr>
      <w:r w:rsidRPr="00182EF1">
        <w:rPr>
          <w:b/>
          <w:bCs/>
          <w:sz w:val="28"/>
          <w:szCs w:val="28"/>
        </w:rPr>
        <w:t>ЕН.02</w:t>
      </w:r>
      <w:r w:rsidR="00A81DC7" w:rsidRPr="00182EF1">
        <w:rPr>
          <w:b/>
          <w:bCs/>
          <w:sz w:val="28"/>
          <w:szCs w:val="28"/>
        </w:rPr>
        <w:t xml:space="preserve"> </w:t>
      </w:r>
      <w:r w:rsidR="00706C20" w:rsidRPr="00182EF1">
        <w:rPr>
          <w:b/>
          <w:bCs/>
          <w:sz w:val="28"/>
          <w:szCs w:val="28"/>
        </w:rPr>
        <w:t>Информатика</w:t>
      </w:r>
      <w:r w:rsidR="007A7A82" w:rsidRPr="00182EF1">
        <w:rPr>
          <w:b/>
          <w:bCs/>
          <w:sz w:val="28"/>
          <w:szCs w:val="28"/>
        </w:rPr>
        <w:t xml:space="preserve">/Адаптивные информационные </w:t>
      </w:r>
      <w:r w:rsidR="00926D63" w:rsidRPr="00182EF1">
        <w:rPr>
          <w:b/>
          <w:bCs/>
          <w:sz w:val="28"/>
          <w:szCs w:val="28"/>
        </w:rPr>
        <w:t>и коммуникационные технологии</w:t>
      </w:r>
    </w:p>
    <w:p w:rsidR="00A81DC7" w:rsidRPr="00182EF1" w:rsidRDefault="00A81DC7" w:rsidP="00182EF1">
      <w:pPr>
        <w:pStyle w:val="Default"/>
        <w:ind w:firstLine="708"/>
        <w:jc w:val="both"/>
        <w:rPr>
          <w:sz w:val="28"/>
          <w:szCs w:val="28"/>
        </w:rPr>
      </w:pPr>
      <w:r w:rsidRPr="00182EF1">
        <w:rPr>
          <w:b/>
          <w:sz w:val="28"/>
          <w:szCs w:val="28"/>
        </w:rPr>
        <w:t>1.</w:t>
      </w:r>
      <w:r w:rsidRPr="00182EF1">
        <w:rPr>
          <w:sz w:val="28"/>
          <w:szCs w:val="28"/>
        </w:rPr>
        <w:t xml:space="preserve"> </w:t>
      </w:r>
      <w:r w:rsidRPr="00182EF1">
        <w:rPr>
          <w:b/>
          <w:bCs/>
          <w:sz w:val="28"/>
          <w:szCs w:val="28"/>
        </w:rPr>
        <w:t>Цель дисциплины</w:t>
      </w:r>
      <w:r w:rsidRPr="00182EF1">
        <w:rPr>
          <w:sz w:val="28"/>
          <w:szCs w:val="28"/>
        </w:rPr>
        <w:t xml:space="preserve">: формирование систематизированных знаний о новых информационных, компьютерных и коммуникационных технологиях. </w:t>
      </w:r>
    </w:p>
    <w:p w:rsidR="00A81DC7" w:rsidRPr="00182EF1" w:rsidRDefault="00A81DC7" w:rsidP="00182EF1">
      <w:pPr>
        <w:pStyle w:val="Default"/>
        <w:ind w:firstLine="708"/>
        <w:rPr>
          <w:sz w:val="28"/>
          <w:szCs w:val="28"/>
        </w:rPr>
      </w:pPr>
      <w:r w:rsidRPr="00182EF1">
        <w:rPr>
          <w:b/>
          <w:sz w:val="28"/>
          <w:szCs w:val="28"/>
        </w:rPr>
        <w:t>2.</w:t>
      </w:r>
      <w:r w:rsidRPr="00182EF1">
        <w:rPr>
          <w:sz w:val="28"/>
          <w:szCs w:val="28"/>
        </w:rPr>
        <w:t xml:space="preserve"> </w:t>
      </w:r>
      <w:r w:rsidRPr="00182EF1">
        <w:rPr>
          <w:b/>
          <w:bCs/>
          <w:sz w:val="28"/>
          <w:szCs w:val="28"/>
        </w:rPr>
        <w:t>Место дисциплины в структуре ОПОП</w:t>
      </w:r>
      <w:r w:rsidRPr="00182EF1">
        <w:rPr>
          <w:sz w:val="28"/>
          <w:szCs w:val="28"/>
        </w:rPr>
        <w:t xml:space="preserve">: </w:t>
      </w:r>
    </w:p>
    <w:p w:rsidR="00A81DC7" w:rsidRPr="00182EF1" w:rsidRDefault="00A81DC7" w:rsidP="00182EF1">
      <w:pPr>
        <w:pStyle w:val="Default"/>
        <w:ind w:firstLine="708"/>
        <w:jc w:val="both"/>
        <w:rPr>
          <w:sz w:val="28"/>
          <w:szCs w:val="28"/>
        </w:rPr>
      </w:pPr>
      <w:r w:rsidRPr="00182EF1">
        <w:rPr>
          <w:sz w:val="28"/>
          <w:szCs w:val="28"/>
        </w:rPr>
        <w:lastRenderedPageBreak/>
        <w:t>Дисциплина «И</w:t>
      </w:r>
      <w:r w:rsidR="00706C20" w:rsidRPr="00182EF1">
        <w:rPr>
          <w:sz w:val="28"/>
          <w:szCs w:val="28"/>
        </w:rPr>
        <w:t>нформатика</w:t>
      </w:r>
      <w:r w:rsidR="00926D63" w:rsidRPr="00182EF1">
        <w:rPr>
          <w:sz w:val="28"/>
          <w:szCs w:val="28"/>
        </w:rPr>
        <w:t>/Адаптивные информационные и коммуникационные технологии</w:t>
      </w:r>
      <w:r w:rsidRPr="00182EF1">
        <w:rPr>
          <w:sz w:val="28"/>
          <w:szCs w:val="28"/>
        </w:rPr>
        <w:t xml:space="preserve">» относится к </w:t>
      </w:r>
      <w:r w:rsidR="00A24DBD" w:rsidRPr="00182EF1">
        <w:rPr>
          <w:sz w:val="28"/>
          <w:szCs w:val="28"/>
        </w:rPr>
        <w:t>обязательной</w:t>
      </w:r>
      <w:r w:rsidRPr="00182EF1">
        <w:rPr>
          <w:sz w:val="28"/>
          <w:szCs w:val="28"/>
        </w:rPr>
        <w:t xml:space="preserve"> части математического и общего естественнонаучного цикла по специальности</w:t>
      </w:r>
      <w:r w:rsidR="00706C20" w:rsidRPr="00182EF1">
        <w:rPr>
          <w:sz w:val="28"/>
          <w:szCs w:val="28"/>
        </w:rPr>
        <w:t xml:space="preserve"> </w:t>
      </w:r>
      <w:r w:rsidR="006A105D" w:rsidRPr="00182EF1">
        <w:rPr>
          <w:color w:val="auto"/>
          <w:sz w:val="28"/>
          <w:szCs w:val="28"/>
        </w:rPr>
        <w:t xml:space="preserve">40.02.01 Право и организация социального обеспечения. </w:t>
      </w:r>
      <w:r w:rsidRPr="00182EF1">
        <w:rPr>
          <w:sz w:val="28"/>
          <w:szCs w:val="28"/>
        </w:rPr>
        <w:t xml:space="preserve">Для освоения дисциплины необходимы знания, приобретенные студентами в процессе изучения дисциплины «Информатика». </w:t>
      </w:r>
    </w:p>
    <w:p w:rsidR="00A81DC7" w:rsidRPr="00182EF1" w:rsidRDefault="00A81DC7" w:rsidP="00182EF1">
      <w:pPr>
        <w:pStyle w:val="Default"/>
        <w:ind w:firstLine="708"/>
        <w:rPr>
          <w:sz w:val="28"/>
          <w:szCs w:val="28"/>
        </w:rPr>
      </w:pPr>
      <w:r w:rsidRPr="00182EF1">
        <w:rPr>
          <w:b/>
          <w:sz w:val="28"/>
          <w:szCs w:val="28"/>
        </w:rPr>
        <w:t>3.</w:t>
      </w:r>
      <w:r w:rsidRPr="00182EF1">
        <w:rPr>
          <w:sz w:val="28"/>
          <w:szCs w:val="28"/>
        </w:rPr>
        <w:t xml:space="preserve"> </w:t>
      </w:r>
      <w:r w:rsidRPr="00182EF1">
        <w:rPr>
          <w:b/>
          <w:bCs/>
          <w:sz w:val="28"/>
          <w:szCs w:val="28"/>
        </w:rPr>
        <w:t>Требования к результатам освоения дисциплины</w:t>
      </w:r>
      <w:r w:rsidRPr="00182EF1">
        <w:rPr>
          <w:sz w:val="28"/>
          <w:szCs w:val="28"/>
        </w:rPr>
        <w:t xml:space="preserve">: 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общими компетенциями, включающими в себя способность: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9. Ориентироваться в условиях постоянного изменения правовой базы.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10. Соблюдать основы здорового образа жизни, требования охраны труда.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12. Проявлять нетерпимость к коррупционному поведению.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профессиональными компетенциями, соответствующими видам деятельности: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A81DC7" w:rsidRPr="00182EF1" w:rsidRDefault="00A81DC7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182EF1">
        <w:rPr>
          <w:sz w:val="28"/>
          <w:szCs w:val="28"/>
        </w:rPr>
        <w:t>В результате освоения учебной дисциплины обучающийся должен:</w:t>
      </w:r>
    </w:p>
    <w:p w:rsidR="00A81DC7" w:rsidRPr="00182EF1" w:rsidRDefault="00A81DC7" w:rsidP="00182EF1">
      <w:pPr>
        <w:rPr>
          <w:sz w:val="28"/>
          <w:szCs w:val="28"/>
        </w:rPr>
      </w:pPr>
      <w:r w:rsidRPr="00182EF1">
        <w:rPr>
          <w:b/>
          <w:sz w:val="28"/>
          <w:szCs w:val="28"/>
        </w:rPr>
        <w:t>уметь:</w:t>
      </w:r>
    </w:p>
    <w:p w:rsidR="006A105D" w:rsidRPr="00182EF1" w:rsidRDefault="006A105D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использовать базовые системные программные продукты;</w:t>
      </w:r>
    </w:p>
    <w:p w:rsidR="006A105D" w:rsidRPr="00182EF1" w:rsidRDefault="006A105D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lastRenderedPageBreak/>
        <w:t>использовать прикладное программное обеспечение общего назначения для обработки текстовой, графической, числовой информации;</w:t>
      </w:r>
    </w:p>
    <w:p w:rsidR="00A81DC7" w:rsidRPr="00182EF1" w:rsidRDefault="00A81DC7" w:rsidP="00182EF1">
      <w:pPr>
        <w:jc w:val="both"/>
        <w:rPr>
          <w:sz w:val="28"/>
          <w:szCs w:val="28"/>
        </w:rPr>
      </w:pPr>
      <w:r w:rsidRPr="00182EF1">
        <w:rPr>
          <w:b/>
          <w:sz w:val="28"/>
          <w:szCs w:val="28"/>
        </w:rPr>
        <w:t>знать:</w:t>
      </w:r>
    </w:p>
    <w:p w:rsidR="006A105D" w:rsidRPr="00182EF1" w:rsidRDefault="006A105D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</w:r>
    </w:p>
    <w:p w:rsidR="006A105D" w:rsidRPr="00182EF1" w:rsidRDefault="006A105D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 w:rsidRPr="00182EF1">
        <w:rPr>
          <w:sz w:val="28"/>
          <w:szCs w:val="28"/>
        </w:rPr>
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</w:r>
    </w:p>
    <w:p w:rsidR="00A81DC7" w:rsidRPr="00182EF1" w:rsidRDefault="00A81DC7" w:rsidP="00182EF1">
      <w:pPr>
        <w:tabs>
          <w:tab w:val="left" w:pos="1134"/>
        </w:tabs>
        <w:ind w:left="709"/>
        <w:jc w:val="both"/>
        <w:rPr>
          <w:sz w:val="28"/>
          <w:szCs w:val="28"/>
          <w:u w:val="single"/>
        </w:rPr>
      </w:pPr>
      <w:r w:rsidRPr="00182EF1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A81DC7" w:rsidRPr="00182EF1" w:rsidTr="00A81DC7">
        <w:trPr>
          <w:trHeight w:val="460"/>
        </w:trPr>
        <w:tc>
          <w:tcPr>
            <w:tcW w:w="7904" w:type="dxa"/>
          </w:tcPr>
          <w:p w:rsidR="00A81DC7" w:rsidRPr="00182EF1" w:rsidRDefault="00A81DC7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A81DC7" w:rsidRPr="00182EF1" w:rsidRDefault="00A81DC7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A81DC7" w:rsidRPr="00182EF1" w:rsidTr="00A81DC7">
        <w:trPr>
          <w:trHeight w:val="285"/>
        </w:trPr>
        <w:tc>
          <w:tcPr>
            <w:tcW w:w="7904" w:type="dxa"/>
          </w:tcPr>
          <w:p w:rsidR="00A81DC7" w:rsidRPr="00182EF1" w:rsidRDefault="00A81DC7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A81DC7" w:rsidRPr="00182EF1" w:rsidRDefault="006A105D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126</w:t>
            </w:r>
          </w:p>
        </w:tc>
      </w:tr>
      <w:tr w:rsidR="00A81DC7" w:rsidRPr="00182EF1" w:rsidTr="00A81DC7">
        <w:trPr>
          <w:trHeight w:val="285"/>
        </w:trPr>
        <w:tc>
          <w:tcPr>
            <w:tcW w:w="7904" w:type="dxa"/>
          </w:tcPr>
          <w:p w:rsidR="00A81DC7" w:rsidRPr="00182EF1" w:rsidRDefault="00A81DC7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A81DC7" w:rsidRPr="00182EF1" w:rsidRDefault="006A105D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42</w:t>
            </w:r>
          </w:p>
        </w:tc>
      </w:tr>
      <w:tr w:rsidR="00A81DC7" w:rsidRPr="00182EF1" w:rsidTr="00A81DC7">
        <w:tc>
          <w:tcPr>
            <w:tcW w:w="7904" w:type="dxa"/>
          </w:tcPr>
          <w:p w:rsidR="00A81DC7" w:rsidRPr="00182EF1" w:rsidRDefault="00A81DC7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A81DC7" w:rsidRPr="00182EF1" w:rsidRDefault="006A105D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84</w:t>
            </w:r>
          </w:p>
        </w:tc>
      </w:tr>
      <w:tr w:rsidR="00A81DC7" w:rsidRPr="00182EF1" w:rsidTr="00A81DC7">
        <w:tc>
          <w:tcPr>
            <w:tcW w:w="7904" w:type="dxa"/>
            <w:tcBorders>
              <w:bottom w:val="single" w:sz="4" w:space="0" w:color="auto"/>
            </w:tcBorders>
          </w:tcPr>
          <w:p w:rsidR="00A81DC7" w:rsidRPr="00182EF1" w:rsidRDefault="00A81DC7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A81DC7" w:rsidRPr="00182EF1" w:rsidRDefault="006A105D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68</w:t>
            </w:r>
          </w:p>
        </w:tc>
      </w:tr>
      <w:tr w:rsidR="00A81DC7" w:rsidRPr="00182EF1" w:rsidTr="00A81DC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C7" w:rsidRPr="00182EF1" w:rsidRDefault="00A81DC7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926D63" w:rsidRPr="00182EF1" w:rsidTr="0027656B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D" w:rsidRPr="00182EF1" w:rsidRDefault="00706C20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3</w:t>
            </w:r>
            <w:r w:rsidR="00926D63" w:rsidRPr="00182EF1">
              <w:rPr>
                <w:sz w:val="28"/>
                <w:szCs w:val="28"/>
              </w:rPr>
              <w:t xml:space="preserve"> семестр</w:t>
            </w:r>
          </w:p>
          <w:p w:rsidR="00926D63" w:rsidRPr="00182EF1" w:rsidRDefault="006A105D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4 семестр</w:t>
            </w:r>
            <w:r w:rsidR="00926D63" w:rsidRPr="00182EF1">
              <w:rPr>
                <w:sz w:val="28"/>
                <w:szCs w:val="28"/>
              </w:rPr>
              <w:t xml:space="preserve"> </w:t>
            </w:r>
            <w:r w:rsidRPr="00182EF1">
              <w:rPr>
                <w:sz w:val="28"/>
                <w:szCs w:val="28"/>
              </w:rPr>
              <w:t>–</w:t>
            </w:r>
            <w:r w:rsidR="00926D63" w:rsidRPr="00182EF1">
              <w:rPr>
                <w:sz w:val="28"/>
                <w:szCs w:val="28"/>
              </w:rPr>
              <w:t xml:space="preserve"> </w:t>
            </w:r>
            <w:r w:rsidRPr="00182EF1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96013D" w:rsidRPr="00182EF1" w:rsidRDefault="0096013D" w:rsidP="00182EF1">
      <w:pPr>
        <w:pStyle w:val="Default"/>
        <w:rPr>
          <w:sz w:val="28"/>
          <w:szCs w:val="28"/>
        </w:rPr>
      </w:pPr>
    </w:p>
    <w:p w:rsidR="00857F0C" w:rsidRPr="00182EF1" w:rsidRDefault="00C20473" w:rsidP="00182EF1">
      <w:pPr>
        <w:pStyle w:val="Default"/>
        <w:jc w:val="center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П.00 ПРОФЕССИОНАЛЬНЫЙ ЦИКЛ</w:t>
      </w:r>
    </w:p>
    <w:p w:rsidR="00C20473" w:rsidRPr="00182EF1" w:rsidRDefault="00C20473" w:rsidP="00182EF1">
      <w:pPr>
        <w:pStyle w:val="Default"/>
        <w:jc w:val="center"/>
        <w:rPr>
          <w:sz w:val="28"/>
          <w:szCs w:val="28"/>
        </w:rPr>
      </w:pPr>
      <w:r w:rsidRPr="00182EF1">
        <w:rPr>
          <w:sz w:val="28"/>
          <w:szCs w:val="28"/>
        </w:rPr>
        <w:t>ОП.00 ОБЩЕПРОФЕССИОНАЛЬНЫЕ ДИСЦИПЛИНЫ</w:t>
      </w:r>
    </w:p>
    <w:p w:rsidR="00C20473" w:rsidRPr="00182EF1" w:rsidRDefault="00C20473" w:rsidP="00182EF1">
      <w:pPr>
        <w:pStyle w:val="Default"/>
        <w:jc w:val="center"/>
        <w:rPr>
          <w:b/>
          <w:sz w:val="28"/>
          <w:szCs w:val="28"/>
        </w:rPr>
      </w:pPr>
    </w:p>
    <w:p w:rsidR="00C253C6" w:rsidRPr="0023270B" w:rsidRDefault="00164233" w:rsidP="0023270B">
      <w:pPr>
        <w:pStyle w:val="Default"/>
        <w:jc w:val="center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 xml:space="preserve">ОП.01 </w:t>
      </w:r>
      <w:r w:rsidR="006A105D" w:rsidRPr="00182EF1">
        <w:rPr>
          <w:b/>
          <w:sz w:val="28"/>
          <w:szCs w:val="28"/>
        </w:rPr>
        <w:t xml:space="preserve">Теория государства и права </w:t>
      </w:r>
    </w:p>
    <w:p w:rsidR="00C253C6" w:rsidRPr="00182EF1" w:rsidRDefault="0023270B" w:rsidP="00182EF1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C253C6" w:rsidRPr="00182EF1">
        <w:rPr>
          <w:sz w:val="28"/>
          <w:szCs w:val="28"/>
        </w:rPr>
        <w:t xml:space="preserve">. </w:t>
      </w:r>
      <w:r w:rsidR="00C253C6" w:rsidRPr="00182EF1">
        <w:rPr>
          <w:b/>
          <w:bCs/>
          <w:sz w:val="28"/>
          <w:szCs w:val="28"/>
        </w:rPr>
        <w:t xml:space="preserve">Место дисциплины в структуре </w:t>
      </w:r>
      <w:r w:rsidR="009D0465" w:rsidRPr="00182EF1">
        <w:rPr>
          <w:b/>
          <w:bCs/>
          <w:sz w:val="28"/>
          <w:szCs w:val="28"/>
        </w:rPr>
        <w:t>ОПОП</w:t>
      </w:r>
      <w:r w:rsidR="00C253C6" w:rsidRPr="00182EF1">
        <w:rPr>
          <w:sz w:val="28"/>
          <w:szCs w:val="28"/>
        </w:rPr>
        <w:t xml:space="preserve">: </w:t>
      </w:r>
    </w:p>
    <w:p w:rsidR="00C253C6" w:rsidRPr="00182EF1" w:rsidRDefault="00C253C6" w:rsidP="00182EF1">
      <w:pPr>
        <w:pStyle w:val="Default"/>
        <w:ind w:firstLine="708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Дисциплина «</w:t>
      </w:r>
      <w:r w:rsidR="006A105D" w:rsidRPr="00182EF1">
        <w:rPr>
          <w:sz w:val="28"/>
          <w:szCs w:val="28"/>
        </w:rPr>
        <w:t>Теория государства и права</w:t>
      </w:r>
      <w:r w:rsidRPr="00182EF1">
        <w:rPr>
          <w:sz w:val="28"/>
          <w:szCs w:val="28"/>
        </w:rPr>
        <w:t>» относится к общепрофессиональному циклу по специальности</w:t>
      </w:r>
      <w:r w:rsidR="003B5294" w:rsidRPr="00182EF1">
        <w:rPr>
          <w:color w:val="auto"/>
          <w:sz w:val="28"/>
          <w:szCs w:val="28"/>
        </w:rPr>
        <w:t xml:space="preserve"> </w:t>
      </w:r>
      <w:r w:rsidR="006A105D" w:rsidRPr="00182EF1">
        <w:rPr>
          <w:color w:val="auto"/>
          <w:sz w:val="28"/>
          <w:szCs w:val="28"/>
        </w:rPr>
        <w:t>40.02.01 Право и организация социального обеспечения.</w:t>
      </w:r>
    </w:p>
    <w:p w:rsidR="00C253C6" w:rsidRPr="00182EF1" w:rsidRDefault="0023270B" w:rsidP="00182EF1">
      <w:pPr>
        <w:pStyle w:val="Default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253C6" w:rsidRPr="00182EF1">
        <w:rPr>
          <w:b/>
          <w:sz w:val="28"/>
          <w:szCs w:val="28"/>
        </w:rPr>
        <w:t>.</w:t>
      </w:r>
      <w:r w:rsidR="00C253C6" w:rsidRPr="00182EF1">
        <w:rPr>
          <w:sz w:val="28"/>
          <w:szCs w:val="28"/>
        </w:rPr>
        <w:t xml:space="preserve"> </w:t>
      </w:r>
      <w:r w:rsidR="00C253C6" w:rsidRPr="00182EF1">
        <w:rPr>
          <w:b/>
          <w:bCs/>
          <w:sz w:val="28"/>
          <w:szCs w:val="28"/>
        </w:rPr>
        <w:t>Требования к результатам освоения дисциплины</w:t>
      </w:r>
      <w:r w:rsidR="00C253C6" w:rsidRPr="00182EF1">
        <w:rPr>
          <w:sz w:val="28"/>
          <w:szCs w:val="28"/>
        </w:rPr>
        <w:t xml:space="preserve">: 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общими компетенциями, включающими в себя способность: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9. Ориентироваться в условиях постоянного изменения правовой базы.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профессиональными компетенциями, соответствующими видам деятельности: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C20473" w:rsidRPr="00182EF1" w:rsidRDefault="00C20473" w:rsidP="00182EF1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u w:val="single"/>
        </w:rPr>
      </w:pPr>
      <w:r w:rsidRPr="00182EF1">
        <w:rPr>
          <w:sz w:val="28"/>
          <w:szCs w:val="28"/>
        </w:rPr>
        <w:t>В результате освоения учебной дисциплины обучающийся должен:</w:t>
      </w:r>
    </w:p>
    <w:p w:rsidR="00E961FF" w:rsidRPr="00182EF1" w:rsidRDefault="00E961FF" w:rsidP="00182EF1">
      <w:pPr>
        <w:jc w:val="both"/>
        <w:rPr>
          <w:sz w:val="28"/>
          <w:szCs w:val="28"/>
        </w:rPr>
      </w:pPr>
      <w:r w:rsidRPr="00182EF1">
        <w:rPr>
          <w:b/>
          <w:sz w:val="28"/>
          <w:szCs w:val="28"/>
        </w:rPr>
        <w:t>уметь:</w:t>
      </w:r>
    </w:p>
    <w:p w:rsidR="006A105D" w:rsidRPr="00182EF1" w:rsidRDefault="006A105D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применять теоретические положения при изучении специальных юридических дисциплин;</w:t>
      </w:r>
    </w:p>
    <w:p w:rsidR="006A105D" w:rsidRPr="00182EF1" w:rsidRDefault="006A105D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оперировать юридическими понятиями и категориями;</w:t>
      </w:r>
    </w:p>
    <w:p w:rsidR="006A105D" w:rsidRPr="00182EF1" w:rsidRDefault="006A105D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применять на практике нормы различных отраслей права;</w:t>
      </w:r>
    </w:p>
    <w:p w:rsidR="00E961FF" w:rsidRPr="00182EF1" w:rsidRDefault="00E961FF" w:rsidP="00182EF1">
      <w:pPr>
        <w:jc w:val="both"/>
        <w:rPr>
          <w:sz w:val="28"/>
          <w:szCs w:val="28"/>
        </w:rPr>
      </w:pPr>
      <w:r w:rsidRPr="00182EF1">
        <w:rPr>
          <w:b/>
          <w:sz w:val="28"/>
          <w:szCs w:val="28"/>
        </w:rPr>
        <w:lastRenderedPageBreak/>
        <w:t>знать:</w:t>
      </w:r>
    </w:p>
    <w:p w:rsidR="006A105D" w:rsidRPr="00182EF1" w:rsidRDefault="006A105D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закономерности возникновения и функционирования государства и права;</w:t>
      </w:r>
    </w:p>
    <w:p w:rsidR="006A105D" w:rsidRPr="00182EF1" w:rsidRDefault="006A105D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основы правового государства;</w:t>
      </w:r>
    </w:p>
    <w:p w:rsidR="006A105D" w:rsidRPr="00182EF1" w:rsidRDefault="006A105D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основные типы современных правовых систем;</w:t>
      </w:r>
    </w:p>
    <w:p w:rsidR="006A105D" w:rsidRPr="00182EF1" w:rsidRDefault="006A105D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понятие, типы и формы государства и права;</w:t>
      </w:r>
    </w:p>
    <w:p w:rsidR="006A105D" w:rsidRPr="00182EF1" w:rsidRDefault="006A105D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роль государства в политической системе общества;</w:t>
      </w:r>
    </w:p>
    <w:p w:rsidR="006A105D" w:rsidRPr="00182EF1" w:rsidRDefault="006A105D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систему права Российской Федерации и ее элементы;</w:t>
      </w:r>
    </w:p>
    <w:p w:rsidR="006A105D" w:rsidRPr="00182EF1" w:rsidRDefault="006A105D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формы реализации права;</w:t>
      </w:r>
    </w:p>
    <w:p w:rsidR="006A105D" w:rsidRPr="00182EF1" w:rsidRDefault="006A105D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понятие и виды правоотношений;</w:t>
      </w:r>
    </w:p>
    <w:p w:rsidR="006A105D" w:rsidRPr="005E3FDF" w:rsidRDefault="006A105D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u w:val="single"/>
        </w:rPr>
      </w:pPr>
      <w:r w:rsidRPr="00182EF1">
        <w:rPr>
          <w:sz w:val="28"/>
          <w:szCs w:val="28"/>
        </w:rPr>
        <w:t>виды правонарушени</w:t>
      </w:r>
      <w:r w:rsidR="005E3FDF">
        <w:rPr>
          <w:sz w:val="28"/>
          <w:szCs w:val="28"/>
        </w:rPr>
        <w:t>й и юридической ответственности.</w:t>
      </w:r>
    </w:p>
    <w:p w:rsidR="005E3FDF" w:rsidRDefault="005E3FDF" w:rsidP="005E3FDF">
      <w:pPr>
        <w:pStyle w:val="af"/>
        <w:widowControl w:val="0"/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sz w:val="28"/>
          <w:szCs w:val="28"/>
        </w:rPr>
      </w:pPr>
      <w:r w:rsidRPr="005E3FDF">
        <w:rPr>
          <w:b/>
          <w:sz w:val="28"/>
          <w:szCs w:val="28"/>
        </w:rPr>
        <w:t>Личностные результаты:</w:t>
      </w:r>
    </w:p>
    <w:p w:rsidR="009D2DD2" w:rsidRPr="009D2DD2" w:rsidRDefault="009D2DD2" w:rsidP="00102E7A">
      <w:pPr>
        <w:pStyle w:val="af"/>
        <w:widowControl w:val="0"/>
        <w:numPr>
          <w:ilvl w:val="0"/>
          <w:numId w:val="32"/>
        </w:numPr>
        <w:tabs>
          <w:tab w:val="left" w:pos="284"/>
          <w:tab w:val="left" w:pos="993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D2DD2">
        <w:rPr>
          <w:sz w:val="28"/>
          <w:szCs w:val="28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C253C6" w:rsidRPr="00182EF1" w:rsidRDefault="0023270B" w:rsidP="00182EF1">
      <w:pPr>
        <w:pStyle w:val="af"/>
        <w:widowControl w:val="0"/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="00C253C6" w:rsidRPr="00182EF1">
        <w:rPr>
          <w:b/>
          <w:bCs/>
          <w:sz w:val="28"/>
          <w:szCs w:val="28"/>
        </w:rPr>
        <w:t>. Объем учебной дисциплины и виды учебной работы</w:t>
      </w:r>
    </w:p>
    <w:tbl>
      <w:tblPr>
        <w:tblW w:w="999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091"/>
      </w:tblGrid>
      <w:tr w:rsidR="00C253C6" w:rsidRPr="00182EF1" w:rsidTr="00AF118F">
        <w:trPr>
          <w:trHeight w:val="460"/>
        </w:trPr>
        <w:tc>
          <w:tcPr>
            <w:tcW w:w="7904" w:type="dxa"/>
          </w:tcPr>
          <w:p w:rsidR="00C253C6" w:rsidRPr="00182EF1" w:rsidRDefault="00C253C6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</w:tcPr>
          <w:p w:rsidR="00C253C6" w:rsidRPr="00182EF1" w:rsidRDefault="00C253C6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253C6" w:rsidRPr="00182EF1" w:rsidTr="00AF118F">
        <w:trPr>
          <w:trHeight w:val="285"/>
        </w:trPr>
        <w:tc>
          <w:tcPr>
            <w:tcW w:w="7904" w:type="dxa"/>
          </w:tcPr>
          <w:p w:rsidR="00C253C6" w:rsidRPr="00182EF1" w:rsidRDefault="00C253C6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</w:tcPr>
          <w:p w:rsidR="00C253C6" w:rsidRPr="00182EF1" w:rsidRDefault="006A105D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103</w:t>
            </w:r>
          </w:p>
        </w:tc>
      </w:tr>
      <w:tr w:rsidR="00C253C6" w:rsidRPr="00182EF1" w:rsidTr="00AF118F">
        <w:trPr>
          <w:trHeight w:val="285"/>
        </w:trPr>
        <w:tc>
          <w:tcPr>
            <w:tcW w:w="7904" w:type="dxa"/>
          </w:tcPr>
          <w:p w:rsidR="00C253C6" w:rsidRPr="00182EF1" w:rsidRDefault="00C253C6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</w:tcPr>
          <w:p w:rsidR="00C253C6" w:rsidRPr="00182EF1" w:rsidRDefault="006A105D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34</w:t>
            </w:r>
          </w:p>
        </w:tc>
      </w:tr>
      <w:tr w:rsidR="00C253C6" w:rsidRPr="00182EF1" w:rsidTr="00AF118F">
        <w:tc>
          <w:tcPr>
            <w:tcW w:w="7904" w:type="dxa"/>
          </w:tcPr>
          <w:p w:rsidR="00C253C6" w:rsidRPr="00182EF1" w:rsidRDefault="00C253C6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</w:tcPr>
          <w:p w:rsidR="00C253C6" w:rsidRPr="00182EF1" w:rsidRDefault="006A105D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69</w:t>
            </w:r>
          </w:p>
        </w:tc>
      </w:tr>
      <w:tr w:rsidR="00C253C6" w:rsidRPr="00182EF1" w:rsidTr="00AF118F">
        <w:tc>
          <w:tcPr>
            <w:tcW w:w="7904" w:type="dxa"/>
            <w:tcBorders>
              <w:bottom w:val="single" w:sz="4" w:space="0" w:color="auto"/>
            </w:tcBorders>
          </w:tcPr>
          <w:p w:rsidR="00C253C6" w:rsidRPr="00182EF1" w:rsidRDefault="00C253C6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C253C6" w:rsidRPr="00182EF1" w:rsidRDefault="006A105D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10</w:t>
            </w:r>
          </w:p>
        </w:tc>
      </w:tr>
      <w:tr w:rsidR="00AF118F" w:rsidRPr="00182EF1" w:rsidTr="007B6DD7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8F" w:rsidRPr="00182EF1" w:rsidRDefault="00AF118F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3B5294" w:rsidRPr="00182EF1" w:rsidTr="007B6DD7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94" w:rsidRPr="00182EF1" w:rsidRDefault="003B5294" w:rsidP="00182EF1">
            <w:pPr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 xml:space="preserve">3 семестр </w:t>
            </w:r>
            <w:r w:rsidR="006A105D" w:rsidRPr="00182EF1">
              <w:rPr>
                <w:sz w:val="28"/>
                <w:szCs w:val="28"/>
              </w:rPr>
              <w:t>- экзамен</w:t>
            </w:r>
          </w:p>
        </w:tc>
      </w:tr>
    </w:tbl>
    <w:p w:rsidR="00C253C6" w:rsidRPr="00182EF1" w:rsidRDefault="00C253C6" w:rsidP="00182EF1">
      <w:pPr>
        <w:pStyle w:val="Default"/>
        <w:rPr>
          <w:b/>
          <w:sz w:val="28"/>
          <w:szCs w:val="28"/>
        </w:rPr>
      </w:pPr>
    </w:p>
    <w:p w:rsidR="003B5294" w:rsidRPr="00182EF1" w:rsidRDefault="003B5294" w:rsidP="00182EF1">
      <w:pPr>
        <w:pStyle w:val="Default"/>
        <w:jc w:val="center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 xml:space="preserve">ОП.02 </w:t>
      </w:r>
      <w:r w:rsidR="006A105D" w:rsidRPr="00182EF1">
        <w:rPr>
          <w:b/>
          <w:sz w:val="28"/>
          <w:szCs w:val="28"/>
        </w:rPr>
        <w:t>Конституционное право</w:t>
      </w:r>
    </w:p>
    <w:p w:rsidR="003B5294" w:rsidRPr="0023270B" w:rsidRDefault="003B5294" w:rsidP="0023270B">
      <w:pPr>
        <w:widowControl w:val="0"/>
        <w:ind w:firstLine="708"/>
        <w:jc w:val="both"/>
        <w:rPr>
          <w:b/>
          <w:bCs/>
          <w:sz w:val="28"/>
          <w:szCs w:val="28"/>
        </w:rPr>
      </w:pPr>
      <w:r w:rsidRPr="00182EF1">
        <w:rPr>
          <w:b/>
          <w:bCs/>
          <w:sz w:val="28"/>
          <w:szCs w:val="28"/>
        </w:rPr>
        <w:t>1.</w:t>
      </w:r>
      <w:r w:rsidRPr="00182EF1">
        <w:rPr>
          <w:sz w:val="28"/>
          <w:szCs w:val="28"/>
        </w:rPr>
        <w:t xml:space="preserve"> </w:t>
      </w:r>
      <w:r w:rsidRPr="00182EF1">
        <w:rPr>
          <w:b/>
          <w:bCs/>
          <w:sz w:val="28"/>
          <w:szCs w:val="28"/>
        </w:rPr>
        <w:t>Место дисциплины в структуре ОПОП</w:t>
      </w:r>
      <w:r w:rsidRPr="00182EF1">
        <w:rPr>
          <w:sz w:val="28"/>
          <w:szCs w:val="28"/>
        </w:rPr>
        <w:t xml:space="preserve">: </w:t>
      </w:r>
    </w:p>
    <w:p w:rsidR="003B5294" w:rsidRPr="00182EF1" w:rsidRDefault="003B5294" w:rsidP="00182EF1">
      <w:pPr>
        <w:pStyle w:val="Default"/>
        <w:ind w:firstLine="708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Дисциплина «</w:t>
      </w:r>
      <w:r w:rsidR="006A105D" w:rsidRPr="00182EF1">
        <w:rPr>
          <w:sz w:val="28"/>
          <w:szCs w:val="28"/>
        </w:rPr>
        <w:t>Конституционное право</w:t>
      </w:r>
      <w:r w:rsidRPr="00182EF1">
        <w:rPr>
          <w:sz w:val="28"/>
          <w:szCs w:val="28"/>
        </w:rPr>
        <w:t xml:space="preserve">» относится к общепрофессиональному циклу по специальности </w:t>
      </w:r>
      <w:r w:rsidR="006A105D" w:rsidRPr="00182EF1">
        <w:rPr>
          <w:sz w:val="28"/>
          <w:szCs w:val="28"/>
        </w:rPr>
        <w:t>40.02.01 Право и организация социального обеспечения.</w:t>
      </w:r>
    </w:p>
    <w:p w:rsidR="003B5294" w:rsidRPr="00182EF1" w:rsidRDefault="0023270B" w:rsidP="00182EF1">
      <w:pPr>
        <w:pStyle w:val="Default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B5294" w:rsidRPr="00182EF1">
        <w:rPr>
          <w:b/>
          <w:sz w:val="28"/>
          <w:szCs w:val="28"/>
        </w:rPr>
        <w:t>.</w:t>
      </w:r>
      <w:r w:rsidR="003B5294" w:rsidRPr="00182EF1">
        <w:rPr>
          <w:sz w:val="28"/>
          <w:szCs w:val="28"/>
        </w:rPr>
        <w:t xml:space="preserve"> </w:t>
      </w:r>
      <w:r w:rsidR="003B5294" w:rsidRPr="00182EF1">
        <w:rPr>
          <w:b/>
          <w:bCs/>
          <w:sz w:val="28"/>
          <w:szCs w:val="28"/>
        </w:rPr>
        <w:t>Требования к результатам освоения дисциплины</w:t>
      </w:r>
      <w:r w:rsidR="003B5294" w:rsidRPr="00182EF1">
        <w:rPr>
          <w:sz w:val="28"/>
          <w:szCs w:val="28"/>
        </w:rPr>
        <w:t xml:space="preserve">: 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общими компетенциями, включающими в себя способность: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ОК 8. Самостоятельно определять задачи профессионального и </w:t>
      </w:r>
      <w:r w:rsidRPr="00182EF1">
        <w:rPr>
          <w:sz w:val="28"/>
          <w:szCs w:val="28"/>
        </w:rPr>
        <w:lastRenderedPageBreak/>
        <w:t>личностного развития, заниматься самообразованием, осознанно планировать повышение квалификации.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9. Ориентироваться в условиях постоянного изменения правовой базы.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профессиональными компетенциями, соответствующими видам деятельности: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3B5294" w:rsidRPr="00182EF1" w:rsidRDefault="003B5294" w:rsidP="00182EF1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u w:val="single"/>
        </w:rPr>
      </w:pPr>
      <w:r w:rsidRPr="00182EF1">
        <w:rPr>
          <w:sz w:val="28"/>
          <w:szCs w:val="28"/>
        </w:rPr>
        <w:t>В результате освоения учебной дисциплины обучающийся должен:</w:t>
      </w:r>
    </w:p>
    <w:p w:rsidR="003B5294" w:rsidRPr="00182EF1" w:rsidRDefault="003B5294" w:rsidP="00182EF1">
      <w:pPr>
        <w:jc w:val="both"/>
        <w:rPr>
          <w:sz w:val="28"/>
          <w:szCs w:val="28"/>
        </w:rPr>
      </w:pPr>
      <w:r w:rsidRPr="00182EF1">
        <w:rPr>
          <w:b/>
          <w:sz w:val="28"/>
          <w:szCs w:val="28"/>
        </w:rPr>
        <w:t>уметь:</w:t>
      </w:r>
    </w:p>
    <w:p w:rsidR="00A93080" w:rsidRPr="00182EF1" w:rsidRDefault="00A93080" w:rsidP="00102E7A">
      <w:pPr>
        <w:pStyle w:val="af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работать с законодательными и иными нормативными правовыми актами, специальной литературой;</w:t>
      </w:r>
    </w:p>
    <w:p w:rsidR="00A93080" w:rsidRPr="00182EF1" w:rsidRDefault="00A93080" w:rsidP="00102E7A">
      <w:pPr>
        <w:pStyle w:val="af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анализировать, делать выводы и обосновывать свою точку зрения по конституционно-правовым отношениям;</w:t>
      </w:r>
    </w:p>
    <w:p w:rsidR="00A93080" w:rsidRPr="00182EF1" w:rsidRDefault="00A93080" w:rsidP="00102E7A">
      <w:pPr>
        <w:pStyle w:val="af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применять правовые нормы для решения разнообразных практических ситуаций;</w:t>
      </w:r>
    </w:p>
    <w:p w:rsidR="00A93080" w:rsidRPr="00182EF1" w:rsidRDefault="003B5294" w:rsidP="00182EF1">
      <w:pPr>
        <w:pStyle w:val="ConsPlusNormal"/>
        <w:rPr>
          <w:sz w:val="28"/>
          <w:szCs w:val="28"/>
        </w:rPr>
      </w:pPr>
      <w:r w:rsidRPr="00182EF1">
        <w:rPr>
          <w:b/>
          <w:sz w:val="28"/>
          <w:szCs w:val="28"/>
        </w:rPr>
        <w:t>знать:</w:t>
      </w:r>
      <w:r w:rsidR="00A93080" w:rsidRPr="00182EF1">
        <w:rPr>
          <w:sz w:val="28"/>
          <w:szCs w:val="28"/>
        </w:rPr>
        <w:t xml:space="preserve"> </w:t>
      </w:r>
    </w:p>
    <w:p w:rsidR="00A93080" w:rsidRPr="00182EF1" w:rsidRDefault="00A93080" w:rsidP="00102E7A">
      <w:pPr>
        <w:pStyle w:val="af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основные теоретические понятия и положения конституционного права;</w:t>
      </w:r>
    </w:p>
    <w:p w:rsidR="00A93080" w:rsidRPr="00182EF1" w:rsidRDefault="00A93080" w:rsidP="00102E7A">
      <w:pPr>
        <w:pStyle w:val="af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содержание </w:t>
      </w:r>
      <w:hyperlink r:id="rId7" w:history="1">
        <w:r w:rsidRPr="00182EF1">
          <w:rPr>
            <w:sz w:val="28"/>
            <w:szCs w:val="28"/>
          </w:rPr>
          <w:t>Конституции</w:t>
        </w:r>
      </w:hyperlink>
      <w:r w:rsidRPr="00182EF1">
        <w:rPr>
          <w:sz w:val="28"/>
          <w:szCs w:val="28"/>
        </w:rPr>
        <w:t xml:space="preserve"> Российской Федерации;</w:t>
      </w:r>
    </w:p>
    <w:p w:rsidR="00A93080" w:rsidRPr="00182EF1" w:rsidRDefault="00A93080" w:rsidP="00102E7A">
      <w:pPr>
        <w:pStyle w:val="af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особенности государственного устройства России и статуса субъектов федерации;</w:t>
      </w:r>
    </w:p>
    <w:p w:rsidR="00A93080" w:rsidRPr="00182EF1" w:rsidRDefault="00A93080" w:rsidP="00102E7A">
      <w:pPr>
        <w:pStyle w:val="af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основные права, свободы и обязанности человека и гражданина;</w:t>
      </w:r>
    </w:p>
    <w:p w:rsidR="00A93080" w:rsidRPr="00182EF1" w:rsidRDefault="00A93080" w:rsidP="00102E7A">
      <w:pPr>
        <w:pStyle w:val="af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избирательную систему Российской Федерации;</w:t>
      </w:r>
    </w:p>
    <w:p w:rsidR="00A93080" w:rsidRDefault="00A93080" w:rsidP="00102E7A">
      <w:pPr>
        <w:pStyle w:val="af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систему органов государственной власти и местного самоуп</w:t>
      </w:r>
      <w:r w:rsidR="005E3FDF">
        <w:rPr>
          <w:sz w:val="28"/>
          <w:szCs w:val="28"/>
        </w:rPr>
        <w:t>равления в Российской Федерации.</w:t>
      </w:r>
    </w:p>
    <w:p w:rsidR="005E3FDF" w:rsidRDefault="005E3FDF" w:rsidP="005E3FDF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b/>
          <w:sz w:val="28"/>
          <w:szCs w:val="28"/>
        </w:rPr>
      </w:pPr>
      <w:r w:rsidRPr="005E3FDF">
        <w:rPr>
          <w:b/>
          <w:sz w:val="28"/>
          <w:szCs w:val="28"/>
        </w:rPr>
        <w:t>Личностные результаты:</w:t>
      </w:r>
    </w:p>
    <w:p w:rsidR="009D2DD2" w:rsidRDefault="009D2DD2" w:rsidP="00102E7A">
      <w:pPr>
        <w:pStyle w:val="af"/>
        <w:widowControl w:val="0"/>
        <w:numPr>
          <w:ilvl w:val="0"/>
          <w:numId w:val="32"/>
        </w:numPr>
        <w:tabs>
          <w:tab w:val="left" w:pos="284"/>
          <w:tab w:val="left" w:pos="993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D2DD2">
        <w:rPr>
          <w:sz w:val="28"/>
          <w:szCs w:val="28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sz w:val="28"/>
          <w:szCs w:val="28"/>
        </w:rPr>
        <w:t>;</w:t>
      </w:r>
    </w:p>
    <w:p w:rsidR="009D2DD2" w:rsidRPr="009D2DD2" w:rsidRDefault="009D2DD2" w:rsidP="00102E7A">
      <w:pPr>
        <w:pStyle w:val="af"/>
        <w:widowControl w:val="0"/>
        <w:numPr>
          <w:ilvl w:val="0"/>
          <w:numId w:val="32"/>
        </w:numPr>
        <w:tabs>
          <w:tab w:val="left" w:pos="284"/>
          <w:tab w:val="left" w:pos="993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D2DD2">
        <w:rPr>
          <w:sz w:val="28"/>
          <w:szCs w:val="28"/>
        </w:rPr>
        <w:t>препятствующий действиям, направленным на ущемление прав или унижение достоинства (в отношении себя или других людей)</w:t>
      </w:r>
      <w:r>
        <w:rPr>
          <w:sz w:val="28"/>
          <w:szCs w:val="28"/>
        </w:rPr>
        <w:t>;</w:t>
      </w:r>
    </w:p>
    <w:p w:rsidR="009D2DD2" w:rsidRDefault="009D2DD2" w:rsidP="00102E7A">
      <w:pPr>
        <w:pStyle w:val="af"/>
        <w:widowControl w:val="0"/>
        <w:numPr>
          <w:ilvl w:val="0"/>
          <w:numId w:val="32"/>
        </w:numPr>
        <w:tabs>
          <w:tab w:val="left" w:pos="284"/>
          <w:tab w:val="left" w:pos="993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D2DD2">
        <w:rPr>
          <w:sz w:val="28"/>
          <w:szCs w:val="28"/>
        </w:rPr>
        <w:t>проявляющий и демонстрирующий уважение к представителям различных этнокультурных, социальных, конфессиональных и иных групп</w:t>
      </w:r>
      <w:r>
        <w:rPr>
          <w:sz w:val="28"/>
          <w:szCs w:val="28"/>
        </w:rPr>
        <w:t>;</w:t>
      </w:r>
    </w:p>
    <w:p w:rsidR="009D2DD2" w:rsidRPr="009D2DD2" w:rsidRDefault="009D2DD2" w:rsidP="00102E7A">
      <w:pPr>
        <w:pStyle w:val="af"/>
        <w:widowControl w:val="0"/>
        <w:numPr>
          <w:ilvl w:val="0"/>
          <w:numId w:val="32"/>
        </w:numPr>
        <w:tabs>
          <w:tab w:val="left" w:pos="284"/>
          <w:tab w:val="left" w:pos="993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D2DD2">
        <w:rPr>
          <w:sz w:val="28"/>
          <w:szCs w:val="28"/>
        </w:rPr>
        <w:t>соблюдающий нормы и правила, установленные законодательством рф и обществом</w:t>
      </w:r>
      <w:r>
        <w:rPr>
          <w:sz w:val="28"/>
          <w:szCs w:val="28"/>
        </w:rPr>
        <w:t>.</w:t>
      </w:r>
    </w:p>
    <w:p w:rsidR="009D2DD2" w:rsidRPr="005E3FDF" w:rsidRDefault="009D2DD2" w:rsidP="005E3FDF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b/>
          <w:sz w:val="28"/>
          <w:szCs w:val="28"/>
        </w:rPr>
      </w:pPr>
    </w:p>
    <w:p w:rsidR="003B5294" w:rsidRPr="00182EF1" w:rsidRDefault="0023270B" w:rsidP="00182EF1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B5294" w:rsidRPr="00182EF1">
        <w:rPr>
          <w:b/>
          <w:bCs/>
          <w:sz w:val="28"/>
          <w:szCs w:val="28"/>
        </w:rPr>
        <w:t>. Объем учебной дисциплины и виды учебной работы</w:t>
      </w:r>
    </w:p>
    <w:tbl>
      <w:tblPr>
        <w:tblW w:w="999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091"/>
      </w:tblGrid>
      <w:tr w:rsidR="003B5294" w:rsidRPr="00182EF1" w:rsidTr="00231E00">
        <w:trPr>
          <w:trHeight w:val="460"/>
        </w:trPr>
        <w:tc>
          <w:tcPr>
            <w:tcW w:w="7904" w:type="dxa"/>
          </w:tcPr>
          <w:p w:rsidR="003B5294" w:rsidRPr="00182EF1" w:rsidRDefault="003B5294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</w:tcPr>
          <w:p w:rsidR="003B5294" w:rsidRPr="00182EF1" w:rsidRDefault="003B5294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3B5294" w:rsidRPr="00182EF1" w:rsidTr="00231E00">
        <w:trPr>
          <w:trHeight w:val="285"/>
        </w:trPr>
        <w:tc>
          <w:tcPr>
            <w:tcW w:w="7904" w:type="dxa"/>
          </w:tcPr>
          <w:p w:rsidR="003B5294" w:rsidRPr="00182EF1" w:rsidRDefault="003B5294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</w:tcPr>
          <w:p w:rsidR="003B5294" w:rsidRPr="00182EF1" w:rsidRDefault="00A93080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117</w:t>
            </w:r>
          </w:p>
        </w:tc>
      </w:tr>
      <w:tr w:rsidR="003B5294" w:rsidRPr="00182EF1" w:rsidTr="00231E00">
        <w:trPr>
          <w:trHeight w:val="285"/>
        </w:trPr>
        <w:tc>
          <w:tcPr>
            <w:tcW w:w="7904" w:type="dxa"/>
          </w:tcPr>
          <w:p w:rsidR="003B5294" w:rsidRPr="00182EF1" w:rsidRDefault="003B5294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2091" w:type="dxa"/>
          </w:tcPr>
          <w:p w:rsidR="003B5294" w:rsidRPr="00182EF1" w:rsidRDefault="00A93080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39</w:t>
            </w:r>
          </w:p>
        </w:tc>
      </w:tr>
      <w:tr w:rsidR="003B5294" w:rsidRPr="00182EF1" w:rsidTr="00231E00">
        <w:tc>
          <w:tcPr>
            <w:tcW w:w="7904" w:type="dxa"/>
          </w:tcPr>
          <w:p w:rsidR="003B5294" w:rsidRPr="00182EF1" w:rsidRDefault="003B5294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</w:tcPr>
          <w:p w:rsidR="003B5294" w:rsidRPr="00182EF1" w:rsidRDefault="00A93080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78</w:t>
            </w:r>
          </w:p>
        </w:tc>
      </w:tr>
      <w:tr w:rsidR="003B5294" w:rsidRPr="00182EF1" w:rsidTr="00231E00">
        <w:tc>
          <w:tcPr>
            <w:tcW w:w="7904" w:type="dxa"/>
            <w:tcBorders>
              <w:bottom w:val="single" w:sz="4" w:space="0" w:color="auto"/>
            </w:tcBorders>
          </w:tcPr>
          <w:p w:rsidR="003B5294" w:rsidRPr="00182EF1" w:rsidRDefault="003B5294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3B5294" w:rsidRPr="00182EF1" w:rsidRDefault="00A93080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16</w:t>
            </w:r>
          </w:p>
        </w:tc>
      </w:tr>
      <w:tr w:rsidR="003B5294" w:rsidRPr="00182EF1" w:rsidTr="00231E00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94" w:rsidRPr="00182EF1" w:rsidRDefault="003B5294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3B5294" w:rsidRPr="00182EF1" w:rsidTr="00231E00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94" w:rsidRPr="00182EF1" w:rsidRDefault="001320BA" w:rsidP="00182EF1">
            <w:pPr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2</w:t>
            </w:r>
            <w:r w:rsidR="003B5294" w:rsidRPr="00182EF1">
              <w:rPr>
                <w:sz w:val="28"/>
                <w:szCs w:val="28"/>
              </w:rPr>
              <w:t xml:space="preserve"> семестр </w:t>
            </w:r>
          </w:p>
        </w:tc>
      </w:tr>
      <w:tr w:rsidR="003B5294" w:rsidRPr="00182EF1" w:rsidTr="00231E00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94" w:rsidRPr="00182EF1" w:rsidRDefault="001320BA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3</w:t>
            </w:r>
            <w:r w:rsidR="003B5294" w:rsidRPr="00182EF1">
              <w:rPr>
                <w:sz w:val="28"/>
                <w:szCs w:val="28"/>
              </w:rPr>
              <w:t xml:space="preserve"> семестр – дифференцированный зачет </w:t>
            </w:r>
          </w:p>
        </w:tc>
      </w:tr>
    </w:tbl>
    <w:p w:rsidR="003B5294" w:rsidRPr="00182EF1" w:rsidRDefault="003B5294" w:rsidP="00182EF1">
      <w:pPr>
        <w:pStyle w:val="Default"/>
        <w:jc w:val="center"/>
        <w:rPr>
          <w:b/>
          <w:sz w:val="28"/>
          <w:szCs w:val="28"/>
        </w:rPr>
      </w:pPr>
    </w:p>
    <w:p w:rsidR="00C253C6" w:rsidRPr="00182EF1" w:rsidRDefault="003B5294" w:rsidP="00182EF1">
      <w:pPr>
        <w:pStyle w:val="Default"/>
        <w:jc w:val="center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ОП.03</w:t>
      </w:r>
      <w:r w:rsidR="001320BA" w:rsidRPr="00182EF1">
        <w:rPr>
          <w:b/>
          <w:sz w:val="28"/>
          <w:szCs w:val="28"/>
        </w:rPr>
        <w:t xml:space="preserve"> Административное право</w:t>
      </w:r>
    </w:p>
    <w:p w:rsidR="00C253C6" w:rsidRPr="0023270B" w:rsidRDefault="00865969" w:rsidP="0023270B">
      <w:pPr>
        <w:widowControl w:val="0"/>
        <w:ind w:firstLine="708"/>
        <w:jc w:val="both"/>
        <w:rPr>
          <w:b/>
          <w:bCs/>
          <w:sz w:val="28"/>
          <w:szCs w:val="28"/>
        </w:rPr>
      </w:pPr>
      <w:r w:rsidRPr="00182EF1">
        <w:rPr>
          <w:b/>
          <w:sz w:val="28"/>
          <w:szCs w:val="28"/>
        </w:rPr>
        <w:t>1</w:t>
      </w:r>
      <w:r w:rsidR="00B36BFB" w:rsidRPr="00182EF1">
        <w:rPr>
          <w:sz w:val="28"/>
          <w:szCs w:val="28"/>
        </w:rPr>
        <w:t>.</w:t>
      </w:r>
      <w:r w:rsidR="001320BA" w:rsidRPr="00182EF1">
        <w:rPr>
          <w:b/>
          <w:bCs/>
          <w:sz w:val="28"/>
          <w:szCs w:val="28"/>
        </w:rPr>
        <w:t xml:space="preserve">  </w:t>
      </w:r>
      <w:r w:rsidR="00C253C6" w:rsidRPr="00182EF1">
        <w:rPr>
          <w:b/>
          <w:bCs/>
          <w:sz w:val="28"/>
          <w:szCs w:val="28"/>
        </w:rPr>
        <w:t xml:space="preserve">Место дисциплины в структуре </w:t>
      </w:r>
      <w:r w:rsidR="009D0465" w:rsidRPr="00182EF1">
        <w:rPr>
          <w:b/>
          <w:bCs/>
          <w:sz w:val="28"/>
          <w:szCs w:val="28"/>
        </w:rPr>
        <w:t>ОПОП</w:t>
      </w:r>
      <w:r w:rsidR="00C253C6" w:rsidRPr="00182EF1">
        <w:rPr>
          <w:sz w:val="28"/>
          <w:szCs w:val="28"/>
        </w:rPr>
        <w:t xml:space="preserve">: </w:t>
      </w:r>
    </w:p>
    <w:p w:rsidR="00C253C6" w:rsidRPr="00182EF1" w:rsidRDefault="00C253C6" w:rsidP="00182EF1">
      <w:pPr>
        <w:pStyle w:val="Default"/>
        <w:ind w:firstLine="567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Дисциплина «</w:t>
      </w:r>
      <w:r w:rsidR="001320BA" w:rsidRPr="00182EF1">
        <w:rPr>
          <w:sz w:val="28"/>
          <w:szCs w:val="28"/>
        </w:rPr>
        <w:t>Административное право</w:t>
      </w:r>
      <w:r w:rsidRPr="00182EF1">
        <w:rPr>
          <w:sz w:val="28"/>
          <w:szCs w:val="28"/>
        </w:rPr>
        <w:t xml:space="preserve">» относится к общепрофессиональному циклу по специальности </w:t>
      </w:r>
      <w:r w:rsidR="00205E23" w:rsidRPr="00182EF1">
        <w:rPr>
          <w:sz w:val="28"/>
          <w:szCs w:val="28"/>
        </w:rPr>
        <w:t>40.02.01 Право и организация социального обеспечения.</w:t>
      </w:r>
    </w:p>
    <w:p w:rsidR="00C253C6" w:rsidRPr="00182EF1" w:rsidRDefault="0023270B" w:rsidP="00182EF1">
      <w:pPr>
        <w:pStyle w:val="Default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253C6" w:rsidRPr="00182EF1">
        <w:rPr>
          <w:b/>
          <w:sz w:val="28"/>
          <w:szCs w:val="28"/>
        </w:rPr>
        <w:t>.</w:t>
      </w:r>
      <w:r w:rsidR="00C253C6" w:rsidRPr="00182EF1">
        <w:rPr>
          <w:sz w:val="28"/>
          <w:szCs w:val="28"/>
        </w:rPr>
        <w:t xml:space="preserve"> </w:t>
      </w:r>
      <w:r w:rsidR="00C253C6" w:rsidRPr="00182EF1">
        <w:rPr>
          <w:b/>
          <w:bCs/>
          <w:sz w:val="28"/>
          <w:szCs w:val="28"/>
        </w:rPr>
        <w:t>Требования к результатам освоения дисциплины</w:t>
      </w:r>
      <w:r w:rsidR="00C253C6" w:rsidRPr="00182EF1">
        <w:rPr>
          <w:sz w:val="28"/>
          <w:szCs w:val="28"/>
        </w:rPr>
        <w:t xml:space="preserve">: </w:t>
      </w:r>
    </w:p>
    <w:p w:rsidR="00205E23" w:rsidRPr="00182EF1" w:rsidRDefault="00205E23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общими компетенциями, включающими в себя способность:</w:t>
      </w:r>
    </w:p>
    <w:p w:rsidR="00205E23" w:rsidRPr="00182EF1" w:rsidRDefault="00205E23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05E23" w:rsidRPr="00182EF1" w:rsidRDefault="00205E23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05E23" w:rsidRPr="00182EF1" w:rsidRDefault="00205E23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05E23" w:rsidRPr="00182EF1" w:rsidRDefault="00205E23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205E23" w:rsidRPr="00182EF1" w:rsidRDefault="00205E23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05E23" w:rsidRPr="00182EF1" w:rsidRDefault="00205E23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9. Ориентироваться в условиях постоянного изменения правовой базы.</w:t>
      </w:r>
    </w:p>
    <w:p w:rsidR="00205E23" w:rsidRPr="00182EF1" w:rsidRDefault="00205E23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205E23" w:rsidRPr="00182EF1" w:rsidRDefault="00205E23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12. Проявлять нетерпимость к коррупционному поведению.</w:t>
      </w:r>
    </w:p>
    <w:p w:rsidR="00205E23" w:rsidRPr="00182EF1" w:rsidRDefault="00205E23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профессиональными компетенциями, соответствующими видам деятельности:</w:t>
      </w:r>
    </w:p>
    <w:p w:rsidR="00205E23" w:rsidRPr="00182EF1" w:rsidRDefault="00205E23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C253C6" w:rsidRPr="00182EF1" w:rsidRDefault="00C253C6" w:rsidP="00182EF1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  <w:sz w:val="28"/>
          <w:szCs w:val="28"/>
        </w:rPr>
      </w:pPr>
      <w:r w:rsidRPr="00182EF1">
        <w:rPr>
          <w:color w:val="000000"/>
          <w:sz w:val="28"/>
          <w:szCs w:val="28"/>
        </w:rPr>
        <w:t>В результате освоения учебной дисциплины обучающийся должен</w:t>
      </w:r>
    </w:p>
    <w:p w:rsidR="00E6008B" w:rsidRPr="00182EF1" w:rsidRDefault="00E6008B" w:rsidP="00182EF1">
      <w:pPr>
        <w:jc w:val="both"/>
        <w:rPr>
          <w:sz w:val="28"/>
          <w:szCs w:val="28"/>
        </w:rPr>
      </w:pPr>
      <w:r w:rsidRPr="00182EF1">
        <w:rPr>
          <w:b/>
          <w:sz w:val="28"/>
          <w:szCs w:val="28"/>
        </w:rPr>
        <w:t>уметь: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отграничивать исполнительную (административную) деятельность от иных видов государственной деятельности;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составлять различные административно-правовые документы;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выделять субъекты исполнительно-распорядительной деятельности из числа иных;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выделять административно-правовые отношения из числа иных правоотношений;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lastRenderedPageBreak/>
        <w:t>анализировать и применять на практике нормы административного законодательства;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оказывать консультационную помощь субъектам административных правоотношений;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логично и грамотно выражать и обосновывать свою точку зрения по административно-правовой проблематике;</w:t>
      </w:r>
    </w:p>
    <w:p w:rsidR="00E6008B" w:rsidRPr="00182EF1" w:rsidRDefault="00E6008B" w:rsidP="00182EF1">
      <w:pPr>
        <w:jc w:val="both"/>
        <w:rPr>
          <w:sz w:val="28"/>
          <w:szCs w:val="28"/>
        </w:rPr>
      </w:pPr>
      <w:r w:rsidRPr="00182EF1">
        <w:rPr>
          <w:b/>
          <w:sz w:val="28"/>
          <w:szCs w:val="28"/>
        </w:rPr>
        <w:t>знать: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понятие и источники административного права;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понятие и виды административно-правовых норм;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понятия государственного управления и государственной службы;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понятие и виды субъектов административного права;</w:t>
      </w:r>
    </w:p>
    <w:p w:rsidR="001320BA" w:rsidRPr="005E3FDF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u w:val="single"/>
        </w:rPr>
      </w:pPr>
      <w:r w:rsidRPr="00182EF1">
        <w:rPr>
          <w:sz w:val="28"/>
          <w:szCs w:val="28"/>
        </w:rPr>
        <w:t>административно-правовой статус су</w:t>
      </w:r>
      <w:r w:rsidR="005E3FDF">
        <w:rPr>
          <w:sz w:val="28"/>
          <w:szCs w:val="28"/>
        </w:rPr>
        <w:t>бъектов административного права</w:t>
      </w:r>
    </w:p>
    <w:p w:rsidR="005E3FDF" w:rsidRDefault="005E3FDF" w:rsidP="005E3FDF">
      <w:pPr>
        <w:pStyle w:val="af"/>
        <w:widowControl w:val="0"/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sz w:val="28"/>
          <w:szCs w:val="28"/>
        </w:rPr>
      </w:pPr>
      <w:r w:rsidRPr="005E3FDF">
        <w:rPr>
          <w:b/>
          <w:sz w:val="28"/>
          <w:szCs w:val="28"/>
        </w:rPr>
        <w:t>Личностные результаты:</w:t>
      </w:r>
    </w:p>
    <w:p w:rsidR="009D2DD2" w:rsidRPr="009D2DD2" w:rsidRDefault="009D2DD2" w:rsidP="00102E7A">
      <w:pPr>
        <w:pStyle w:val="af"/>
        <w:widowControl w:val="0"/>
        <w:numPr>
          <w:ilvl w:val="0"/>
          <w:numId w:val="33"/>
        </w:numPr>
        <w:tabs>
          <w:tab w:val="left" w:pos="284"/>
          <w:tab w:val="left" w:pos="993"/>
          <w:tab w:val="left" w:pos="1134"/>
          <w:tab w:val="left" w:pos="1418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D2DD2">
        <w:rPr>
          <w:sz w:val="28"/>
          <w:szCs w:val="28"/>
        </w:rPr>
        <w:t>соблюдающий нормы и правила, установленные законодательством рф и обществом</w:t>
      </w:r>
      <w:r>
        <w:rPr>
          <w:sz w:val="28"/>
          <w:szCs w:val="28"/>
        </w:rPr>
        <w:t>.</w:t>
      </w:r>
    </w:p>
    <w:p w:rsidR="00C253C6" w:rsidRPr="00182EF1" w:rsidRDefault="0023270B" w:rsidP="00182EF1">
      <w:pPr>
        <w:widowControl w:val="0"/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="00182EF1">
        <w:rPr>
          <w:b/>
          <w:bCs/>
          <w:sz w:val="28"/>
          <w:szCs w:val="28"/>
        </w:rPr>
        <w:t>.</w:t>
      </w:r>
      <w:r w:rsidR="00C253C6" w:rsidRPr="00182EF1">
        <w:rPr>
          <w:b/>
          <w:bCs/>
          <w:sz w:val="28"/>
          <w:szCs w:val="28"/>
        </w:rPr>
        <w:t>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C253C6" w:rsidRPr="00182EF1" w:rsidTr="00B80D70">
        <w:trPr>
          <w:trHeight w:val="460"/>
        </w:trPr>
        <w:tc>
          <w:tcPr>
            <w:tcW w:w="7904" w:type="dxa"/>
          </w:tcPr>
          <w:p w:rsidR="00C253C6" w:rsidRPr="00182EF1" w:rsidRDefault="00C253C6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C253C6" w:rsidRPr="00182EF1" w:rsidRDefault="00C253C6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253C6" w:rsidRPr="00182EF1" w:rsidTr="00B80D70">
        <w:trPr>
          <w:trHeight w:val="285"/>
        </w:trPr>
        <w:tc>
          <w:tcPr>
            <w:tcW w:w="7904" w:type="dxa"/>
          </w:tcPr>
          <w:p w:rsidR="00C253C6" w:rsidRPr="00182EF1" w:rsidRDefault="00C253C6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C253C6" w:rsidRPr="00182EF1" w:rsidRDefault="001320BA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104</w:t>
            </w:r>
          </w:p>
        </w:tc>
      </w:tr>
      <w:tr w:rsidR="00C253C6" w:rsidRPr="00182EF1" w:rsidTr="00B80D70">
        <w:trPr>
          <w:trHeight w:val="285"/>
        </w:trPr>
        <w:tc>
          <w:tcPr>
            <w:tcW w:w="7904" w:type="dxa"/>
          </w:tcPr>
          <w:p w:rsidR="00C253C6" w:rsidRPr="00182EF1" w:rsidRDefault="00C253C6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C253C6" w:rsidRPr="00182EF1" w:rsidRDefault="001320BA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35</w:t>
            </w:r>
          </w:p>
        </w:tc>
      </w:tr>
      <w:tr w:rsidR="00C253C6" w:rsidRPr="00182EF1" w:rsidTr="00B80D70">
        <w:tc>
          <w:tcPr>
            <w:tcW w:w="7904" w:type="dxa"/>
          </w:tcPr>
          <w:p w:rsidR="00C253C6" w:rsidRPr="00182EF1" w:rsidRDefault="00C253C6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C253C6" w:rsidRPr="00182EF1" w:rsidRDefault="001320BA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69</w:t>
            </w:r>
          </w:p>
        </w:tc>
      </w:tr>
      <w:tr w:rsidR="00C253C6" w:rsidRPr="00182EF1" w:rsidTr="00B80D70">
        <w:tc>
          <w:tcPr>
            <w:tcW w:w="7904" w:type="dxa"/>
            <w:tcBorders>
              <w:bottom w:val="single" w:sz="4" w:space="0" w:color="auto"/>
            </w:tcBorders>
          </w:tcPr>
          <w:p w:rsidR="00C253C6" w:rsidRPr="00182EF1" w:rsidRDefault="00C253C6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253C6" w:rsidRPr="00182EF1" w:rsidRDefault="001320BA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14</w:t>
            </w:r>
          </w:p>
        </w:tc>
      </w:tr>
      <w:tr w:rsidR="00B80D70" w:rsidRPr="00182EF1" w:rsidTr="007B6DD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70" w:rsidRPr="00182EF1" w:rsidRDefault="00B80D70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3B5294" w:rsidRPr="00182EF1" w:rsidTr="007B6DD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94" w:rsidRPr="00182EF1" w:rsidRDefault="003B5294" w:rsidP="00182EF1">
            <w:pPr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 xml:space="preserve">3 семестр </w:t>
            </w:r>
            <w:r w:rsidR="001320BA" w:rsidRPr="00182EF1">
              <w:rPr>
                <w:sz w:val="28"/>
                <w:szCs w:val="28"/>
              </w:rPr>
              <w:t>- экзамен</w:t>
            </w:r>
          </w:p>
        </w:tc>
      </w:tr>
    </w:tbl>
    <w:p w:rsidR="00322E6A" w:rsidRPr="00182EF1" w:rsidRDefault="00322E6A" w:rsidP="00182EF1">
      <w:pPr>
        <w:pStyle w:val="Default"/>
        <w:jc w:val="center"/>
        <w:rPr>
          <w:b/>
          <w:sz w:val="28"/>
          <w:szCs w:val="28"/>
        </w:rPr>
      </w:pPr>
    </w:p>
    <w:p w:rsidR="00E961FF" w:rsidRPr="00182EF1" w:rsidRDefault="009D0E9D" w:rsidP="00182EF1">
      <w:pPr>
        <w:pStyle w:val="Default"/>
        <w:jc w:val="center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ОП.04</w:t>
      </w:r>
      <w:r w:rsidR="00E961FF" w:rsidRPr="00182EF1">
        <w:rPr>
          <w:b/>
          <w:sz w:val="28"/>
          <w:szCs w:val="28"/>
        </w:rPr>
        <w:t xml:space="preserve"> </w:t>
      </w:r>
      <w:r w:rsidR="001320BA" w:rsidRPr="00182EF1">
        <w:rPr>
          <w:b/>
          <w:sz w:val="28"/>
          <w:szCs w:val="28"/>
        </w:rPr>
        <w:t>Основы экологического права</w:t>
      </w:r>
    </w:p>
    <w:p w:rsidR="00C253C6" w:rsidRPr="0023270B" w:rsidRDefault="00865969" w:rsidP="0023270B">
      <w:pPr>
        <w:widowControl w:val="0"/>
        <w:ind w:firstLine="708"/>
        <w:jc w:val="both"/>
        <w:rPr>
          <w:b/>
          <w:bCs/>
          <w:sz w:val="28"/>
          <w:szCs w:val="28"/>
        </w:rPr>
      </w:pPr>
      <w:r w:rsidRPr="00182EF1">
        <w:rPr>
          <w:b/>
          <w:sz w:val="28"/>
          <w:szCs w:val="28"/>
        </w:rPr>
        <w:t>1</w:t>
      </w:r>
      <w:r w:rsidR="00C253C6" w:rsidRPr="00182EF1">
        <w:rPr>
          <w:b/>
          <w:sz w:val="28"/>
          <w:szCs w:val="28"/>
        </w:rPr>
        <w:t xml:space="preserve">. Место дисциплины в структуре </w:t>
      </w:r>
      <w:r w:rsidR="00C71BC9" w:rsidRPr="00182EF1">
        <w:rPr>
          <w:b/>
          <w:sz w:val="28"/>
          <w:szCs w:val="28"/>
        </w:rPr>
        <w:t>ОПОП</w:t>
      </w:r>
      <w:r w:rsidR="00C253C6" w:rsidRPr="00182EF1">
        <w:rPr>
          <w:b/>
          <w:sz w:val="28"/>
          <w:szCs w:val="28"/>
        </w:rPr>
        <w:t>:</w:t>
      </w:r>
    </w:p>
    <w:p w:rsidR="001320BA" w:rsidRPr="00182EF1" w:rsidRDefault="00C253C6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Дисциплина</w:t>
      </w:r>
      <w:r w:rsidR="001320BA" w:rsidRPr="00182EF1">
        <w:rPr>
          <w:sz w:val="28"/>
          <w:szCs w:val="28"/>
        </w:rPr>
        <w:t xml:space="preserve"> «Основы экологического права»</w:t>
      </w:r>
      <w:r w:rsidRPr="00182EF1">
        <w:rPr>
          <w:sz w:val="28"/>
          <w:szCs w:val="28"/>
        </w:rPr>
        <w:t xml:space="preserve"> входит в </w:t>
      </w:r>
      <w:r w:rsidR="00187369" w:rsidRPr="00182EF1">
        <w:rPr>
          <w:sz w:val="28"/>
          <w:szCs w:val="28"/>
        </w:rPr>
        <w:t>общепрофессиональный</w:t>
      </w:r>
      <w:r w:rsidRPr="00182EF1">
        <w:rPr>
          <w:sz w:val="28"/>
          <w:szCs w:val="28"/>
        </w:rPr>
        <w:t xml:space="preserve"> цикл по специальности </w:t>
      </w:r>
      <w:r w:rsidR="001320BA" w:rsidRPr="00182EF1">
        <w:rPr>
          <w:sz w:val="28"/>
          <w:szCs w:val="28"/>
        </w:rPr>
        <w:t>40.02.01 Право и организация социального обеспечения.</w:t>
      </w:r>
    </w:p>
    <w:p w:rsidR="00C253C6" w:rsidRPr="00182EF1" w:rsidRDefault="0023270B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253C6" w:rsidRPr="00182EF1">
        <w:rPr>
          <w:b/>
          <w:sz w:val="28"/>
          <w:szCs w:val="28"/>
        </w:rPr>
        <w:t>.</w:t>
      </w:r>
      <w:r w:rsidR="00C253C6" w:rsidRPr="00182EF1">
        <w:rPr>
          <w:sz w:val="28"/>
          <w:szCs w:val="28"/>
        </w:rPr>
        <w:t xml:space="preserve"> </w:t>
      </w:r>
      <w:r w:rsidR="00C253C6" w:rsidRPr="00182EF1">
        <w:rPr>
          <w:b/>
          <w:bCs/>
          <w:sz w:val="28"/>
          <w:szCs w:val="28"/>
        </w:rPr>
        <w:t>Требования к результатам освоения дисциплины</w:t>
      </w:r>
      <w:r w:rsidR="00C253C6" w:rsidRPr="00182EF1">
        <w:rPr>
          <w:sz w:val="28"/>
          <w:szCs w:val="28"/>
        </w:rPr>
        <w:t xml:space="preserve">: 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общими компетенциями, включающими в себя способность: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9. Ориентироваться в условиях постоянного изменения правовой базы.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10. Соблюдать основы здорового образа жизни, требования охраны труда.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12. Проявлять нетерпимость к коррупционному поведению.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профессиональными компетенциями, соответствующими видам деятельности: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C960F1" w:rsidRPr="00182EF1" w:rsidRDefault="00C253C6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82EF1">
        <w:rPr>
          <w:rFonts w:eastAsia="Calibri"/>
          <w:sz w:val="28"/>
          <w:szCs w:val="28"/>
          <w:lang w:eastAsia="en-US"/>
        </w:rPr>
        <w:t xml:space="preserve">В результате освоения дисциплины обучающийся должен </w:t>
      </w:r>
    </w:p>
    <w:p w:rsidR="00C960F1" w:rsidRPr="00182EF1" w:rsidRDefault="00C960F1" w:rsidP="00182EF1">
      <w:pPr>
        <w:jc w:val="both"/>
        <w:rPr>
          <w:sz w:val="28"/>
          <w:szCs w:val="28"/>
        </w:rPr>
      </w:pPr>
      <w:r w:rsidRPr="00182EF1">
        <w:rPr>
          <w:b/>
          <w:sz w:val="28"/>
          <w:szCs w:val="28"/>
        </w:rPr>
        <w:t>уметь: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толковать и применять нормы экологического права;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анализировать, делать выводы и обосновывать свою точку зрения по экологическим правоотношениям;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применять правовые нормы для решения практических ситуаций;</w:t>
      </w:r>
    </w:p>
    <w:p w:rsidR="00C960F1" w:rsidRPr="00182EF1" w:rsidRDefault="00C960F1" w:rsidP="00182EF1">
      <w:pPr>
        <w:jc w:val="both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знать: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понятие и источники экологического права;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экологические права и обязанности граждан;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право собственности на природные ресурсы, право природопользования;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правовой механизм охраны окружающей среды;</w:t>
      </w:r>
    </w:p>
    <w:p w:rsidR="001320BA" w:rsidRPr="005E3FDF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u w:val="single"/>
        </w:rPr>
      </w:pPr>
      <w:r w:rsidRPr="00182EF1">
        <w:rPr>
          <w:sz w:val="28"/>
          <w:szCs w:val="28"/>
        </w:rPr>
        <w:t>виды экологических правонарушений и отве</w:t>
      </w:r>
      <w:r w:rsidR="005E3FDF">
        <w:rPr>
          <w:sz w:val="28"/>
          <w:szCs w:val="28"/>
        </w:rPr>
        <w:t>тственность за них</w:t>
      </w:r>
    </w:p>
    <w:p w:rsidR="005E3FDF" w:rsidRDefault="005E3FDF" w:rsidP="005E3FDF">
      <w:pPr>
        <w:pStyle w:val="af"/>
        <w:widowControl w:val="0"/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sz w:val="28"/>
          <w:szCs w:val="28"/>
        </w:rPr>
      </w:pPr>
      <w:r w:rsidRPr="005E3FDF">
        <w:rPr>
          <w:b/>
          <w:sz w:val="28"/>
          <w:szCs w:val="28"/>
        </w:rPr>
        <w:t>Личностные результаты:</w:t>
      </w:r>
    </w:p>
    <w:p w:rsidR="009D2DD2" w:rsidRDefault="009A5D1D" w:rsidP="00102E7A">
      <w:pPr>
        <w:pStyle w:val="af"/>
        <w:widowControl w:val="0"/>
        <w:numPr>
          <w:ilvl w:val="0"/>
          <w:numId w:val="33"/>
        </w:numPr>
        <w:tabs>
          <w:tab w:val="left" w:pos="284"/>
          <w:tab w:val="left" w:pos="993"/>
          <w:tab w:val="left" w:pos="1134"/>
          <w:tab w:val="left" w:pos="1418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A5D1D">
        <w:rPr>
          <w:sz w:val="28"/>
          <w:szCs w:val="28"/>
        </w:rPr>
        <w:t>проявляющий уважение к эстетическим ценностям, обладающий основами эстетической культуры</w:t>
      </w:r>
    </w:p>
    <w:p w:rsidR="009D2DD2" w:rsidRPr="009D2DD2" w:rsidRDefault="009D2DD2" w:rsidP="00102E7A">
      <w:pPr>
        <w:pStyle w:val="af"/>
        <w:widowControl w:val="0"/>
        <w:numPr>
          <w:ilvl w:val="0"/>
          <w:numId w:val="33"/>
        </w:numPr>
        <w:tabs>
          <w:tab w:val="left" w:pos="284"/>
          <w:tab w:val="left" w:pos="993"/>
          <w:tab w:val="left" w:pos="1134"/>
          <w:tab w:val="left" w:pos="1418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D2DD2">
        <w:rPr>
          <w:sz w:val="28"/>
          <w:szCs w:val="28"/>
        </w:rPr>
        <w:t>соблюдающий нормы и правила, установленные законодательством рф и обществом</w:t>
      </w:r>
      <w:r>
        <w:rPr>
          <w:sz w:val="28"/>
          <w:szCs w:val="28"/>
        </w:rPr>
        <w:t>.</w:t>
      </w:r>
    </w:p>
    <w:p w:rsidR="009D2DD2" w:rsidRPr="00182EF1" w:rsidRDefault="009D2DD2" w:rsidP="005E3FDF">
      <w:pPr>
        <w:pStyle w:val="af"/>
        <w:widowControl w:val="0"/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sz w:val="28"/>
          <w:szCs w:val="28"/>
          <w:u w:val="single"/>
        </w:rPr>
      </w:pPr>
    </w:p>
    <w:p w:rsidR="00C253C6" w:rsidRPr="00182EF1" w:rsidRDefault="0023270B" w:rsidP="00182EF1">
      <w:pPr>
        <w:widowControl w:val="0"/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="00182EF1">
        <w:rPr>
          <w:b/>
          <w:bCs/>
          <w:sz w:val="28"/>
          <w:szCs w:val="28"/>
        </w:rPr>
        <w:t>.</w:t>
      </w:r>
      <w:r w:rsidR="00C253C6" w:rsidRPr="00182EF1">
        <w:rPr>
          <w:b/>
          <w:bCs/>
          <w:sz w:val="28"/>
          <w:szCs w:val="28"/>
        </w:rPr>
        <w:t>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C253C6" w:rsidRPr="00182EF1" w:rsidTr="00C960F1">
        <w:trPr>
          <w:trHeight w:val="460"/>
        </w:trPr>
        <w:tc>
          <w:tcPr>
            <w:tcW w:w="7904" w:type="dxa"/>
          </w:tcPr>
          <w:p w:rsidR="00C253C6" w:rsidRPr="00182EF1" w:rsidRDefault="00C253C6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C253C6" w:rsidRPr="00182EF1" w:rsidRDefault="00C253C6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253C6" w:rsidRPr="00182EF1" w:rsidTr="00C960F1">
        <w:trPr>
          <w:trHeight w:val="285"/>
        </w:trPr>
        <w:tc>
          <w:tcPr>
            <w:tcW w:w="7904" w:type="dxa"/>
          </w:tcPr>
          <w:p w:rsidR="00C253C6" w:rsidRPr="00182EF1" w:rsidRDefault="00C253C6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C253C6" w:rsidRPr="00182EF1" w:rsidRDefault="001320BA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72</w:t>
            </w:r>
          </w:p>
        </w:tc>
      </w:tr>
      <w:tr w:rsidR="00C253C6" w:rsidRPr="00182EF1" w:rsidTr="00C960F1">
        <w:trPr>
          <w:trHeight w:val="285"/>
        </w:trPr>
        <w:tc>
          <w:tcPr>
            <w:tcW w:w="7904" w:type="dxa"/>
          </w:tcPr>
          <w:p w:rsidR="00C253C6" w:rsidRPr="00182EF1" w:rsidRDefault="00C253C6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C253C6" w:rsidRPr="00182EF1" w:rsidRDefault="001320BA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24</w:t>
            </w:r>
          </w:p>
        </w:tc>
      </w:tr>
      <w:tr w:rsidR="00C253C6" w:rsidRPr="00182EF1" w:rsidTr="00C960F1">
        <w:tc>
          <w:tcPr>
            <w:tcW w:w="7904" w:type="dxa"/>
          </w:tcPr>
          <w:p w:rsidR="00C253C6" w:rsidRPr="00182EF1" w:rsidRDefault="00C253C6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C253C6" w:rsidRPr="00182EF1" w:rsidRDefault="001320BA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48</w:t>
            </w:r>
          </w:p>
        </w:tc>
      </w:tr>
      <w:tr w:rsidR="00C253C6" w:rsidRPr="00182EF1" w:rsidTr="00C960F1">
        <w:tc>
          <w:tcPr>
            <w:tcW w:w="7904" w:type="dxa"/>
            <w:tcBorders>
              <w:bottom w:val="single" w:sz="4" w:space="0" w:color="auto"/>
            </w:tcBorders>
          </w:tcPr>
          <w:p w:rsidR="00C253C6" w:rsidRPr="00182EF1" w:rsidRDefault="00C253C6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253C6" w:rsidRPr="00182EF1" w:rsidRDefault="001320BA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16</w:t>
            </w:r>
          </w:p>
        </w:tc>
      </w:tr>
      <w:tr w:rsidR="00C960F1" w:rsidRPr="00182EF1" w:rsidTr="007B6DD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1" w:rsidRPr="00182EF1" w:rsidRDefault="00C960F1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926D63" w:rsidRPr="00182EF1" w:rsidTr="0027656B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3" w:rsidRPr="00182EF1" w:rsidRDefault="004C2636" w:rsidP="00182E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926D63" w:rsidRPr="00182EF1">
              <w:rPr>
                <w:sz w:val="28"/>
                <w:szCs w:val="28"/>
              </w:rPr>
              <w:t xml:space="preserve"> семестр </w:t>
            </w:r>
            <w:r w:rsidR="001320BA" w:rsidRPr="00182EF1">
              <w:rPr>
                <w:sz w:val="28"/>
                <w:szCs w:val="28"/>
              </w:rPr>
              <w:t>–</w:t>
            </w:r>
            <w:r w:rsidR="00926D63" w:rsidRPr="00182EF1">
              <w:rPr>
                <w:sz w:val="28"/>
                <w:szCs w:val="28"/>
              </w:rPr>
              <w:t xml:space="preserve"> </w:t>
            </w:r>
            <w:r w:rsidR="001320BA" w:rsidRPr="00182EF1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C253C6" w:rsidRPr="00182EF1" w:rsidRDefault="00C253C6" w:rsidP="00182EF1">
      <w:pPr>
        <w:pStyle w:val="Default"/>
        <w:jc w:val="center"/>
        <w:rPr>
          <w:b/>
          <w:sz w:val="28"/>
          <w:szCs w:val="28"/>
        </w:rPr>
      </w:pPr>
    </w:p>
    <w:p w:rsidR="001320BA" w:rsidRPr="00182EF1" w:rsidRDefault="009D0E9D" w:rsidP="00182EF1">
      <w:pPr>
        <w:pStyle w:val="Default"/>
        <w:jc w:val="center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 xml:space="preserve"> </w:t>
      </w:r>
    </w:p>
    <w:p w:rsidR="001320BA" w:rsidRPr="00182EF1" w:rsidRDefault="001320BA" w:rsidP="00182EF1">
      <w:pPr>
        <w:pStyle w:val="Default"/>
        <w:jc w:val="center"/>
        <w:rPr>
          <w:b/>
          <w:sz w:val="28"/>
          <w:szCs w:val="28"/>
        </w:rPr>
      </w:pPr>
    </w:p>
    <w:p w:rsidR="001320BA" w:rsidRPr="00182EF1" w:rsidRDefault="009D0E9D" w:rsidP="00182EF1">
      <w:pPr>
        <w:pStyle w:val="Default"/>
        <w:jc w:val="center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ОП.05</w:t>
      </w:r>
      <w:r w:rsidR="00164233" w:rsidRPr="00182EF1">
        <w:rPr>
          <w:b/>
          <w:sz w:val="28"/>
          <w:szCs w:val="28"/>
        </w:rPr>
        <w:t xml:space="preserve"> </w:t>
      </w:r>
      <w:r w:rsidR="001320BA" w:rsidRPr="00182EF1">
        <w:rPr>
          <w:b/>
          <w:sz w:val="28"/>
          <w:szCs w:val="28"/>
        </w:rPr>
        <w:t>Трудовое право</w:t>
      </w:r>
    </w:p>
    <w:p w:rsidR="00C253C6" w:rsidRPr="0023270B" w:rsidRDefault="001320BA" w:rsidP="0023270B">
      <w:pPr>
        <w:widowControl w:val="0"/>
        <w:ind w:firstLine="708"/>
        <w:jc w:val="both"/>
        <w:rPr>
          <w:b/>
          <w:bCs/>
          <w:sz w:val="28"/>
          <w:szCs w:val="28"/>
        </w:rPr>
      </w:pPr>
      <w:r w:rsidRPr="00182EF1">
        <w:rPr>
          <w:b/>
          <w:bCs/>
          <w:sz w:val="28"/>
          <w:szCs w:val="28"/>
        </w:rPr>
        <w:t>1.</w:t>
      </w:r>
      <w:r w:rsidR="00C253C6" w:rsidRPr="00182EF1">
        <w:rPr>
          <w:b/>
          <w:sz w:val="28"/>
          <w:szCs w:val="28"/>
        </w:rPr>
        <w:t xml:space="preserve">Место дисциплины в структуре </w:t>
      </w:r>
      <w:r w:rsidR="00C71BC9" w:rsidRPr="00182EF1">
        <w:rPr>
          <w:b/>
          <w:sz w:val="28"/>
          <w:szCs w:val="28"/>
        </w:rPr>
        <w:t>ОПОП</w:t>
      </w:r>
      <w:r w:rsidR="00C253C6" w:rsidRPr="00182EF1">
        <w:rPr>
          <w:b/>
          <w:sz w:val="28"/>
          <w:szCs w:val="28"/>
        </w:rPr>
        <w:t>:</w:t>
      </w:r>
    </w:p>
    <w:p w:rsidR="00C253C6" w:rsidRPr="00182EF1" w:rsidRDefault="00C253C6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82EF1">
        <w:rPr>
          <w:sz w:val="28"/>
          <w:szCs w:val="28"/>
        </w:rPr>
        <w:lastRenderedPageBreak/>
        <w:t>Дисциплина</w:t>
      </w:r>
      <w:r w:rsidR="001320BA" w:rsidRPr="00182EF1">
        <w:rPr>
          <w:sz w:val="28"/>
          <w:szCs w:val="28"/>
        </w:rPr>
        <w:t xml:space="preserve"> «Трудовое право» </w:t>
      </w:r>
      <w:r w:rsidRPr="00182EF1">
        <w:rPr>
          <w:sz w:val="28"/>
          <w:szCs w:val="28"/>
        </w:rPr>
        <w:t xml:space="preserve"> входит в </w:t>
      </w:r>
      <w:r w:rsidR="00187369" w:rsidRPr="00182EF1">
        <w:rPr>
          <w:sz w:val="28"/>
          <w:szCs w:val="28"/>
        </w:rPr>
        <w:t>общепрофессиональный</w:t>
      </w:r>
      <w:r w:rsidRPr="00182EF1">
        <w:rPr>
          <w:sz w:val="28"/>
          <w:szCs w:val="28"/>
        </w:rPr>
        <w:t xml:space="preserve"> цикл по специальности </w:t>
      </w:r>
      <w:r w:rsidR="001320BA" w:rsidRPr="00182EF1">
        <w:rPr>
          <w:sz w:val="28"/>
          <w:szCs w:val="28"/>
        </w:rPr>
        <w:t>40.02.01 Право и организация социального обеспечения.</w:t>
      </w:r>
    </w:p>
    <w:p w:rsidR="00C253C6" w:rsidRPr="00182EF1" w:rsidRDefault="0023270B" w:rsidP="00182EF1">
      <w:pPr>
        <w:pStyle w:val="Default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253C6" w:rsidRPr="00182EF1">
        <w:rPr>
          <w:b/>
          <w:sz w:val="28"/>
          <w:szCs w:val="28"/>
        </w:rPr>
        <w:t>.</w:t>
      </w:r>
      <w:r w:rsidR="00C253C6" w:rsidRPr="00182EF1">
        <w:rPr>
          <w:sz w:val="28"/>
          <w:szCs w:val="28"/>
        </w:rPr>
        <w:t xml:space="preserve"> </w:t>
      </w:r>
      <w:r w:rsidR="00C253C6" w:rsidRPr="00182EF1">
        <w:rPr>
          <w:b/>
          <w:bCs/>
          <w:sz w:val="28"/>
          <w:szCs w:val="28"/>
        </w:rPr>
        <w:t>Требования к результатам освоения дисциплины</w:t>
      </w:r>
      <w:r w:rsidR="00C253C6" w:rsidRPr="00182EF1">
        <w:rPr>
          <w:sz w:val="28"/>
          <w:szCs w:val="28"/>
        </w:rPr>
        <w:t xml:space="preserve">: 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общими компетенциями, включающими в себя способность: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9. Ориентироваться в условиях постоянного изменения правовой базы.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профессиональными компетенциями, соответствующими видам деятельности: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9B2283" w:rsidRPr="00182EF1" w:rsidRDefault="00C253C6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C253C6" w:rsidRPr="00182EF1" w:rsidRDefault="00C253C6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82EF1">
        <w:rPr>
          <w:b/>
          <w:sz w:val="28"/>
          <w:szCs w:val="28"/>
        </w:rPr>
        <w:t>уметь: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применять на практике нормы трудового законодательства;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анализировать и готовить предложения по урегулированию трудовых споров;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анализировать и решать юридические проблемы в сфере трудовых отношений;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lastRenderedPageBreak/>
        <w:t>анализировать и готовить предложения по совершенствованию правовой деятельности организации;</w:t>
      </w:r>
    </w:p>
    <w:p w:rsidR="00451E1E" w:rsidRPr="00182EF1" w:rsidRDefault="00451E1E" w:rsidP="00182EF1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182EF1">
        <w:rPr>
          <w:b/>
          <w:sz w:val="28"/>
          <w:szCs w:val="28"/>
        </w:rPr>
        <w:t>знать: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нормативные правовые акты, регулирующие общественные отношения в трудовом праве;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содержание российского трудового права;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права и обязанности работников и работодателей;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порядок заключения, прекращения и изменения трудовых договоров;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виды трудовых договоров;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содержание трудовой дисциплины;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порядок разрешения трудовых споров;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виды рабочего времени и времени отдыха;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формы и системы оплаты труда работников;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основы охраны труда;</w:t>
      </w:r>
    </w:p>
    <w:p w:rsidR="001320BA" w:rsidRPr="009A5D1D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182EF1">
        <w:rPr>
          <w:sz w:val="28"/>
          <w:szCs w:val="28"/>
        </w:rPr>
        <w:t>порядок и условия материальной ответственности сторон тр</w:t>
      </w:r>
      <w:r w:rsidR="009A5D1D">
        <w:rPr>
          <w:sz w:val="28"/>
          <w:szCs w:val="28"/>
        </w:rPr>
        <w:t>удового договора.</w:t>
      </w:r>
    </w:p>
    <w:p w:rsidR="009A5D1D" w:rsidRPr="009A5D1D" w:rsidRDefault="009A5D1D" w:rsidP="009A5D1D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 w:val="28"/>
          <w:szCs w:val="28"/>
        </w:rPr>
      </w:pPr>
      <w:r w:rsidRPr="009A5D1D">
        <w:rPr>
          <w:b/>
          <w:sz w:val="28"/>
          <w:szCs w:val="28"/>
        </w:rPr>
        <w:t>Личностные результаты:</w:t>
      </w:r>
    </w:p>
    <w:p w:rsidR="009A5D1D" w:rsidRDefault="009A5D1D" w:rsidP="00102E7A">
      <w:pPr>
        <w:pStyle w:val="af"/>
        <w:widowControl w:val="0"/>
        <w:numPr>
          <w:ilvl w:val="0"/>
          <w:numId w:val="33"/>
        </w:numPr>
        <w:tabs>
          <w:tab w:val="left" w:pos="284"/>
          <w:tab w:val="left" w:pos="993"/>
          <w:tab w:val="left" w:pos="1134"/>
          <w:tab w:val="left" w:pos="1418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A5D1D">
        <w:rPr>
          <w:sz w:val="28"/>
          <w:szCs w:val="28"/>
        </w:rPr>
        <w:t>проявляющий уважение к эстетическим ценностям, обладающий основами эстетической культуры</w:t>
      </w:r>
    </w:p>
    <w:p w:rsidR="009A5D1D" w:rsidRPr="00182EF1" w:rsidRDefault="009A5D1D" w:rsidP="009A5D1D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  <w:u w:val="single"/>
        </w:rPr>
      </w:pPr>
      <w:r w:rsidRPr="009D2DD2">
        <w:rPr>
          <w:sz w:val="28"/>
          <w:szCs w:val="28"/>
        </w:rPr>
        <w:t>соблюдающий нормы и правила, установленные законодательством рф и обществом</w:t>
      </w:r>
      <w:r>
        <w:rPr>
          <w:sz w:val="28"/>
          <w:szCs w:val="28"/>
        </w:rPr>
        <w:t>.</w:t>
      </w:r>
    </w:p>
    <w:p w:rsidR="00C253C6" w:rsidRPr="00182EF1" w:rsidRDefault="0023270B" w:rsidP="00182EF1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="00C253C6" w:rsidRPr="00182EF1">
        <w:rPr>
          <w:b/>
          <w:bCs/>
          <w:sz w:val="28"/>
          <w:szCs w:val="28"/>
        </w:rPr>
        <w:t>. Объем учебной дисциплины и виды учебной работы</w:t>
      </w:r>
    </w:p>
    <w:tbl>
      <w:tblPr>
        <w:tblW w:w="99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091"/>
      </w:tblGrid>
      <w:tr w:rsidR="00C253C6" w:rsidRPr="00182EF1" w:rsidTr="009B2283">
        <w:trPr>
          <w:trHeight w:val="460"/>
          <w:jc w:val="center"/>
        </w:trPr>
        <w:tc>
          <w:tcPr>
            <w:tcW w:w="7904" w:type="dxa"/>
          </w:tcPr>
          <w:p w:rsidR="00C253C6" w:rsidRPr="00182EF1" w:rsidRDefault="00C253C6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</w:tcPr>
          <w:p w:rsidR="00C253C6" w:rsidRPr="00182EF1" w:rsidRDefault="00C253C6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253C6" w:rsidRPr="00182EF1" w:rsidTr="009B2283">
        <w:trPr>
          <w:trHeight w:val="285"/>
          <w:jc w:val="center"/>
        </w:trPr>
        <w:tc>
          <w:tcPr>
            <w:tcW w:w="7904" w:type="dxa"/>
          </w:tcPr>
          <w:p w:rsidR="00C253C6" w:rsidRPr="00182EF1" w:rsidRDefault="00C253C6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</w:tcPr>
          <w:p w:rsidR="00C253C6" w:rsidRPr="00182EF1" w:rsidRDefault="000C1B40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183</w:t>
            </w:r>
          </w:p>
        </w:tc>
      </w:tr>
      <w:tr w:rsidR="00C253C6" w:rsidRPr="00182EF1" w:rsidTr="009B2283">
        <w:trPr>
          <w:trHeight w:val="285"/>
          <w:jc w:val="center"/>
        </w:trPr>
        <w:tc>
          <w:tcPr>
            <w:tcW w:w="7904" w:type="dxa"/>
          </w:tcPr>
          <w:p w:rsidR="00C253C6" w:rsidRPr="00182EF1" w:rsidRDefault="00C253C6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</w:tcPr>
          <w:p w:rsidR="00C253C6" w:rsidRPr="00182EF1" w:rsidRDefault="000C1B40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61</w:t>
            </w:r>
          </w:p>
        </w:tc>
      </w:tr>
      <w:tr w:rsidR="00C253C6" w:rsidRPr="00182EF1" w:rsidTr="009B2283">
        <w:trPr>
          <w:jc w:val="center"/>
        </w:trPr>
        <w:tc>
          <w:tcPr>
            <w:tcW w:w="7904" w:type="dxa"/>
          </w:tcPr>
          <w:p w:rsidR="00C253C6" w:rsidRPr="00182EF1" w:rsidRDefault="00C253C6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</w:tcPr>
          <w:p w:rsidR="00C253C6" w:rsidRPr="00182EF1" w:rsidRDefault="000C1B40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122</w:t>
            </w:r>
          </w:p>
        </w:tc>
      </w:tr>
      <w:tr w:rsidR="00C253C6" w:rsidRPr="00182EF1" w:rsidTr="009B2283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C253C6" w:rsidRPr="00182EF1" w:rsidRDefault="00C253C6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C253C6" w:rsidRPr="00182EF1" w:rsidRDefault="000C1B40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44</w:t>
            </w:r>
          </w:p>
        </w:tc>
      </w:tr>
      <w:tr w:rsidR="000C1B40" w:rsidRPr="00182EF1" w:rsidTr="009B2283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0C1B40" w:rsidRPr="00182EF1" w:rsidRDefault="000C1B40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 xml:space="preserve">Курсовая работа 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0C1B40" w:rsidRPr="00182EF1" w:rsidRDefault="000C1B40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20</w:t>
            </w:r>
          </w:p>
        </w:tc>
      </w:tr>
      <w:tr w:rsidR="00451E1E" w:rsidRPr="00182EF1" w:rsidTr="009B2283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1E" w:rsidRPr="00182EF1" w:rsidRDefault="00451E1E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9D0E9D" w:rsidRPr="00182EF1" w:rsidTr="009B2283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9D" w:rsidRPr="00182EF1" w:rsidRDefault="000C1B40" w:rsidP="00182EF1">
            <w:pPr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3</w:t>
            </w:r>
            <w:r w:rsidR="009D0E9D" w:rsidRPr="00182EF1">
              <w:rPr>
                <w:sz w:val="28"/>
                <w:szCs w:val="28"/>
              </w:rPr>
              <w:t xml:space="preserve"> семестр </w:t>
            </w:r>
          </w:p>
        </w:tc>
      </w:tr>
      <w:tr w:rsidR="00926D63" w:rsidRPr="00182EF1" w:rsidTr="009B2283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3" w:rsidRPr="00182EF1" w:rsidRDefault="000C1B40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4</w:t>
            </w:r>
            <w:r w:rsidR="00926D63" w:rsidRPr="00182EF1">
              <w:rPr>
                <w:sz w:val="28"/>
                <w:szCs w:val="28"/>
              </w:rPr>
              <w:t xml:space="preserve"> семестр</w:t>
            </w:r>
            <w:r w:rsidR="009D0E9D" w:rsidRPr="00182EF1">
              <w:rPr>
                <w:sz w:val="28"/>
                <w:szCs w:val="28"/>
              </w:rPr>
              <w:t xml:space="preserve"> – дифференцированный зачет </w:t>
            </w:r>
          </w:p>
        </w:tc>
      </w:tr>
    </w:tbl>
    <w:p w:rsidR="00BF795C" w:rsidRPr="00182EF1" w:rsidRDefault="00BF795C" w:rsidP="00182EF1">
      <w:pPr>
        <w:pStyle w:val="Default"/>
        <w:rPr>
          <w:b/>
          <w:sz w:val="28"/>
          <w:szCs w:val="28"/>
        </w:rPr>
      </w:pPr>
    </w:p>
    <w:p w:rsidR="003E0A9C" w:rsidRPr="00182EF1" w:rsidRDefault="009D0E9D" w:rsidP="00182E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ОП.06</w:t>
      </w:r>
      <w:r w:rsidR="003E0A9C" w:rsidRPr="00182EF1">
        <w:rPr>
          <w:b/>
          <w:sz w:val="28"/>
          <w:szCs w:val="28"/>
        </w:rPr>
        <w:t xml:space="preserve"> </w:t>
      </w:r>
      <w:r w:rsidR="000C1B40" w:rsidRPr="00182EF1">
        <w:rPr>
          <w:b/>
          <w:sz w:val="28"/>
          <w:szCs w:val="28"/>
        </w:rPr>
        <w:t xml:space="preserve">Гражданское право </w:t>
      </w:r>
    </w:p>
    <w:p w:rsidR="000C1B40" w:rsidRPr="00182EF1" w:rsidRDefault="000C1B40" w:rsidP="00182EF1">
      <w:pPr>
        <w:pStyle w:val="Default"/>
        <w:ind w:firstLine="708"/>
        <w:rPr>
          <w:b/>
          <w:bCs/>
          <w:sz w:val="28"/>
          <w:szCs w:val="28"/>
        </w:rPr>
      </w:pPr>
    </w:p>
    <w:p w:rsidR="003E0A9C" w:rsidRPr="0023270B" w:rsidRDefault="003E0A9C" w:rsidP="0023270B">
      <w:pPr>
        <w:pStyle w:val="af"/>
        <w:widowControl w:val="0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23270B">
        <w:rPr>
          <w:b/>
          <w:bCs/>
          <w:sz w:val="28"/>
          <w:szCs w:val="28"/>
        </w:rPr>
        <w:t xml:space="preserve">Место дисциплины в структуре ОПОП: </w:t>
      </w:r>
    </w:p>
    <w:p w:rsidR="003E0A9C" w:rsidRPr="00182EF1" w:rsidRDefault="003E0A9C" w:rsidP="00232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Дисциплина</w:t>
      </w:r>
      <w:r w:rsidR="00182EF1" w:rsidRPr="00182EF1">
        <w:rPr>
          <w:sz w:val="28"/>
          <w:szCs w:val="28"/>
        </w:rPr>
        <w:t xml:space="preserve"> «Гражданское право»</w:t>
      </w:r>
      <w:r w:rsidRPr="00182EF1">
        <w:rPr>
          <w:sz w:val="28"/>
          <w:szCs w:val="28"/>
        </w:rPr>
        <w:t xml:space="preserve"> входит в профессиональный цикл основной профессиональной образовательной программы по специальности </w:t>
      </w:r>
      <w:r w:rsidR="000C1B40" w:rsidRPr="00182EF1">
        <w:rPr>
          <w:sz w:val="28"/>
          <w:szCs w:val="28"/>
        </w:rPr>
        <w:t>40.02.01 Право и организация социального обеспечения.</w:t>
      </w:r>
    </w:p>
    <w:p w:rsidR="003E0A9C" w:rsidRPr="0023270B" w:rsidRDefault="003E0A9C" w:rsidP="0023270B">
      <w:pPr>
        <w:pStyle w:val="af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3270B">
        <w:rPr>
          <w:b/>
          <w:bCs/>
          <w:sz w:val="28"/>
          <w:szCs w:val="28"/>
        </w:rPr>
        <w:t xml:space="preserve">Требования к результатам освоения дисциплины </w:t>
      </w:r>
    </w:p>
    <w:p w:rsidR="000C1B40" w:rsidRPr="00182EF1" w:rsidRDefault="000C1B40" w:rsidP="0023270B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общими компетенциями, включающими в себя способность:</w:t>
      </w:r>
    </w:p>
    <w:p w:rsidR="000C1B40" w:rsidRPr="00182EF1" w:rsidRDefault="000C1B40" w:rsidP="0023270B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C1B40" w:rsidRPr="00182EF1" w:rsidRDefault="000C1B40" w:rsidP="0023270B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ОК 4. Осуществлять поиск и использование информации, необходимой для </w:t>
      </w:r>
      <w:r w:rsidRPr="00182EF1">
        <w:rPr>
          <w:sz w:val="28"/>
          <w:szCs w:val="28"/>
        </w:rPr>
        <w:lastRenderedPageBreak/>
        <w:t>эффективного выполнения профессиональных задач, профессионального и личностного развития.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9. Ориентироваться в условиях постоянного изменения правовой базы.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12. Проявлять нетерпимость к коррупционному поведению.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профессиональными компетенциями, соответствующими видам деятельности: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3E0A9C" w:rsidRPr="00182EF1" w:rsidRDefault="003E0A9C" w:rsidP="00182EF1">
      <w:pPr>
        <w:pStyle w:val="Default"/>
        <w:ind w:firstLine="708"/>
        <w:rPr>
          <w:bCs/>
          <w:sz w:val="28"/>
          <w:szCs w:val="28"/>
        </w:rPr>
      </w:pPr>
      <w:r w:rsidRPr="00182EF1">
        <w:rPr>
          <w:bCs/>
          <w:sz w:val="28"/>
          <w:szCs w:val="28"/>
        </w:rPr>
        <w:t>В результате освоения учебной дисциплины студент должен:</w:t>
      </w:r>
    </w:p>
    <w:p w:rsidR="003E0A9C" w:rsidRPr="00182EF1" w:rsidRDefault="003E0A9C" w:rsidP="00182EF1">
      <w:pPr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уметь:</w:t>
      </w:r>
    </w:p>
    <w:p w:rsidR="000C1B40" w:rsidRPr="00182EF1" w:rsidRDefault="000C1B40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применять на практике нормативные правовые акты при разрешении практических ситуаций;</w:t>
      </w:r>
    </w:p>
    <w:p w:rsidR="000C1B40" w:rsidRPr="00182EF1" w:rsidRDefault="000C1B40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составлять договоры, доверенности;</w:t>
      </w:r>
    </w:p>
    <w:p w:rsidR="000C1B40" w:rsidRPr="00182EF1" w:rsidRDefault="000C1B40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оказывать правовую помощь субъектам гражданских правоотношений;</w:t>
      </w:r>
    </w:p>
    <w:p w:rsidR="000C1B40" w:rsidRPr="00182EF1" w:rsidRDefault="000C1B40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анализировать и решать юридические проблемы в сфере гражданских правоотношений;</w:t>
      </w:r>
    </w:p>
    <w:p w:rsidR="000C1B40" w:rsidRPr="00182EF1" w:rsidRDefault="000C1B40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логично и грамотно излагать и обосновывать свою точку зрения по гражданско-правовой тематике;</w:t>
      </w:r>
    </w:p>
    <w:p w:rsidR="003E0A9C" w:rsidRPr="00182EF1" w:rsidRDefault="003E0A9C" w:rsidP="00182EF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знать:</w:t>
      </w:r>
    </w:p>
    <w:p w:rsidR="000C1B40" w:rsidRPr="00182EF1" w:rsidRDefault="000C1B40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понятие и основные источники гражданского права;</w:t>
      </w:r>
    </w:p>
    <w:p w:rsidR="000C1B40" w:rsidRPr="00182EF1" w:rsidRDefault="000C1B40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понятие и особенности гражданско-правовых отношений;</w:t>
      </w:r>
    </w:p>
    <w:p w:rsidR="000C1B40" w:rsidRPr="00182EF1" w:rsidRDefault="000C1B40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субъекты и объекты гражданского права;</w:t>
      </w:r>
    </w:p>
    <w:p w:rsidR="000C1B40" w:rsidRPr="00182EF1" w:rsidRDefault="000C1B40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содержание гражданских прав, порядок их реализации и защиты;</w:t>
      </w:r>
    </w:p>
    <w:p w:rsidR="000C1B40" w:rsidRPr="00182EF1" w:rsidRDefault="000C1B40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понятие, виды и условия действительности сделок;</w:t>
      </w:r>
    </w:p>
    <w:p w:rsidR="000C1B40" w:rsidRPr="00182EF1" w:rsidRDefault="000C1B40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основные категории института представительства;</w:t>
      </w:r>
    </w:p>
    <w:p w:rsidR="000C1B40" w:rsidRPr="00182EF1" w:rsidRDefault="000C1B40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понятие и правила исчисления сроков, в том числе срока исковой давности;</w:t>
      </w:r>
    </w:p>
    <w:p w:rsidR="000C1B40" w:rsidRPr="00182EF1" w:rsidRDefault="000C1B40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</w:t>
      </w:r>
    </w:p>
    <w:p w:rsidR="000C1B40" w:rsidRPr="00182EF1" w:rsidRDefault="000C1B40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основные вопросы наследственного права;</w:t>
      </w:r>
    </w:p>
    <w:p w:rsidR="000C1B40" w:rsidRPr="009A5D1D" w:rsidRDefault="000C1B40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182EF1">
        <w:rPr>
          <w:sz w:val="28"/>
          <w:szCs w:val="28"/>
        </w:rPr>
        <w:t>граж</w:t>
      </w:r>
      <w:r w:rsidR="009A5D1D">
        <w:rPr>
          <w:sz w:val="28"/>
          <w:szCs w:val="28"/>
        </w:rPr>
        <w:t>данско-правовая ответственность.</w:t>
      </w:r>
    </w:p>
    <w:p w:rsidR="009A5D1D" w:rsidRPr="009A5D1D" w:rsidRDefault="009A5D1D" w:rsidP="009A5D1D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 w:val="28"/>
          <w:szCs w:val="28"/>
        </w:rPr>
      </w:pPr>
      <w:r w:rsidRPr="009A5D1D">
        <w:rPr>
          <w:b/>
          <w:sz w:val="28"/>
          <w:szCs w:val="28"/>
        </w:rPr>
        <w:t>Личностные результаты:</w:t>
      </w:r>
    </w:p>
    <w:p w:rsidR="009A5D1D" w:rsidRDefault="009A5D1D" w:rsidP="00102E7A">
      <w:pPr>
        <w:pStyle w:val="af"/>
        <w:widowControl w:val="0"/>
        <w:numPr>
          <w:ilvl w:val="0"/>
          <w:numId w:val="33"/>
        </w:numPr>
        <w:tabs>
          <w:tab w:val="left" w:pos="284"/>
          <w:tab w:val="left" w:pos="993"/>
          <w:tab w:val="left" w:pos="1134"/>
          <w:tab w:val="left" w:pos="1418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A5D1D">
        <w:rPr>
          <w:sz w:val="28"/>
          <w:szCs w:val="28"/>
        </w:rPr>
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</w:t>
      </w:r>
      <w:r w:rsidRPr="009A5D1D">
        <w:rPr>
          <w:sz w:val="28"/>
          <w:szCs w:val="28"/>
        </w:rPr>
        <w:lastRenderedPageBreak/>
        <w:t>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sz w:val="28"/>
          <w:szCs w:val="28"/>
        </w:rPr>
        <w:t>;</w:t>
      </w:r>
    </w:p>
    <w:p w:rsidR="009A5D1D" w:rsidRDefault="009A5D1D" w:rsidP="00102E7A">
      <w:pPr>
        <w:pStyle w:val="af"/>
        <w:widowControl w:val="0"/>
        <w:numPr>
          <w:ilvl w:val="0"/>
          <w:numId w:val="33"/>
        </w:numPr>
        <w:tabs>
          <w:tab w:val="left" w:pos="284"/>
          <w:tab w:val="left" w:pos="993"/>
          <w:tab w:val="left" w:pos="1134"/>
          <w:tab w:val="left" w:pos="1418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A5D1D">
        <w:rPr>
          <w:sz w:val="28"/>
          <w:szCs w:val="28"/>
        </w:rPr>
        <w:t>проявляющий уважение к эстетическим ценностям, обладающий основами эстетической культуры</w:t>
      </w:r>
      <w:r>
        <w:rPr>
          <w:sz w:val="28"/>
          <w:szCs w:val="28"/>
        </w:rPr>
        <w:t>;</w:t>
      </w:r>
    </w:p>
    <w:p w:rsidR="009A5D1D" w:rsidRPr="00182EF1" w:rsidRDefault="009A5D1D" w:rsidP="009A5D1D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  <w:u w:val="single"/>
        </w:rPr>
      </w:pPr>
      <w:r w:rsidRPr="009D2DD2">
        <w:rPr>
          <w:sz w:val="28"/>
          <w:szCs w:val="28"/>
        </w:rPr>
        <w:t>соблюдающий нормы и правила, установленные законодательством рф и обществом</w:t>
      </w:r>
      <w:r>
        <w:rPr>
          <w:sz w:val="28"/>
          <w:szCs w:val="28"/>
        </w:rPr>
        <w:t>.</w:t>
      </w:r>
    </w:p>
    <w:p w:rsidR="003E0A9C" w:rsidRPr="00182EF1" w:rsidRDefault="0023270B" w:rsidP="00182EF1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="003E0A9C" w:rsidRPr="00182EF1">
        <w:rPr>
          <w:b/>
          <w:bCs/>
          <w:sz w:val="28"/>
          <w:szCs w:val="28"/>
        </w:rPr>
        <w:t>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3E0A9C" w:rsidRPr="00182EF1" w:rsidTr="006E3BCA">
        <w:trPr>
          <w:trHeight w:val="460"/>
          <w:jc w:val="center"/>
        </w:trPr>
        <w:tc>
          <w:tcPr>
            <w:tcW w:w="7904" w:type="dxa"/>
          </w:tcPr>
          <w:p w:rsidR="003E0A9C" w:rsidRPr="00182EF1" w:rsidRDefault="003E0A9C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3E0A9C" w:rsidRPr="00182EF1" w:rsidRDefault="003E0A9C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3E0A9C" w:rsidRPr="00182EF1" w:rsidTr="006E3BCA">
        <w:trPr>
          <w:trHeight w:val="285"/>
          <w:jc w:val="center"/>
        </w:trPr>
        <w:tc>
          <w:tcPr>
            <w:tcW w:w="7904" w:type="dxa"/>
          </w:tcPr>
          <w:p w:rsidR="003E0A9C" w:rsidRPr="00182EF1" w:rsidRDefault="003E0A9C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3E0A9C" w:rsidRPr="00182EF1" w:rsidRDefault="000C1B40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180</w:t>
            </w:r>
          </w:p>
        </w:tc>
      </w:tr>
      <w:tr w:rsidR="003E0A9C" w:rsidRPr="00182EF1" w:rsidTr="006E3BCA">
        <w:trPr>
          <w:trHeight w:val="285"/>
          <w:jc w:val="center"/>
        </w:trPr>
        <w:tc>
          <w:tcPr>
            <w:tcW w:w="7904" w:type="dxa"/>
          </w:tcPr>
          <w:p w:rsidR="003E0A9C" w:rsidRPr="00182EF1" w:rsidRDefault="003E0A9C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3E0A9C" w:rsidRPr="00182EF1" w:rsidRDefault="000C1B40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60</w:t>
            </w:r>
          </w:p>
        </w:tc>
      </w:tr>
      <w:tr w:rsidR="003E0A9C" w:rsidRPr="00182EF1" w:rsidTr="006E3BCA">
        <w:trPr>
          <w:jc w:val="center"/>
        </w:trPr>
        <w:tc>
          <w:tcPr>
            <w:tcW w:w="7904" w:type="dxa"/>
          </w:tcPr>
          <w:p w:rsidR="003E0A9C" w:rsidRPr="00182EF1" w:rsidRDefault="003E0A9C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3E0A9C" w:rsidRPr="00182EF1" w:rsidRDefault="000C1B40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120</w:t>
            </w:r>
          </w:p>
        </w:tc>
      </w:tr>
      <w:tr w:rsidR="003E0A9C" w:rsidRPr="00182EF1" w:rsidTr="006E3BCA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3E0A9C" w:rsidRPr="00182EF1" w:rsidRDefault="003E0A9C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3E0A9C" w:rsidRPr="00182EF1" w:rsidRDefault="000C1B40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48</w:t>
            </w:r>
          </w:p>
        </w:tc>
      </w:tr>
      <w:tr w:rsidR="003E0A9C" w:rsidRPr="00182EF1" w:rsidTr="006E3BCA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9C" w:rsidRPr="00182EF1" w:rsidRDefault="003E0A9C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926D63" w:rsidRPr="00182EF1" w:rsidTr="006E3BCA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3" w:rsidRPr="00182EF1" w:rsidRDefault="000C1B40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3</w:t>
            </w:r>
            <w:r w:rsidR="00926D63" w:rsidRPr="00182EF1">
              <w:rPr>
                <w:sz w:val="28"/>
                <w:szCs w:val="28"/>
              </w:rPr>
              <w:t xml:space="preserve"> семестр</w:t>
            </w:r>
          </w:p>
        </w:tc>
      </w:tr>
      <w:tr w:rsidR="00926D63" w:rsidRPr="00182EF1" w:rsidTr="006E3BCA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3" w:rsidRPr="00182EF1" w:rsidRDefault="000C1B40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4</w:t>
            </w:r>
            <w:r w:rsidR="009D0E9D" w:rsidRPr="00182EF1">
              <w:rPr>
                <w:sz w:val="28"/>
                <w:szCs w:val="28"/>
              </w:rPr>
              <w:t xml:space="preserve"> </w:t>
            </w:r>
            <w:r w:rsidR="00926D63" w:rsidRPr="00182EF1">
              <w:rPr>
                <w:sz w:val="28"/>
                <w:szCs w:val="28"/>
              </w:rPr>
              <w:t xml:space="preserve">семестр - </w:t>
            </w:r>
            <w:r w:rsidRPr="00182EF1">
              <w:rPr>
                <w:sz w:val="28"/>
                <w:szCs w:val="28"/>
              </w:rPr>
              <w:t>экзамен</w:t>
            </w:r>
          </w:p>
        </w:tc>
      </w:tr>
    </w:tbl>
    <w:p w:rsidR="00C253C6" w:rsidRPr="00182EF1" w:rsidRDefault="00C253C6" w:rsidP="00182EF1">
      <w:pPr>
        <w:pStyle w:val="Default"/>
        <w:jc w:val="center"/>
        <w:rPr>
          <w:b/>
          <w:sz w:val="28"/>
          <w:szCs w:val="28"/>
        </w:rPr>
      </w:pPr>
    </w:p>
    <w:p w:rsidR="000C1B40" w:rsidRPr="00182EF1" w:rsidRDefault="00085A94" w:rsidP="00182E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 xml:space="preserve">ОП.07 </w:t>
      </w:r>
      <w:r w:rsidR="000C1B40" w:rsidRPr="00182EF1">
        <w:rPr>
          <w:b/>
          <w:sz w:val="28"/>
          <w:szCs w:val="28"/>
        </w:rPr>
        <w:t>Семейное право</w:t>
      </w:r>
      <w:r w:rsidRPr="00182EF1">
        <w:rPr>
          <w:b/>
          <w:sz w:val="28"/>
          <w:szCs w:val="28"/>
        </w:rPr>
        <w:t xml:space="preserve"> </w:t>
      </w:r>
    </w:p>
    <w:p w:rsidR="003E0A9C" w:rsidRPr="0023270B" w:rsidRDefault="000C1B40" w:rsidP="0023270B">
      <w:pPr>
        <w:widowControl w:val="0"/>
        <w:ind w:firstLine="708"/>
        <w:jc w:val="both"/>
        <w:rPr>
          <w:b/>
          <w:bCs/>
          <w:sz w:val="28"/>
          <w:szCs w:val="28"/>
        </w:rPr>
      </w:pPr>
      <w:r w:rsidRPr="00182EF1">
        <w:rPr>
          <w:b/>
          <w:bCs/>
          <w:sz w:val="28"/>
          <w:szCs w:val="28"/>
        </w:rPr>
        <w:t>1.</w:t>
      </w:r>
      <w:r w:rsidR="003E0A9C" w:rsidRPr="00182EF1">
        <w:rPr>
          <w:b/>
          <w:bCs/>
          <w:sz w:val="28"/>
          <w:szCs w:val="28"/>
        </w:rPr>
        <w:t xml:space="preserve">Место дисциплины в структуре ОПОП: </w:t>
      </w:r>
    </w:p>
    <w:p w:rsidR="003E0A9C" w:rsidRPr="00182EF1" w:rsidRDefault="003E0A9C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Дисциплина</w:t>
      </w:r>
      <w:r w:rsidR="00182EF1" w:rsidRPr="00182EF1">
        <w:rPr>
          <w:sz w:val="28"/>
          <w:szCs w:val="28"/>
        </w:rPr>
        <w:t xml:space="preserve"> «Семейное право»</w:t>
      </w:r>
      <w:r w:rsidRPr="00182EF1">
        <w:rPr>
          <w:sz w:val="28"/>
          <w:szCs w:val="28"/>
        </w:rPr>
        <w:t xml:space="preserve"> входит в профессиональный цикл основной профессиональной образовательной программы по специальности </w:t>
      </w:r>
      <w:r w:rsidR="000C1B40" w:rsidRPr="00182EF1">
        <w:rPr>
          <w:sz w:val="28"/>
          <w:szCs w:val="28"/>
        </w:rPr>
        <w:t>40.02.01 Право и организация социального обеспечения.</w:t>
      </w:r>
    </w:p>
    <w:p w:rsidR="003E0A9C" w:rsidRPr="00182EF1" w:rsidRDefault="0023270B" w:rsidP="00182E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3E0A9C" w:rsidRPr="00182EF1">
        <w:rPr>
          <w:b/>
          <w:bCs/>
          <w:sz w:val="28"/>
          <w:szCs w:val="28"/>
        </w:rPr>
        <w:t xml:space="preserve">.Требования к результатам освоения дисциплины 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общими компетенциями, включающими в себя способность: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9. Ориентироваться в условиях постоянного изменения правовой базы.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12. Проявлять нетерпимость к коррупционному поведению.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профессиональными компетенциями, соответствующими видам деятельности: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ПК 1.1. Осуществлять профессиональное толкование нормативных правовых актов для реализации прав граждан в сфере пенсионного обеспечения </w:t>
      </w:r>
      <w:r w:rsidRPr="00182EF1">
        <w:rPr>
          <w:sz w:val="28"/>
          <w:szCs w:val="28"/>
        </w:rPr>
        <w:lastRenderedPageBreak/>
        <w:t>и социальной защиты.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3E0A9C" w:rsidRPr="00182EF1" w:rsidRDefault="003E0A9C" w:rsidP="00182EF1">
      <w:pPr>
        <w:pStyle w:val="Default"/>
        <w:ind w:firstLine="708"/>
        <w:rPr>
          <w:bCs/>
          <w:sz w:val="28"/>
          <w:szCs w:val="28"/>
        </w:rPr>
      </w:pPr>
      <w:r w:rsidRPr="00182EF1">
        <w:rPr>
          <w:bCs/>
          <w:sz w:val="28"/>
          <w:szCs w:val="28"/>
        </w:rPr>
        <w:t>В результате освоения учебной дисциплины студент должен:</w:t>
      </w:r>
    </w:p>
    <w:p w:rsidR="003E0A9C" w:rsidRPr="00182EF1" w:rsidRDefault="003E0A9C" w:rsidP="00182EF1">
      <w:pPr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уметь:</w:t>
      </w:r>
    </w:p>
    <w:p w:rsidR="000C1B40" w:rsidRPr="00182EF1" w:rsidRDefault="000C1B40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применять нормативные правовые акты при разрешении практических ситуаций;</w:t>
      </w:r>
    </w:p>
    <w:p w:rsidR="000C1B40" w:rsidRPr="00182EF1" w:rsidRDefault="000C1B40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составлять брачный договор и алиментное соглашение;</w:t>
      </w:r>
    </w:p>
    <w:p w:rsidR="000C1B40" w:rsidRPr="00182EF1" w:rsidRDefault="000C1B40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оказывать правовую помощь с целью восстановления нарушенных прав;</w:t>
      </w:r>
    </w:p>
    <w:p w:rsidR="000C1B40" w:rsidRPr="00182EF1" w:rsidRDefault="000C1B40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анализировать и решать юридические проблемы в сфере семейно-правовых отношений;</w:t>
      </w:r>
    </w:p>
    <w:p w:rsidR="003E0A9C" w:rsidRPr="00182EF1" w:rsidRDefault="003E0A9C" w:rsidP="00182EF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знать:</w:t>
      </w:r>
    </w:p>
    <w:p w:rsidR="000C1B40" w:rsidRPr="00182EF1" w:rsidRDefault="000C1B40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основные понятия и источники семейного права;</w:t>
      </w:r>
    </w:p>
    <w:p w:rsidR="009A5D1D" w:rsidRDefault="000C1B40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содержание основных институтов семейного права.</w:t>
      </w:r>
    </w:p>
    <w:p w:rsidR="009A5D1D" w:rsidRDefault="009A5D1D" w:rsidP="009A5D1D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 w:val="28"/>
          <w:szCs w:val="28"/>
        </w:rPr>
      </w:pPr>
      <w:r w:rsidRPr="009A5D1D">
        <w:rPr>
          <w:b/>
          <w:sz w:val="28"/>
          <w:szCs w:val="28"/>
        </w:rPr>
        <w:t>Личностные результаты:</w:t>
      </w:r>
    </w:p>
    <w:p w:rsidR="00E25083" w:rsidRPr="00E25083" w:rsidRDefault="00E25083" w:rsidP="00102E7A">
      <w:pPr>
        <w:pStyle w:val="af"/>
        <w:widowControl w:val="0"/>
        <w:numPr>
          <w:ilvl w:val="0"/>
          <w:numId w:val="34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25083">
        <w:rPr>
          <w:sz w:val="28"/>
          <w:szCs w:val="28"/>
        </w:rPr>
        <w:t>проявляющий уважение к эстетическим ценностям, обладающий основами эстетической культуры;</w:t>
      </w:r>
    </w:p>
    <w:p w:rsidR="003E0A9C" w:rsidRPr="00E25083" w:rsidRDefault="00E25083" w:rsidP="00102E7A">
      <w:pPr>
        <w:pStyle w:val="af"/>
        <w:widowControl w:val="0"/>
        <w:numPr>
          <w:ilvl w:val="0"/>
          <w:numId w:val="34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25083">
        <w:rPr>
          <w:sz w:val="28"/>
          <w:szCs w:val="28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содержания;</w:t>
      </w:r>
    </w:p>
    <w:p w:rsidR="00E25083" w:rsidRPr="00E25083" w:rsidRDefault="00E25083" w:rsidP="00102E7A">
      <w:pPr>
        <w:pStyle w:val="af"/>
        <w:widowControl w:val="0"/>
        <w:numPr>
          <w:ilvl w:val="0"/>
          <w:numId w:val="34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25083">
        <w:rPr>
          <w:sz w:val="28"/>
          <w:szCs w:val="28"/>
        </w:rPr>
        <w:t>соблюдающий нормы и правила, установленные законодательством рф и обществом.</w:t>
      </w:r>
    </w:p>
    <w:p w:rsidR="003E0A9C" w:rsidRPr="00182EF1" w:rsidRDefault="0023270B" w:rsidP="00182EF1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="003E0A9C" w:rsidRPr="00182EF1">
        <w:rPr>
          <w:b/>
          <w:bCs/>
          <w:sz w:val="28"/>
          <w:szCs w:val="28"/>
        </w:rPr>
        <w:t>. 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3E0A9C" w:rsidRPr="00182EF1" w:rsidTr="00963CCC">
        <w:trPr>
          <w:trHeight w:val="460"/>
        </w:trPr>
        <w:tc>
          <w:tcPr>
            <w:tcW w:w="7904" w:type="dxa"/>
          </w:tcPr>
          <w:p w:rsidR="003E0A9C" w:rsidRPr="00182EF1" w:rsidRDefault="003E0A9C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3E0A9C" w:rsidRPr="00182EF1" w:rsidRDefault="003E0A9C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3E0A9C" w:rsidRPr="00182EF1" w:rsidTr="00963CCC">
        <w:trPr>
          <w:trHeight w:val="285"/>
        </w:trPr>
        <w:tc>
          <w:tcPr>
            <w:tcW w:w="7904" w:type="dxa"/>
          </w:tcPr>
          <w:p w:rsidR="003E0A9C" w:rsidRPr="00182EF1" w:rsidRDefault="003E0A9C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3E0A9C" w:rsidRPr="00182EF1" w:rsidRDefault="000C1B40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98</w:t>
            </w:r>
          </w:p>
        </w:tc>
      </w:tr>
      <w:tr w:rsidR="003E0A9C" w:rsidRPr="00182EF1" w:rsidTr="00963CCC">
        <w:trPr>
          <w:trHeight w:val="285"/>
        </w:trPr>
        <w:tc>
          <w:tcPr>
            <w:tcW w:w="7904" w:type="dxa"/>
          </w:tcPr>
          <w:p w:rsidR="003E0A9C" w:rsidRPr="00182EF1" w:rsidRDefault="003E0A9C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3E0A9C" w:rsidRPr="00182EF1" w:rsidRDefault="000C1B40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33</w:t>
            </w:r>
          </w:p>
        </w:tc>
      </w:tr>
      <w:tr w:rsidR="003E0A9C" w:rsidRPr="00182EF1" w:rsidTr="00963CCC">
        <w:tc>
          <w:tcPr>
            <w:tcW w:w="7904" w:type="dxa"/>
          </w:tcPr>
          <w:p w:rsidR="003E0A9C" w:rsidRPr="00182EF1" w:rsidRDefault="003E0A9C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3E0A9C" w:rsidRPr="00182EF1" w:rsidRDefault="000C1B40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65</w:t>
            </w:r>
          </w:p>
        </w:tc>
      </w:tr>
      <w:tr w:rsidR="003E0A9C" w:rsidRPr="00182EF1" w:rsidTr="00963CCC">
        <w:tc>
          <w:tcPr>
            <w:tcW w:w="7904" w:type="dxa"/>
            <w:tcBorders>
              <w:bottom w:val="single" w:sz="4" w:space="0" w:color="auto"/>
            </w:tcBorders>
          </w:tcPr>
          <w:p w:rsidR="003E0A9C" w:rsidRPr="00182EF1" w:rsidRDefault="003E0A9C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3E0A9C" w:rsidRPr="00182EF1" w:rsidRDefault="000C1B40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16</w:t>
            </w:r>
          </w:p>
        </w:tc>
      </w:tr>
      <w:tr w:rsidR="003E0A9C" w:rsidRPr="00182EF1" w:rsidTr="00963CC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9C" w:rsidRPr="00182EF1" w:rsidRDefault="003E0A9C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085A94" w:rsidRPr="00182EF1" w:rsidTr="00963CC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4" w:rsidRPr="00182EF1" w:rsidRDefault="00085A94" w:rsidP="00182EF1">
            <w:pPr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 xml:space="preserve">5 семестр </w:t>
            </w:r>
          </w:p>
        </w:tc>
      </w:tr>
      <w:tr w:rsidR="00926D63" w:rsidRPr="00182EF1" w:rsidTr="0027656B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3" w:rsidRPr="00182EF1" w:rsidRDefault="00926D6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6 семестр - дифференцированный зачет</w:t>
            </w:r>
          </w:p>
        </w:tc>
      </w:tr>
    </w:tbl>
    <w:p w:rsidR="003E0A9C" w:rsidRPr="00182EF1" w:rsidRDefault="003E0A9C" w:rsidP="00182EF1">
      <w:pPr>
        <w:pStyle w:val="Default"/>
        <w:jc w:val="center"/>
        <w:rPr>
          <w:b/>
          <w:sz w:val="28"/>
          <w:szCs w:val="28"/>
        </w:rPr>
      </w:pPr>
    </w:p>
    <w:p w:rsidR="00014F25" w:rsidRPr="00182EF1" w:rsidRDefault="00014F25" w:rsidP="00182EF1">
      <w:pPr>
        <w:pStyle w:val="Default"/>
        <w:rPr>
          <w:b/>
          <w:sz w:val="28"/>
          <w:szCs w:val="28"/>
        </w:rPr>
      </w:pPr>
    </w:p>
    <w:p w:rsidR="000C1B40" w:rsidRPr="00182EF1" w:rsidRDefault="00085A94" w:rsidP="00182E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 xml:space="preserve">ОП.08 </w:t>
      </w:r>
      <w:r w:rsidR="000C1B40" w:rsidRPr="00182EF1">
        <w:rPr>
          <w:b/>
          <w:sz w:val="28"/>
          <w:szCs w:val="28"/>
        </w:rPr>
        <w:t xml:space="preserve">Гражданский процесс </w:t>
      </w:r>
    </w:p>
    <w:p w:rsidR="003E0A9C" w:rsidRPr="0023270B" w:rsidRDefault="000C1B40" w:rsidP="0023270B">
      <w:pPr>
        <w:widowControl w:val="0"/>
        <w:ind w:firstLine="708"/>
        <w:jc w:val="both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>1.</w:t>
      </w:r>
      <w:r w:rsidR="003E0A9C" w:rsidRPr="00182EF1">
        <w:rPr>
          <w:b/>
          <w:bCs/>
          <w:sz w:val="28"/>
          <w:szCs w:val="28"/>
        </w:rPr>
        <w:t xml:space="preserve">Место дисциплины в структуре ОПОП: </w:t>
      </w:r>
    </w:p>
    <w:p w:rsidR="003E0A9C" w:rsidRPr="00182EF1" w:rsidRDefault="003E0A9C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82EF1">
        <w:rPr>
          <w:sz w:val="28"/>
          <w:szCs w:val="28"/>
        </w:rPr>
        <w:lastRenderedPageBreak/>
        <w:t>Дисциплина</w:t>
      </w:r>
      <w:r w:rsidR="00182EF1" w:rsidRPr="00182EF1">
        <w:rPr>
          <w:sz w:val="28"/>
          <w:szCs w:val="28"/>
        </w:rPr>
        <w:t xml:space="preserve"> «Гражданский процесс»</w:t>
      </w:r>
      <w:r w:rsidRPr="00182EF1">
        <w:rPr>
          <w:sz w:val="28"/>
          <w:szCs w:val="28"/>
        </w:rPr>
        <w:t xml:space="preserve"> входит в профессиональный цикл основной профессиональной образовательной программы по специальности </w:t>
      </w:r>
      <w:r w:rsidR="000C1B40" w:rsidRPr="00182EF1">
        <w:rPr>
          <w:sz w:val="28"/>
          <w:szCs w:val="28"/>
        </w:rPr>
        <w:t>40.02.01 Право и организация социального обеспечения.</w:t>
      </w:r>
    </w:p>
    <w:p w:rsidR="003E0A9C" w:rsidRPr="00182EF1" w:rsidRDefault="0023270B" w:rsidP="00182E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3E0A9C" w:rsidRPr="00182EF1">
        <w:rPr>
          <w:b/>
          <w:bCs/>
          <w:sz w:val="28"/>
          <w:szCs w:val="28"/>
        </w:rPr>
        <w:t xml:space="preserve">.Требования к результатам освоения дисциплины 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общими компетенциями, включающими в себя способность: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9. Ориентироваться в условиях постоянного изменения правовой базы.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профессиональными компетенциями, соответствующими видам деятельности: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3E0A9C" w:rsidRPr="00182EF1" w:rsidRDefault="000C1B40" w:rsidP="00182EF1">
      <w:pPr>
        <w:pStyle w:val="Default"/>
        <w:ind w:firstLine="708"/>
        <w:rPr>
          <w:bCs/>
          <w:sz w:val="28"/>
          <w:szCs w:val="28"/>
        </w:rPr>
      </w:pPr>
      <w:r w:rsidRPr="00182EF1">
        <w:rPr>
          <w:bCs/>
          <w:sz w:val="28"/>
          <w:szCs w:val="28"/>
        </w:rPr>
        <w:t xml:space="preserve"> </w:t>
      </w:r>
      <w:r w:rsidR="003E0A9C" w:rsidRPr="00182EF1">
        <w:rPr>
          <w:bCs/>
          <w:sz w:val="28"/>
          <w:szCs w:val="28"/>
        </w:rPr>
        <w:t>В результате освоения учебной дисциплины студент должен:</w:t>
      </w:r>
    </w:p>
    <w:p w:rsidR="003E0A9C" w:rsidRPr="00182EF1" w:rsidRDefault="003E0A9C" w:rsidP="00182EF1">
      <w:pPr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уметь:</w:t>
      </w:r>
    </w:p>
    <w:p w:rsidR="000C1B40" w:rsidRPr="00182EF1" w:rsidRDefault="000C1B40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применять на практике нормы гражданско-процессуального права;</w:t>
      </w:r>
    </w:p>
    <w:p w:rsidR="000C1B40" w:rsidRPr="00182EF1" w:rsidRDefault="000C1B40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составлять различные виды гражданско-процессуальных документов;</w:t>
      </w:r>
    </w:p>
    <w:p w:rsidR="000C1B40" w:rsidRPr="00182EF1" w:rsidRDefault="000C1B40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составлять и оформлять претензионно-исковую документацию;</w:t>
      </w:r>
    </w:p>
    <w:p w:rsidR="000C1B40" w:rsidRPr="00182EF1" w:rsidRDefault="000C1B40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применять нормативные правовые акты при разрешении практических ситуаций;</w:t>
      </w:r>
    </w:p>
    <w:p w:rsidR="003E0A9C" w:rsidRPr="00182EF1" w:rsidRDefault="003E0A9C" w:rsidP="00182EF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lastRenderedPageBreak/>
        <w:t>знать:</w:t>
      </w:r>
    </w:p>
    <w:p w:rsidR="006237C5" w:rsidRPr="00182EF1" w:rsidRDefault="006237C5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Гражданско-процессуальный </w:t>
      </w:r>
      <w:hyperlink r:id="rId8" w:history="1">
        <w:r w:rsidRPr="00182EF1">
          <w:rPr>
            <w:sz w:val="28"/>
            <w:szCs w:val="28"/>
          </w:rPr>
          <w:t>кодекс</w:t>
        </w:r>
      </w:hyperlink>
      <w:r w:rsidRPr="00182EF1">
        <w:rPr>
          <w:sz w:val="28"/>
          <w:szCs w:val="28"/>
        </w:rPr>
        <w:t xml:space="preserve"> Российской Федерации;</w:t>
      </w:r>
    </w:p>
    <w:p w:rsidR="006237C5" w:rsidRPr="00182EF1" w:rsidRDefault="006237C5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порядок судебного разбирательства, обжалования, опротестования, исполнения и пересмотра решения суда;</w:t>
      </w:r>
    </w:p>
    <w:p w:rsidR="006237C5" w:rsidRPr="00182EF1" w:rsidRDefault="006237C5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формы защиты прав граждан и юридических лиц;</w:t>
      </w:r>
    </w:p>
    <w:p w:rsidR="006237C5" w:rsidRPr="00182EF1" w:rsidRDefault="006237C5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виды и порядок гражданского судопроизводства;</w:t>
      </w:r>
    </w:p>
    <w:p w:rsidR="006237C5" w:rsidRPr="00E25083" w:rsidRDefault="006237C5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182EF1">
        <w:rPr>
          <w:sz w:val="28"/>
          <w:szCs w:val="28"/>
        </w:rPr>
        <w:t>основн</w:t>
      </w:r>
      <w:r w:rsidR="00E25083">
        <w:rPr>
          <w:sz w:val="28"/>
          <w:szCs w:val="28"/>
        </w:rPr>
        <w:t>ые стадии гражданского процесса.</w:t>
      </w:r>
    </w:p>
    <w:p w:rsidR="00E25083" w:rsidRPr="00E25083" w:rsidRDefault="00E25083" w:rsidP="00E25083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 w:val="28"/>
          <w:szCs w:val="28"/>
        </w:rPr>
      </w:pPr>
      <w:r w:rsidRPr="00E25083">
        <w:rPr>
          <w:b/>
          <w:sz w:val="28"/>
          <w:szCs w:val="28"/>
        </w:rPr>
        <w:t>Личностные результаты:</w:t>
      </w:r>
    </w:p>
    <w:p w:rsidR="00E25083" w:rsidRDefault="00E25083" w:rsidP="00102E7A">
      <w:pPr>
        <w:pStyle w:val="af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sz w:val="28"/>
          <w:szCs w:val="28"/>
        </w:rPr>
      </w:pPr>
      <w:r w:rsidRPr="00E25083">
        <w:rPr>
          <w:sz w:val="28"/>
          <w:szCs w:val="28"/>
        </w:rPr>
        <w:t>проявляющий уважение к эстетическим ценностям, обладающий основами эстетической культуры</w:t>
      </w:r>
      <w:r>
        <w:rPr>
          <w:sz w:val="28"/>
          <w:szCs w:val="28"/>
        </w:rPr>
        <w:t>;</w:t>
      </w:r>
    </w:p>
    <w:p w:rsidR="00E25083" w:rsidRPr="00E25083" w:rsidRDefault="00E25083" w:rsidP="00102E7A">
      <w:pPr>
        <w:pStyle w:val="af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sz w:val="28"/>
          <w:szCs w:val="28"/>
        </w:rPr>
      </w:pPr>
      <w:r w:rsidRPr="00E25083">
        <w:rPr>
          <w:sz w:val="28"/>
          <w:szCs w:val="28"/>
        </w:rPr>
        <w:t>соблюдающий нормы и правила, установленные законодательством рф и обществом</w:t>
      </w:r>
      <w:r>
        <w:rPr>
          <w:sz w:val="28"/>
          <w:szCs w:val="28"/>
        </w:rPr>
        <w:t>.</w:t>
      </w:r>
    </w:p>
    <w:p w:rsidR="003E0A9C" w:rsidRPr="00182EF1" w:rsidRDefault="0023270B" w:rsidP="00182EF1">
      <w:pPr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="003E0A9C" w:rsidRPr="00182EF1">
        <w:rPr>
          <w:b/>
          <w:bCs/>
          <w:sz w:val="28"/>
          <w:szCs w:val="28"/>
        </w:rPr>
        <w:t>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3E0A9C" w:rsidRPr="00182EF1" w:rsidTr="00F83841">
        <w:trPr>
          <w:trHeight w:val="460"/>
          <w:jc w:val="center"/>
        </w:trPr>
        <w:tc>
          <w:tcPr>
            <w:tcW w:w="7904" w:type="dxa"/>
          </w:tcPr>
          <w:p w:rsidR="003E0A9C" w:rsidRPr="00182EF1" w:rsidRDefault="003E0A9C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3E0A9C" w:rsidRPr="00182EF1" w:rsidRDefault="003E0A9C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3E0A9C" w:rsidRPr="00182EF1" w:rsidTr="00F83841">
        <w:trPr>
          <w:trHeight w:val="285"/>
          <w:jc w:val="center"/>
        </w:trPr>
        <w:tc>
          <w:tcPr>
            <w:tcW w:w="7904" w:type="dxa"/>
          </w:tcPr>
          <w:p w:rsidR="003E0A9C" w:rsidRPr="00182EF1" w:rsidRDefault="003E0A9C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3E0A9C" w:rsidRPr="00182EF1" w:rsidRDefault="006237C5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132</w:t>
            </w:r>
          </w:p>
        </w:tc>
      </w:tr>
      <w:tr w:rsidR="003E0A9C" w:rsidRPr="00182EF1" w:rsidTr="00F83841">
        <w:trPr>
          <w:trHeight w:val="285"/>
          <w:jc w:val="center"/>
        </w:trPr>
        <w:tc>
          <w:tcPr>
            <w:tcW w:w="7904" w:type="dxa"/>
          </w:tcPr>
          <w:p w:rsidR="003E0A9C" w:rsidRPr="00182EF1" w:rsidRDefault="003E0A9C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3E0A9C" w:rsidRPr="00182EF1" w:rsidRDefault="006237C5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44</w:t>
            </w:r>
          </w:p>
        </w:tc>
      </w:tr>
      <w:tr w:rsidR="003E0A9C" w:rsidRPr="00182EF1" w:rsidTr="00F83841">
        <w:trPr>
          <w:jc w:val="center"/>
        </w:trPr>
        <w:tc>
          <w:tcPr>
            <w:tcW w:w="7904" w:type="dxa"/>
          </w:tcPr>
          <w:p w:rsidR="003E0A9C" w:rsidRPr="00182EF1" w:rsidRDefault="003E0A9C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3E0A9C" w:rsidRPr="00182EF1" w:rsidRDefault="006237C5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88</w:t>
            </w:r>
          </w:p>
        </w:tc>
      </w:tr>
      <w:tr w:rsidR="003E0A9C" w:rsidRPr="00182EF1" w:rsidTr="00F83841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3E0A9C" w:rsidRPr="00182EF1" w:rsidRDefault="003E0A9C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3E0A9C" w:rsidRPr="00182EF1" w:rsidRDefault="006237C5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28</w:t>
            </w:r>
          </w:p>
        </w:tc>
      </w:tr>
      <w:tr w:rsidR="003E0A9C" w:rsidRPr="00182EF1" w:rsidTr="00F83841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9C" w:rsidRPr="00182EF1" w:rsidRDefault="003E0A9C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085A94" w:rsidRPr="00182EF1" w:rsidTr="00F83841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4" w:rsidRPr="00182EF1" w:rsidRDefault="00085A94" w:rsidP="00182EF1">
            <w:pPr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 xml:space="preserve">5 семестр </w:t>
            </w:r>
          </w:p>
        </w:tc>
      </w:tr>
      <w:tr w:rsidR="00926D63" w:rsidRPr="00182EF1" w:rsidTr="00F83841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3" w:rsidRPr="00182EF1" w:rsidRDefault="00085A94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6</w:t>
            </w:r>
            <w:r w:rsidR="00926D63" w:rsidRPr="00182EF1">
              <w:rPr>
                <w:sz w:val="28"/>
                <w:szCs w:val="28"/>
              </w:rPr>
              <w:t xml:space="preserve"> семестр - экзамен</w:t>
            </w:r>
          </w:p>
        </w:tc>
      </w:tr>
    </w:tbl>
    <w:p w:rsidR="003E0A9C" w:rsidRPr="00182EF1" w:rsidRDefault="003E0A9C" w:rsidP="00182EF1">
      <w:pPr>
        <w:pStyle w:val="Default"/>
        <w:rPr>
          <w:b/>
          <w:sz w:val="28"/>
          <w:szCs w:val="28"/>
        </w:rPr>
      </w:pPr>
    </w:p>
    <w:p w:rsidR="006237C5" w:rsidRPr="00182EF1" w:rsidRDefault="006237C5" w:rsidP="00182E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 xml:space="preserve">ОП.09 Страховое дело  </w:t>
      </w:r>
    </w:p>
    <w:p w:rsidR="006237C5" w:rsidRPr="0023270B" w:rsidRDefault="006237C5" w:rsidP="0023270B">
      <w:pPr>
        <w:widowControl w:val="0"/>
        <w:ind w:firstLine="708"/>
        <w:jc w:val="both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6237C5" w:rsidRPr="00182EF1" w:rsidRDefault="006237C5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Дисциплина</w:t>
      </w:r>
      <w:r w:rsidR="00182EF1" w:rsidRPr="00182EF1">
        <w:rPr>
          <w:sz w:val="28"/>
          <w:szCs w:val="28"/>
        </w:rPr>
        <w:t xml:space="preserve"> «Страховое дело»</w:t>
      </w:r>
      <w:r w:rsidRPr="00182EF1">
        <w:rPr>
          <w:sz w:val="28"/>
          <w:szCs w:val="28"/>
        </w:rPr>
        <w:t xml:space="preserve"> входит в профессиональный цикл основной профессиональной образовательной программы по специальности 40.02.01 Право и организация социального обеспечения.</w:t>
      </w:r>
    </w:p>
    <w:p w:rsidR="006237C5" w:rsidRPr="00182EF1" w:rsidRDefault="0023270B" w:rsidP="00182E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237C5" w:rsidRPr="00182EF1">
        <w:rPr>
          <w:b/>
          <w:bCs/>
          <w:sz w:val="28"/>
          <w:szCs w:val="28"/>
        </w:rPr>
        <w:t xml:space="preserve">.Требования к результатам освоения дисциплины </w:t>
      </w:r>
    </w:p>
    <w:p w:rsidR="006237C5" w:rsidRPr="00182EF1" w:rsidRDefault="006237C5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общими компетенциями, включающими в себя способность:</w:t>
      </w:r>
    </w:p>
    <w:p w:rsidR="006237C5" w:rsidRPr="00182EF1" w:rsidRDefault="006237C5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237C5" w:rsidRPr="00182EF1" w:rsidRDefault="006237C5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37C5" w:rsidRPr="00182EF1" w:rsidRDefault="006237C5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237C5" w:rsidRPr="00182EF1" w:rsidRDefault="006237C5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37C5" w:rsidRPr="00182EF1" w:rsidRDefault="006237C5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237C5" w:rsidRPr="00182EF1" w:rsidRDefault="006237C5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9. Ориентироваться в условиях постоянного изменения правовой базы.</w:t>
      </w:r>
    </w:p>
    <w:p w:rsidR="006237C5" w:rsidRPr="00182EF1" w:rsidRDefault="006237C5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10. Соблюдать основы здорового образа жизни, требования охраны труда.</w:t>
      </w:r>
    </w:p>
    <w:p w:rsidR="006237C5" w:rsidRPr="00182EF1" w:rsidRDefault="006237C5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lastRenderedPageBreak/>
        <w:t>Юрист (базовой подготовки) должен обладать профессиональными компетенциями, соответствующими видам деятельности:</w:t>
      </w:r>
    </w:p>
    <w:p w:rsidR="006237C5" w:rsidRPr="00182EF1" w:rsidRDefault="006237C5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237C5" w:rsidRPr="00182EF1" w:rsidRDefault="006237C5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6237C5" w:rsidRPr="00182EF1" w:rsidRDefault="006237C5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6237C5" w:rsidRPr="00182EF1" w:rsidRDefault="006237C5" w:rsidP="00182EF1">
      <w:pPr>
        <w:pStyle w:val="Default"/>
        <w:ind w:firstLine="708"/>
        <w:rPr>
          <w:bCs/>
          <w:sz w:val="28"/>
          <w:szCs w:val="28"/>
        </w:rPr>
      </w:pPr>
      <w:r w:rsidRPr="00182EF1">
        <w:rPr>
          <w:bCs/>
          <w:sz w:val="28"/>
          <w:szCs w:val="28"/>
        </w:rPr>
        <w:t>В результате освоения учебной дисциплины студент должен:</w:t>
      </w:r>
    </w:p>
    <w:p w:rsidR="006237C5" w:rsidRPr="00182EF1" w:rsidRDefault="006237C5" w:rsidP="00182EF1">
      <w:pPr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уметь:</w:t>
      </w:r>
    </w:p>
    <w:p w:rsidR="006237C5" w:rsidRPr="00182EF1" w:rsidRDefault="006237C5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оперировать страховыми понятиями и терминами;</w:t>
      </w:r>
    </w:p>
    <w:p w:rsidR="006237C5" w:rsidRPr="00182EF1" w:rsidRDefault="006237C5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заполнять страховые полисы и составлять типовые договоры страхования;</w:t>
      </w:r>
    </w:p>
    <w:p w:rsidR="006237C5" w:rsidRPr="00182EF1" w:rsidRDefault="006237C5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использовать законы и иные нормативные правовые акты в области страховой деятельности</w:t>
      </w:r>
    </w:p>
    <w:p w:rsidR="006237C5" w:rsidRPr="00182EF1" w:rsidRDefault="006237C5" w:rsidP="00182EF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знать:</w:t>
      </w:r>
    </w:p>
    <w:p w:rsidR="006237C5" w:rsidRPr="00182EF1" w:rsidRDefault="006237C5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правовые основы осуществления страховой деятельности;</w:t>
      </w:r>
    </w:p>
    <w:p w:rsidR="006237C5" w:rsidRPr="00182EF1" w:rsidRDefault="006237C5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основные понятия и термины, применяемые в страховании, классификацию видов и форм страхования;</w:t>
      </w:r>
    </w:p>
    <w:p w:rsidR="006237C5" w:rsidRPr="00182EF1" w:rsidRDefault="006237C5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правовые основы и принципы финансирования фондов обязательного государственного социального страхования;</w:t>
      </w:r>
    </w:p>
    <w:p w:rsidR="006237C5" w:rsidRPr="00E25083" w:rsidRDefault="006237C5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182EF1">
        <w:rPr>
          <w:sz w:val="28"/>
          <w:szCs w:val="28"/>
        </w:rPr>
        <w:t>органы, осуществляющие государ</w:t>
      </w:r>
      <w:r w:rsidR="00E25083">
        <w:rPr>
          <w:sz w:val="28"/>
          <w:szCs w:val="28"/>
        </w:rPr>
        <w:t>ственное социальное страхование.</w:t>
      </w:r>
    </w:p>
    <w:p w:rsidR="00E25083" w:rsidRPr="00E25083" w:rsidRDefault="00E25083" w:rsidP="00E25083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 w:val="28"/>
          <w:szCs w:val="28"/>
        </w:rPr>
      </w:pPr>
      <w:r w:rsidRPr="00E25083">
        <w:rPr>
          <w:b/>
          <w:sz w:val="28"/>
          <w:szCs w:val="28"/>
        </w:rPr>
        <w:t>Личностные результаты:</w:t>
      </w:r>
    </w:p>
    <w:p w:rsidR="00E25083" w:rsidRPr="00E25083" w:rsidRDefault="00E25083" w:rsidP="00102E7A">
      <w:pPr>
        <w:pStyle w:val="af"/>
        <w:widowControl w:val="0"/>
        <w:numPr>
          <w:ilvl w:val="0"/>
          <w:numId w:val="36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25083">
        <w:rPr>
          <w:sz w:val="28"/>
          <w:szCs w:val="28"/>
        </w:rPr>
        <w:t>проявляющий уважение к эстетическим ценностям, обладающий основами эстетической культуры;</w:t>
      </w:r>
    </w:p>
    <w:p w:rsidR="00E25083" w:rsidRPr="00E25083" w:rsidRDefault="00E25083" w:rsidP="00102E7A">
      <w:pPr>
        <w:pStyle w:val="af"/>
        <w:widowControl w:val="0"/>
        <w:numPr>
          <w:ilvl w:val="0"/>
          <w:numId w:val="36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25083">
        <w:rPr>
          <w:sz w:val="28"/>
          <w:szCs w:val="28"/>
        </w:rPr>
        <w:t>соблюдающий нормы и правила, установленные з</w:t>
      </w:r>
      <w:r>
        <w:rPr>
          <w:sz w:val="28"/>
          <w:szCs w:val="28"/>
        </w:rPr>
        <w:t>аконодательством рф и обществом.</w:t>
      </w:r>
    </w:p>
    <w:p w:rsidR="006237C5" w:rsidRPr="00182EF1" w:rsidRDefault="0023270B" w:rsidP="00182EF1">
      <w:pPr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="006237C5" w:rsidRPr="00182EF1">
        <w:rPr>
          <w:b/>
          <w:bCs/>
          <w:sz w:val="28"/>
          <w:szCs w:val="28"/>
        </w:rPr>
        <w:t>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6237C5" w:rsidRPr="00182EF1" w:rsidTr="00253604">
        <w:trPr>
          <w:trHeight w:val="460"/>
          <w:jc w:val="center"/>
        </w:trPr>
        <w:tc>
          <w:tcPr>
            <w:tcW w:w="7904" w:type="dxa"/>
          </w:tcPr>
          <w:p w:rsidR="006237C5" w:rsidRPr="00182EF1" w:rsidRDefault="006237C5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6237C5" w:rsidRPr="00182EF1" w:rsidRDefault="006237C5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6237C5" w:rsidRPr="00182EF1" w:rsidTr="00253604">
        <w:trPr>
          <w:trHeight w:val="285"/>
          <w:jc w:val="center"/>
        </w:trPr>
        <w:tc>
          <w:tcPr>
            <w:tcW w:w="7904" w:type="dxa"/>
          </w:tcPr>
          <w:p w:rsidR="006237C5" w:rsidRPr="00182EF1" w:rsidRDefault="006237C5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6237C5" w:rsidRPr="00182EF1" w:rsidRDefault="006237C5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120</w:t>
            </w:r>
          </w:p>
        </w:tc>
      </w:tr>
      <w:tr w:rsidR="006237C5" w:rsidRPr="00182EF1" w:rsidTr="00253604">
        <w:trPr>
          <w:trHeight w:val="285"/>
          <w:jc w:val="center"/>
        </w:trPr>
        <w:tc>
          <w:tcPr>
            <w:tcW w:w="7904" w:type="dxa"/>
          </w:tcPr>
          <w:p w:rsidR="006237C5" w:rsidRPr="00182EF1" w:rsidRDefault="006237C5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6237C5" w:rsidRPr="00182EF1" w:rsidRDefault="006237C5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40</w:t>
            </w:r>
          </w:p>
        </w:tc>
      </w:tr>
      <w:tr w:rsidR="006237C5" w:rsidRPr="00182EF1" w:rsidTr="00253604">
        <w:trPr>
          <w:jc w:val="center"/>
        </w:trPr>
        <w:tc>
          <w:tcPr>
            <w:tcW w:w="7904" w:type="dxa"/>
          </w:tcPr>
          <w:p w:rsidR="006237C5" w:rsidRPr="00182EF1" w:rsidRDefault="006237C5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6237C5" w:rsidRPr="00182EF1" w:rsidRDefault="006237C5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80</w:t>
            </w:r>
          </w:p>
        </w:tc>
      </w:tr>
      <w:tr w:rsidR="006237C5" w:rsidRPr="00182EF1" w:rsidTr="00253604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6237C5" w:rsidRPr="00182EF1" w:rsidRDefault="006237C5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237C5" w:rsidRPr="00182EF1" w:rsidRDefault="006237C5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10</w:t>
            </w:r>
          </w:p>
        </w:tc>
      </w:tr>
      <w:tr w:rsidR="006237C5" w:rsidRPr="00182EF1" w:rsidTr="00253604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C5" w:rsidRPr="00182EF1" w:rsidRDefault="006237C5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6237C5" w:rsidRPr="00182EF1" w:rsidTr="00253604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C5" w:rsidRPr="00182EF1" w:rsidRDefault="006237C5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6 семестр - экзамен</w:t>
            </w:r>
          </w:p>
        </w:tc>
      </w:tr>
    </w:tbl>
    <w:p w:rsidR="006237C5" w:rsidRPr="00182EF1" w:rsidRDefault="009B3E20" w:rsidP="00182EF1">
      <w:pPr>
        <w:pStyle w:val="Default"/>
        <w:jc w:val="center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 xml:space="preserve"> </w:t>
      </w:r>
    </w:p>
    <w:p w:rsidR="006237C5" w:rsidRPr="00182EF1" w:rsidRDefault="006237C5" w:rsidP="00182E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 xml:space="preserve">ОП.10 Статистика  </w:t>
      </w:r>
    </w:p>
    <w:p w:rsidR="006237C5" w:rsidRPr="0023270B" w:rsidRDefault="006237C5" w:rsidP="0023270B">
      <w:pPr>
        <w:widowControl w:val="0"/>
        <w:ind w:firstLine="708"/>
        <w:jc w:val="both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6237C5" w:rsidRPr="00182EF1" w:rsidRDefault="006237C5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82EF1">
        <w:rPr>
          <w:sz w:val="28"/>
          <w:szCs w:val="28"/>
        </w:rPr>
        <w:lastRenderedPageBreak/>
        <w:t>Дисциплина</w:t>
      </w:r>
      <w:r w:rsidR="00182EF1" w:rsidRPr="00182EF1">
        <w:rPr>
          <w:sz w:val="28"/>
          <w:szCs w:val="28"/>
        </w:rPr>
        <w:t xml:space="preserve"> «Статистика»</w:t>
      </w:r>
      <w:r w:rsidRPr="00182EF1">
        <w:rPr>
          <w:sz w:val="28"/>
          <w:szCs w:val="28"/>
        </w:rPr>
        <w:t xml:space="preserve"> входит в профессиональный цикл основной профессиональной образовательной программы по специальности 40.02.01 Право и организация социального обеспечения.</w:t>
      </w:r>
    </w:p>
    <w:p w:rsidR="006237C5" w:rsidRPr="00182EF1" w:rsidRDefault="0023270B" w:rsidP="00182E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237C5" w:rsidRPr="00182EF1">
        <w:rPr>
          <w:b/>
          <w:bCs/>
          <w:sz w:val="28"/>
          <w:szCs w:val="28"/>
        </w:rPr>
        <w:t xml:space="preserve">.Требования к результатам освоения дисциплины </w:t>
      </w:r>
    </w:p>
    <w:p w:rsidR="006237C5" w:rsidRPr="00182EF1" w:rsidRDefault="006237C5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общими компетенциями, включающими в себя способность:</w:t>
      </w:r>
    </w:p>
    <w:p w:rsidR="006237C5" w:rsidRPr="00182EF1" w:rsidRDefault="006237C5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37C5" w:rsidRPr="00182EF1" w:rsidRDefault="006237C5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237C5" w:rsidRPr="00182EF1" w:rsidRDefault="006237C5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37C5" w:rsidRPr="00182EF1" w:rsidRDefault="006237C5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237C5" w:rsidRPr="00182EF1" w:rsidRDefault="006237C5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профессиональными компетенциями, соответствующими видам деятельности:</w:t>
      </w:r>
    </w:p>
    <w:p w:rsidR="006237C5" w:rsidRPr="00182EF1" w:rsidRDefault="006237C5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:rsidR="006237C5" w:rsidRPr="00182EF1" w:rsidRDefault="006237C5" w:rsidP="00182EF1">
      <w:pPr>
        <w:pStyle w:val="Default"/>
        <w:ind w:firstLine="708"/>
        <w:rPr>
          <w:bCs/>
          <w:sz w:val="28"/>
          <w:szCs w:val="28"/>
        </w:rPr>
      </w:pPr>
      <w:r w:rsidRPr="00182EF1">
        <w:rPr>
          <w:bCs/>
          <w:sz w:val="28"/>
          <w:szCs w:val="28"/>
        </w:rPr>
        <w:t>В результате освоения учебной дисциплины студент должен:</w:t>
      </w:r>
    </w:p>
    <w:p w:rsidR="006237C5" w:rsidRPr="00182EF1" w:rsidRDefault="006237C5" w:rsidP="00182EF1">
      <w:pPr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уметь:</w:t>
      </w:r>
    </w:p>
    <w:p w:rsidR="006237C5" w:rsidRPr="00182EF1" w:rsidRDefault="006237C5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собирать и обрабатывать информацию, необходимую для ориентации в своей профессиональной деятельности;</w:t>
      </w:r>
    </w:p>
    <w:p w:rsidR="006237C5" w:rsidRPr="00182EF1" w:rsidRDefault="006237C5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оформлять в виде таблиц, графиков и диаграмм статистическую информацию;</w:t>
      </w:r>
    </w:p>
    <w:p w:rsidR="006237C5" w:rsidRPr="00182EF1" w:rsidRDefault="006237C5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исчислять основные статистические показатели;</w:t>
      </w:r>
    </w:p>
    <w:p w:rsidR="006237C5" w:rsidRPr="00182EF1" w:rsidRDefault="006237C5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проводить анализ статистической информации и делать соответствующие выводы;</w:t>
      </w:r>
    </w:p>
    <w:p w:rsidR="006237C5" w:rsidRPr="00182EF1" w:rsidRDefault="006237C5" w:rsidP="00182EF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знать:</w:t>
      </w:r>
    </w:p>
    <w:p w:rsidR="006237C5" w:rsidRPr="00182EF1" w:rsidRDefault="006237C5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законодательную базу об организации государственной статистической отчетности и ответственности за нарушение порядка ее представления;</w:t>
      </w:r>
    </w:p>
    <w:p w:rsidR="006237C5" w:rsidRPr="00182EF1" w:rsidRDefault="006237C5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современную структуру органов государственной статистики;</w:t>
      </w:r>
    </w:p>
    <w:p w:rsidR="006237C5" w:rsidRPr="00182EF1" w:rsidRDefault="006237C5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источники учета статистической информации;</w:t>
      </w:r>
    </w:p>
    <w:p w:rsidR="006237C5" w:rsidRPr="00182EF1" w:rsidRDefault="006237C5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экономико-статистические методы обработки учетно-статистической информации;</w:t>
      </w:r>
    </w:p>
    <w:p w:rsidR="006237C5" w:rsidRPr="00E25083" w:rsidRDefault="006237C5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182EF1">
        <w:rPr>
          <w:sz w:val="28"/>
          <w:szCs w:val="28"/>
        </w:rPr>
        <w:t>статистические закономерности и динамику социально-экономических п</w:t>
      </w:r>
      <w:r w:rsidR="00E25083">
        <w:rPr>
          <w:sz w:val="28"/>
          <w:szCs w:val="28"/>
        </w:rPr>
        <w:t>роцессов, происходящих в стране.</w:t>
      </w:r>
    </w:p>
    <w:p w:rsidR="00E25083" w:rsidRDefault="00E25083" w:rsidP="00E25083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 w:val="28"/>
          <w:szCs w:val="28"/>
        </w:rPr>
      </w:pPr>
      <w:r w:rsidRPr="00E25083">
        <w:rPr>
          <w:b/>
          <w:sz w:val="28"/>
          <w:szCs w:val="28"/>
        </w:rPr>
        <w:t>Личностные результаты:</w:t>
      </w:r>
    </w:p>
    <w:p w:rsidR="00E25083" w:rsidRPr="00E25083" w:rsidRDefault="00E25083" w:rsidP="00102E7A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25083">
        <w:rPr>
          <w:sz w:val="28"/>
          <w:szCs w:val="28"/>
        </w:rPr>
        <w:t>проявляющий уважение к эстетическим ценностям, обладающий основами эстетической культуры.</w:t>
      </w:r>
    </w:p>
    <w:p w:rsidR="006237C5" w:rsidRPr="00182EF1" w:rsidRDefault="0023270B" w:rsidP="00182EF1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="006237C5" w:rsidRPr="00182EF1">
        <w:rPr>
          <w:b/>
          <w:bCs/>
          <w:sz w:val="28"/>
          <w:szCs w:val="28"/>
        </w:rPr>
        <w:t>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6237C5" w:rsidRPr="00182EF1" w:rsidTr="00253604">
        <w:trPr>
          <w:trHeight w:val="460"/>
          <w:jc w:val="center"/>
        </w:trPr>
        <w:tc>
          <w:tcPr>
            <w:tcW w:w="7904" w:type="dxa"/>
          </w:tcPr>
          <w:p w:rsidR="006237C5" w:rsidRPr="00182EF1" w:rsidRDefault="006237C5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6237C5" w:rsidRPr="00182EF1" w:rsidRDefault="006237C5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6237C5" w:rsidRPr="00182EF1" w:rsidTr="00253604">
        <w:trPr>
          <w:trHeight w:val="285"/>
          <w:jc w:val="center"/>
        </w:trPr>
        <w:tc>
          <w:tcPr>
            <w:tcW w:w="7904" w:type="dxa"/>
          </w:tcPr>
          <w:p w:rsidR="006237C5" w:rsidRPr="00182EF1" w:rsidRDefault="006237C5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6237C5" w:rsidRPr="00182EF1" w:rsidRDefault="006237C5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72</w:t>
            </w:r>
          </w:p>
        </w:tc>
      </w:tr>
      <w:tr w:rsidR="006237C5" w:rsidRPr="00182EF1" w:rsidTr="00253604">
        <w:trPr>
          <w:trHeight w:val="285"/>
          <w:jc w:val="center"/>
        </w:trPr>
        <w:tc>
          <w:tcPr>
            <w:tcW w:w="7904" w:type="dxa"/>
          </w:tcPr>
          <w:p w:rsidR="006237C5" w:rsidRPr="00182EF1" w:rsidRDefault="006237C5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1949" w:type="dxa"/>
          </w:tcPr>
          <w:p w:rsidR="006237C5" w:rsidRPr="00182EF1" w:rsidRDefault="006237C5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24</w:t>
            </w:r>
          </w:p>
        </w:tc>
      </w:tr>
      <w:tr w:rsidR="006237C5" w:rsidRPr="00182EF1" w:rsidTr="00253604">
        <w:trPr>
          <w:jc w:val="center"/>
        </w:trPr>
        <w:tc>
          <w:tcPr>
            <w:tcW w:w="7904" w:type="dxa"/>
          </w:tcPr>
          <w:p w:rsidR="006237C5" w:rsidRPr="00182EF1" w:rsidRDefault="006237C5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6237C5" w:rsidRPr="00182EF1" w:rsidRDefault="006237C5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48</w:t>
            </w:r>
          </w:p>
        </w:tc>
      </w:tr>
      <w:tr w:rsidR="006237C5" w:rsidRPr="00182EF1" w:rsidTr="00253604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6237C5" w:rsidRPr="00182EF1" w:rsidRDefault="006237C5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237C5" w:rsidRPr="00182EF1" w:rsidRDefault="006237C5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10</w:t>
            </w:r>
          </w:p>
        </w:tc>
      </w:tr>
      <w:tr w:rsidR="006237C5" w:rsidRPr="00182EF1" w:rsidTr="00253604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C5" w:rsidRPr="00182EF1" w:rsidRDefault="006237C5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6237C5" w:rsidRPr="00182EF1" w:rsidTr="00253604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C5" w:rsidRPr="00182EF1" w:rsidRDefault="006237C5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4 семестр - экзамен</w:t>
            </w:r>
          </w:p>
        </w:tc>
      </w:tr>
    </w:tbl>
    <w:p w:rsidR="006237C5" w:rsidRPr="00182EF1" w:rsidRDefault="006237C5" w:rsidP="00182EF1">
      <w:pPr>
        <w:pStyle w:val="Default"/>
        <w:rPr>
          <w:b/>
          <w:sz w:val="28"/>
          <w:szCs w:val="28"/>
        </w:rPr>
      </w:pPr>
    </w:p>
    <w:p w:rsidR="006237C5" w:rsidRPr="00182EF1" w:rsidRDefault="006237C5" w:rsidP="00182EF1">
      <w:pPr>
        <w:pStyle w:val="Default"/>
        <w:jc w:val="center"/>
        <w:rPr>
          <w:b/>
          <w:sz w:val="28"/>
          <w:szCs w:val="28"/>
        </w:rPr>
      </w:pPr>
    </w:p>
    <w:p w:rsidR="006237C5" w:rsidRPr="00182EF1" w:rsidRDefault="006237C5" w:rsidP="00182E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 xml:space="preserve">ОП.11 Экономика организации </w:t>
      </w:r>
    </w:p>
    <w:p w:rsidR="006237C5" w:rsidRPr="0023270B" w:rsidRDefault="006237C5" w:rsidP="0023270B">
      <w:pPr>
        <w:widowControl w:val="0"/>
        <w:ind w:firstLine="708"/>
        <w:jc w:val="both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>1.</w:t>
      </w:r>
      <w:r w:rsidR="0023270B">
        <w:rPr>
          <w:sz w:val="28"/>
          <w:szCs w:val="28"/>
        </w:rPr>
        <w:t xml:space="preserve"> </w:t>
      </w:r>
      <w:r w:rsidRPr="00182EF1">
        <w:rPr>
          <w:b/>
          <w:bCs/>
          <w:sz w:val="28"/>
          <w:szCs w:val="28"/>
        </w:rPr>
        <w:t xml:space="preserve">Место дисциплины в структуре ОПОП: </w:t>
      </w:r>
    </w:p>
    <w:p w:rsidR="006237C5" w:rsidRPr="00182EF1" w:rsidRDefault="006237C5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Дисциплина</w:t>
      </w:r>
      <w:r w:rsidR="00182EF1" w:rsidRPr="00182EF1">
        <w:rPr>
          <w:sz w:val="28"/>
          <w:szCs w:val="28"/>
        </w:rPr>
        <w:t xml:space="preserve"> «Экономика организации»</w:t>
      </w:r>
      <w:r w:rsidRPr="00182EF1">
        <w:rPr>
          <w:sz w:val="28"/>
          <w:szCs w:val="28"/>
        </w:rPr>
        <w:t xml:space="preserve"> входит в профессиональный цикл основной профессиональной образовательной программы по специальности 40.02.01 Право и организация социального обеспечения.</w:t>
      </w:r>
    </w:p>
    <w:p w:rsidR="006237C5" w:rsidRPr="00182EF1" w:rsidRDefault="0023270B" w:rsidP="00182E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237C5" w:rsidRPr="00182EF1">
        <w:rPr>
          <w:b/>
          <w:bCs/>
          <w:sz w:val="28"/>
          <w:szCs w:val="28"/>
        </w:rPr>
        <w:t xml:space="preserve">.Требования к результатам освоения дисциплины </w:t>
      </w:r>
    </w:p>
    <w:p w:rsidR="006237C5" w:rsidRPr="00182EF1" w:rsidRDefault="006237C5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общими компетенциями, включающими в себя способность:</w:t>
      </w:r>
    </w:p>
    <w:p w:rsidR="006237C5" w:rsidRPr="00182EF1" w:rsidRDefault="006237C5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37C5" w:rsidRPr="00182EF1" w:rsidRDefault="006237C5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237C5" w:rsidRPr="00182EF1" w:rsidRDefault="006237C5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37C5" w:rsidRPr="00182EF1" w:rsidRDefault="006237C5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профессиональными компетенциями, соответствующими видам деятельности:</w:t>
      </w:r>
    </w:p>
    <w:p w:rsidR="006237C5" w:rsidRPr="00182EF1" w:rsidRDefault="006237C5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237C5" w:rsidRPr="00182EF1" w:rsidRDefault="006237C5" w:rsidP="00182EF1">
      <w:pPr>
        <w:pStyle w:val="Default"/>
        <w:ind w:firstLine="708"/>
        <w:rPr>
          <w:bCs/>
          <w:sz w:val="28"/>
          <w:szCs w:val="28"/>
        </w:rPr>
      </w:pPr>
      <w:r w:rsidRPr="00182EF1">
        <w:rPr>
          <w:bCs/>
          <w:sz w:val="28"/>
          <w:szCs w:val="28"/>
        </w:rPr>
        <w:t>В результате освоения учебной дисциплины студент должен:</w:t>
      </w:r>
    </w:p>
    <w:p w:rsidR="006237C5" w:rsidRPr="00182EF1" w:rsidRDefault="006237C5" w:rsidP="00182EF1">
      <w:pPr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уметь:</w:t>
      </w:r>
    </w:p>
    <w:p w:rsidR="005242BD" w:rsidRPr="00182EF1" w:rsidRDefault="005242BD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рассчитывать основные технико-экономические показатели деятельности организации в соответствии с принятой методологией;</w:t>
      </w:r>
    </w:p>
    <w:p w:rsidR="005242BD" w:rsidRPr="00182EF1" w:rsidRDefault="005242BD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оценивать эффективность использования основных ресурсов организации;</w:t>
      </w:r>
    </w:p>
    <w:p w:rsidR="006237C5" w:rsidRPr="00182EF1" w:rsidRDefault="006237C5" w:rsidP="00182EF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знать:</w:t>
      </w:r>
    </w:p>
    <w:p w:rsidR="005242BD" w:rsidRPr="00182EF1" w:rsidRDefault="005242BD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</w:r>
    </w:p>
    <w:p w:rsidR="005242BD" w:rsidRPr="00182EF1" w:rsidRDefault="005242BD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состав и содержание материально-технических, трудовых и финансовых ресурсов организации;</w:t>
      </w:r>
    </w:p>
    <w:p w:rsidR="005242BD" w:rsidRPr="00182EF1" w:rsidRDefault="005242BD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основные аспекты развития организаций как хозяйствующих субъектов в рыночной экономике;</w:t>
      </w:r>
    </w:p>
    <w:p w:rsidR="005242BD" w:rsidRPr="00182EF1" w:rsidRDefault="005242BD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материально-технические, трудовые и финансовые ресурсы организации, показатели их эффективного использования; механизмы ценообразования на продукцию (услуги), формы оплаты труда в современных условиях;</w:t>
      </w:r>
    </w:p>
    <w:p w:rsidR="005242BD" w:rsidRPr="00E25083" w:rsidRDefault="005242BD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182EF1">
        <w:rPr>
          <w:sz w:val="28"/>
          <w:szCs w:val="28"/>
        </w:rPr>
        <w:lastRenderedPageBreak/>
        <w:t>экономику социальной сф</w:t>
      </w:r>
      <w:r w:rsidR="00E25083">
        <w:rPr>
          <w:sz w:val="28"/>
          <w:szCs w:val="28"/>
        </w:rPr>
        <w:t>еры и ее особенности.</w:t>
      </w:r>
    </w:p>
    <w:p w:rsidR="00E25083" w:rsidRDefault="00E25083" w:rsidP="00E25083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 w:val="28"/>
          <w:szCs w:val="28"/>
        </w:rPr>
      </w:pPr>
      <w:r w:rsidRPr="00E25083">
        <w:rPr>
          <w:b/>
          <w:sz w:val="28"/>
          <w:szCs w:val="28"/>
        </w:rPr>
        <w:t>Личностные результаты:</w:t>
      </w:r>
    </w:p>
    <w:p w:rsidR="00E25083" w:rsidRPr="00E25083" w:rsidRDefault="00E25083" w:rsidP="00102E7A">
      <w:pPr>
        <w:widowControl w:val="0"/>
        <w:numPr>
          <w:ilvl w:val="0"/>
          <w:numId w:val="37"/>
        </w:numPr>
        <w:tabs>
          <w:tab w:val="left" w:pos="851"/>
          <w:tab w:val="left" w:pos="993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25083">
        <w:rPr>
          <w:sz w:val="28"/>
          <w:szCs w:val="28"/>
          <w:lang w:eastAsia="en-US"/>
        </w:rPr>
        <w:t>проявляющий уважение к эстетическим ценностям, обладающий основами эстетической культуры.</w:t>
      </w:r>
    </w:p>
    <w:p w:rsidR="006237C5" w:rsidRPr="00182EF1" w:rsidRDefault="0023270B" w:rsidP="00182EF1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="006237C5" w:rsidRPr="00182EF1">
        <w:rPr>
          <w:b/>
          <w:bCs/>
          <w:sz w:val="28"/>
          <w:szCs w:val="28"/>
        </w:rPr>
        <w:t>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6237C5" w:rsidRPr="00182EF1" w:rsidTr="00253604">
        <w:trPr>
          <w:trHeight w:val="460"/>
          <w:jc w:val="center"/>
        </w:trPr>
        <w:tc>
          <w:tcPr>
            <w:tcW w:w="7904" w:type="dxa"/>
          </w:tcPr>
          <w:p w:rsidR="006237C5" w:rsidRPr="00182EF1" w:rsidRDefault="006237C5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6237C5" w:rsidRPr="00182EF1" w:rsidRDefault="006237C5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6237C5" w:rsidRPr="00182EF1" w:rsidTr="00253604">
        <w:trPr>
          <w:trHeight w:val="285"/>
          <w:jc w:val="center"/>
        </w:trPr>
        <w:tc>
          <w:tcPr>
            <w:tcW w:w="7904" w:type="dxa"/>
          </w:tcPr>
          <w:p w:rsidR="006237C5" w:rsidRPr="00182EF1" w:rsidRDefault="006237C5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6237C5" w:rsidRPr="00182EF1" w:rsidRDefault="005242BD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69</w:t>
            </w:r>
          </w:p>
        </w:tc>
      </w:tr>
      <w:tr w:rsidR="006237C5" w:rsidRPr="00182EF1" w:rsidTr="00253604">
        <w:trPr>
          <w:trHeight w:val="285"/>
          <w:jc w:val="center"/>
        </w:trPr>
        <w:tc>
          <w:tcPr>
            <w:tcW w:w="7904" w:type="dxa"/>
          </w:tcPr>
          <w:p w:rsidR="006237C5" w:rsidRPr="00182EF1" w:rsidRDefault="006237C5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6237C5" w:rsidRPr="00182EF1" w:rsidRDefault="005242BD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23</w:t>
            </w:r>
          </w:p>
        </w:tc>
      </w:tr>
      <w:tr w:rsidR="006237C5" w:rsidRPr="00182EF1" w:rsidTr="00253604">
        <w:trPr>
          <w:jc w:val="center"/>
        </w:trPr>
        <w:tc>
          <w:tcPr>
            <w:tcW w:w="7904" w:type="dxa"/>
          </w:tcPr>
          <w:p w:rsidR="006237C5" w:rsidRPr="00182EF1" w:rsidRDefault="006237C5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6237C5" w:rsidRPr="00182EF1" w:rsidRDefault="005242BD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46</w:t>
            </w:r>
          </w:p>
        </w:tc>
      </w:tr>
      <w:tr w:rsidR="006237C5" w:rsidRPr="00182EF1" w:rsidTr="00253604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6237C5" w:rsidRPr="00182EF1" w:rsidRDefault="006237C5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237C5" w:rsidRPr="00182EF1" w:rsidRDefault="006237C5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10</w:t>
            </w:r>
          </w:p>
        </w:tc>
      </w:tr>
      <w:tr w:rsidR="006237C5" w:rsidRPr="00182EF1" w:rsidTr="00253604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C5" w:rsidRPr="00182EF1" w:rsidRDefault="006237C5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6237C5" w:rsidRPr="00182EF1" w:rsidTr="00253604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C5" w:rsidRPr="00182EF1" w:rsidRDefault="006237C5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 xml:space="preserve">4 семестр </w:t>
            </w:r>
            <w:r w:rsidR="005242BD" w:rsidRPr="00182EF1">
              <w:rPr>
                <w:sz w:val="28"/>
                <w:szCs w:val="28"/>
              </w:rPr>
              <w:t>–</w:t>
            </w:r>
            <w:r w:rsidRPr="00182EF1">
              <w:rPr>
                <w:sz w:val="28"/>
                <w:szCs w:val="28"/>
              </w:rPr>
              <w:t xml:space="preserve"> </w:t>
            </w:r>
            <w:r w:rsidR="005242BD" w:rsidRPr="00182EF1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6237C5" w:rsidRPr="00182EF1" w:rsidRDefault="006237C5" w:rsidP="00182EF1">
      <w:pPr>
        <w:pStyle w:val="Default"/>
        <w:jc w:val="center"/>
        <w:rPr>
          <w:b/>
          <w:sz w:val="28"/>
          <w:szCs w:val="28"/>
        </w:rPr>
      </w:pPr>
    </w:p>
    <w:p w:rsidR="005242BD" w:rsidRPr="00182EF1" w:rsidRDefault="005242BD" w:rsidP="00182E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 xml:space="preserve">ОП.12 Менеджмент  </w:t>
      </w:r>
    </w:p>
    <w:p w:rsidR="005242BD" w:rsidRPr="0023270B" w:rsidRDefault="005242BD" w:rsidP="0023270B">
      <w:pPr>
        <w:widowControl w:val="0"/>
        <w:ind w:firstLine="708"/>
        <w:jc w:val="both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5242BD" w:rsidRPr="00182EF1" w:rsidRDefault="005242BD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Дисциплина</w:t>
      </w:r>
      <w:r w:rsidR="00182EF1" w:rsidRPr="00182EF1">
        <w:rPr>
          <w:sz w:val="28"/>
          <w:szCs w:val="28"/>
        </w:rPr>
        <w:t xml:space="preserve"> «Менеджмент»</w:t>
      </w:r>
      <w:r w:rsidRPr="00182EF1">
        <w:rPr>
          <w:sz w:val="28"/>
          <w:szCs w:val="28"/>
        </w:rPr>
        <w:t xml:space="preserve"> входит в профессиональный цикл основной профессиональной образовательной программы по специальности 40.02.01 Право и организация социального обеспечения.</w:t>
      </w:r>
    </w:p>
    <w:p w:rsidR="005242BD" w:rsidRPr="00182EF1" w:rsidRDefault="0023270B" w:rsidP="00182E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5242BD" w:rsidRPr="00182EF1">
        <w:rPr>
          <w:b/>
          <w:bCs/>
          <w:sz w:val="28"/>
          <w:szCs w:val="28"/>
        </w:rPr>
        <w:t xml:space="preserve">.Требования к результатам освоения дисциплины </w:t>
      </w:r>
    </w:p>
    <w:p w:rsidR="005242BD" w:rsidRPr="00182EF1" w:rsidRDefault="005242B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общими компетенциями, включающими в себя способность:</w:t>
      </w:r>
    </w:p>
    <w:p w:rsidR="005242BD" w:rsidRPr="00182EF1" w:rsidRDefault="005242B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242BD" w:rsidRPr="00182EF1" w:rsidRDefault="005242B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242BD" w:rsidRPr="00182EF1" w:rsidRDefault="005242B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242BD" w:rsidRPr="00182EF1" w:rsidRDefault="005242B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242BD" w:rsidRPr="00182EF1" w:rsidRDefault="005242B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242BD" w:rsidRPr="00182EF1" w:rsidRDefault="005242B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242BD" w:rsidRPr="00182EF1" w:rsidRDefault="005242B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10. Соблюдать основы здорового образа жизни, требования охраны труда.</w:t>
      </w:r>
    </w:p>
    <w:p w:rsidR="005242BD" w:rsidRPr="00182EF1" w:rsidRDefault="005242B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5242BD" w:rsidRPr="00182EF1" w:rsidRDefault="005242B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12. Проявлять нетерпимость к коррупционному поведению.</w:t>
      </w:r>
    </w:p>
    <w:p w:rsidR="005242BD" w:rsidRPr="00182EF1" w:rsidRDefault="005242B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профессиональными компетенциями, соответствующими видам деятельности:</w:t>
      </w:r>
    </w:p>
    <w:p w:rsidR="005242BD" w:rsidRPr="00182EF1" w:rsidRDefault="005242B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5242BD" w:rsidRPr="00182EF1" w:rsidRDefault="005242B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ПК 2.3. Организовывать и координировать социальную работу с отдельными лицами, категориями граждан и семьями, нуждающимися в </w:t>
      </w:r>
      <w:r w:rsidRPr="00182EF1">
        <w:rPr>
          <w:sz w:val="28"/>
          <w:szCs w:val="28"/>
        </w:rPr>
        <w:lastRenderedPageBreak/>
        <w:t>социальной поддержке и защите.</w:t>
      </w:r>
    </w:p>
    <w:p w:rsidR="005242BD" w:rsidRPr="00182EF1" w:rsidRDefault="005242B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 результате освоения учебной дисциплины студент должен:</w:t>
      </w:r>
    </w:p>
    <w:p w:rsidR="005242BD" w:rsidRPr="00182EF1" w:rsidRDefault="005242BD" w:rsidP="00182EF1">
      <w:pPr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уметь:</w:t>
      </w:r>
    </w:p>
    <w:p w:rsidR="005242BD" w:rsidRPr="00182EF1" w:rsidRDefault="005242BD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направлять деятельность структурного подразделения организации на достижение общих целей;</w:t>
      </w:r>
    </w:p>
    <w:p w:rsidR="005242BD" w:rsidRPr="00182EF1" w:rsidRDefault="005242BD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принимать решения по организации выполнения организационных задач, стоящих перед структурным подразделением;</w:t>
      </w:r>
    </w:p>
    <w:p w:rsidR="005242BD" w:rsidRPr="00182EF1" w:rsidRDefault="005242BD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мотивировать членов структурного подразделения на эффективное выполнение работ в соответствии с делегированными им полномочиями;</w:t>
      </w:r>
    </w:p>
    <w:p w:rsidR="005242BD" w:rsidRPr="00182EF1" w:rsidRDefault="005242BD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применять приемы делового общения в профессиональной деятельности;</w:t>
      </w:r>
    </w:p>
    <w:p w:rsidR="005242BD" w:rsidRPr="00182EF1" w:rsidRDefault="005242BD" w:rsidP="00182EF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знать:</w:t>
      </w:r>
    </w:p>
    <w:p w:rsidR="005242BD" w:rsidRPr="00182EF1" w:rsidRDefault="005242BD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особенности современного менеджмента;</w:t>
      </w:r>
    </w:p>
    <w:p w:rsidR="005242BD" w:rsidRPr="00182EF1" w:rsidRDefault="005242BD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функции, виды и психологию менеджмента;</w:t>
      </w:r>
    </w:p>
    <w:p w:rsidR="005242BD" w:rsidRPr="00182EF1" w:rsidRDefault="005242BD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основы организации работы коллектива исполнителей;</w:t>
      </w:r>
    </w:p>
    <w:p w:rsidR="005242BD" w:rsidRPr="00182EF1" w:rsidRDefault="005242BD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принципы делового общения в коллективе;</w:t>
      </w:r>
    </w:p>
    <w:p w:rsidR="005242BD" w:rsidRPr="00182EF1" w:rsidRDefault="005242BD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особенности организации менеджмента в сфере профессиональной деятельности;</w:t>
      </w:r>
    </w:p>
    <w:p w:rsidR="005242BD" w:rsidRPr="00E25083" w:rsidRDefault="005242BD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182EF1">
        <w:rPr>
          <w:sz w:val="28"/>
          <w:szCs w:val="28"/>
        </w:rPr>
        <w:t>информационны</w:t>
      </w:r>
      <w:r w:rsidR="00E25083">
        <w:rPr>
          <w:sz w:val="28"/>
          <w:szCs w:val="28"/>
        </w:rPr>
        <w:t>е технологии в сфере управления.</w:t>
      </w:r>
    </w:p>
    <w:p w:rsidR="00E25083" w:rsidRDefault="00E25083" w:rsidP="00E25083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 w:val="28"/>
          <w:szCs w:val="28"/>
        </w:rPr>
      </w:pPr>
      <w:r w:rsidRPr="00E25083">
        <w:rPr>
          <w:b/>
          <w:sz w:val="28"/>
          <w:szCs w:val="28"/>
        </w:rPr>
        <w:t>Личностные результаты:</w:t>
      </w:r>
    </w:p>
    <w:p w:rsidR="00E25083" w:rsidRDefault="00FE5724" w:rsidP="00102E7A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E5724">
        <w:rPr>
          <w:sz w:val="28"/>
          <w:szCs w:val="28"/>
        </w:rPr>
        <w:t>проявляющий уважение к эстетическим ценностям, обладающий основами эстетической культуры</w:t>
      </w:r>
      <w:r>
        <w:rPr>
          <w:sz w:val="28"/>
          <w:szCs w:val="28"/>
        </w:rPr>
        <w:t>;</w:t>
      </w:r>
    </w:p>
    <w:p w:rsidR="00FE5724" w:rsidRDefault="00FE5724" w:rsidP="00102E7A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E5724">
        <w:rPr>
          <w:sz w:val="28"/>
          <w:szCs w:val="28"/>
        </w:rPr>
        <w:t>демонстрирующий готовность и способность вести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sz w:val="28"/>
          <w:szCs w:val="28"/>
        </w:rPr>
        <w:t>;</w:t>
      </w:r>
    </w:p>
    <w:p w:rsidR="00FE5724" w:rsidRDefault="00FE5724" w:rsidP="00102E7A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E5724">
        <w:rPr>
          <w:sz w:val="28"/>
          <w:szCs w:val="28"/>
        </w:rPr>
        <w:t>вступающий в конструктивное профессионально значимое взаимодействие с представителями разных субкультур</w:t>
      </w:r>
      <w:r>
        <w:rPr>
          <w:sz w:val="28"/>
          <w:szCs w:val="28"/>
        </w:rPr>
        <w:t>;</w:t>
      </w:r>
    </w:p>
    <w:p w:rsidR="00FE5724" w:rsidRPr="00FE5724" w:rsidRDefault="00FE5724" w:rsidP="00102E7A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E5724">
        <w:rPr>
          <w:sz w:val="28"/>
          <w:szCs w:val="28"/>
        </w:rPr>
        <w:t>экономически активный, предприимчивый, готовый к самозанятости</w:t>
      </w:r>
      <w:r>
        <w:rPr>
          <w:sz w:val="28"/>
          <w:szCs w:val="28"/>
        </w:rPr>
        <w:t>.</w:t>
      </w:r>
    </w:p>
    <w:p w:rsidR="005242BD" w:rsidRPr="00182EF1" w:rsidRDefault="0023270B" w:rsidP="00182EF1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="005242BD" w:rsidRPr="00182EF1">
        <w:rPr>
          <w:b/>
          <w:bCs/>
          <w:sz w:val="28"/>
          <w:szCs w:val="28"/>
        </w:rPr>
        <w:t>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5242BD" w:rsidRPr="00182EF1" w:rsidTr="00253604">
        <w:trPr>
          <w:trHeight w:val="460"/>
          <w:jc w:val="center"/>
        </w:trPr>
        <w:tc>
          <w:tcPr>
            <w:tcW w:w="7904" w:type="dxa"/>
          </w:tcPr>
          <w:p w:rsidR="005242BD" w:rsidRPr="00182EF1" w:rsidRDefault="005242BD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5242BD" w:rsidRPr="00182EF1" w:rsidRDefault="005242BD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5242BD" w:rsidRPr="00182EF1" w:rsidTr="00253604">
        <w:trPr>
          <w:trHeight w:val="285"/>
          <w:jc w:val="center"/>
        </w:trPr>
        <w:tc>
          <w:tcPr>
            <w:tcW w:w="7904" w:type="dxa"/>
          </w:tcPr>
          <w:p w:rsidR="005242BD" w:rsidRPr="00182EF1" w:rsidRDefault="005242BD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5242BD" w:rsidRPr="00182EF1" w:rsidRDefault="005242BD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157</w:t>
            </w:r>
          </w:p>
        </w:tc>
      </w:tr>
      <w:tr w:rsidR="005242BD" w:rsidRPr="00182EF1" w:rsidTr="00253604">
        <w:trPr>
          <w:trHeight w:val="285"/>
          <w:jc w:val="center"/>
        </w:trPr>
        <w:tc>
          <w:tcPr>
            <w:tcW w:w="7904" w:type="dxa"/>
          </w:tcPr>
          <w:p w:rsidR="005242BD" w:rsidRPr="00182EF1" w:rsidRDefault="005242BD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5242BD" w:rsidRPr="00182EF1" w:rsidRDefault="005242BD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52</w:t>
            </w:r>
          </w:p>
        </w:tc>
      </w:tr>
      <w:tr w:rsidR="005242BD" w:rsidRPr="00182EF1" w:rsidTr="00253604">
        <w:trPr>
          <w:jc w:val="center"/>
        </w:trPr>
        <w:tc>
          <w:tcPr>
            <w:tcW w:w="7904" w:type="dxa"/>
          </w:tcPr>
          <w:p w:rsidR="005242BD" w:rsidRPr="00182EF1" w:rsidRDefault="005242BD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5242BD" w:rsidRPr="00182EF1" w:rsidRDefault="005242BD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105</w:t>
            </w:r>
          </w:p>
        </w:tc>
      </w:tr>
      <w:tr w:rsidR="005242BD" w:rsidRPr="00182EF1" w:rsidTr="00253604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5242BD" w:rsidRPr="00182EF1" w:rsidRDefault="005242BD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5242BD" w:rsidRPr="00182EF1" w:rsidRDefault="005242BD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24</w:t>
            </w:r>
          </w:p>
        </w:tc>
      </w:tr>
      <w:tr w:rsidR="005242BD" w:rsidRPr="00182EF1" w:rsidTr="00253604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BD" w:rsidRPr="00182EF1" w:rsidRDefault="005242BD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5242BD" w:rsidRPr="00182EF1" w:rsidTr="00253604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BD" w:rsidRPr="00182EF1" w:rsidRDefault="005242BD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6 семестр – дифференцированный зачет</w:t>
            </w:r>
          </w:p>
        </w:tc>
      </w:tr>
    </w:tbl>
    <w:p w:rsidR="005242BD" w:rsidRPr="00182EF1" w:rsidRDefault="005242BD" w:rsidP="00182EF1">
      <w:pPr>
        <w:pStyle w:val="Default"/>
        <w:jc w:val="center"/>
        <w:rPr>
          <w:b/>
          <w:sz w:val="28"/>
          <w:szCs w:val="28"/>
        </w:rPr>
      </w:pPr>
    </w:p>
    <w:p w:rsidR="00253604" w:rsidRPr="00182EF1" w:rsidRDefault="00253604" w:rsidP="00182E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ОП.13 Документационное обеспечение управления</w:t>
      </w:r>
    </w:p>
    <w:p w:rsidR="00253604" w:rsidRPr="0023270B" w:rsidRDefault="00253604" w:rsidP="0023270B">
      <w:pPr>
        <w:widowControl w:val="0"/>
        <w:ind w:firstLine="708"/>
        <w:jc w:val="both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253604" w:rsidRPr="00182EF1" w:rsidRDefault="00253604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Дисциплина </w:t>
      </w:r>
      <w:r w:rsidR="00182EF1" w:rsidRPr="00182EF1">
        <w:rPr>
          <w:sz w:val="28"/>
          <w:szCs w:val="28"/>
        </w:rPr>
        <w:t xml:space="preserve">«Документационное обеспечение управления» </w:t>
      </w:r>
      <w:r w:rsidRPr="00182EF1">
        <w:rPr>
          <w:sz w:val="28"/>
          <w:szCs w:val="28"/>
        </w:rPr>
        <w:t>входит в профессиональный цикл основной профессиональной образовательной программы по специальности 40.02.01 Право и организация социального обеспечения.</w:t>
      </w:r>
    </w:p>
    <w:p w:rsidR="00253604" w:rsidRPr="00182EF1" w:rsidRDefault="0023270B" w:rsidP="00182E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253604" w:rsidRPr="00182EF1">
        <w:rPr>
          <w:b/>
          <w:bCs/>
          <w:sz w:val="28"/>
          <w:szCs w:val="28"/>
        </w:rPr>
        <w:t xml:space="preserve">.Требования к результатам освоения дисциплины 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Юрист (базовой подготовки) должен обладать общими компетенциями, </w:t>
      </w:r>
      <w:r w:rsidRPr="00182EF1">
        <w:rPr>
          <w:sz w:val="28"/>
          <w:szCs w:val="28"/>
        </w:rPr>
        <w:lastRenderedPageBreak/>
        <w:t>включающими в себя способность: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9. Ориентироваться в условиях постоянного изменения правовой базы.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профессиональными компетенциями, соответствующими видам деятельности: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253604" w:rsidRPr="00182EF1" w:rsidRDefault="00253604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 результате освоения учебной дисциплины студент должен:</w:t>
      </w:r>
    </w:p>
    <w:p w:rsidR="00253604" w:rsidRPr="00182EF1" w:rsidRDefault="00253604" w:rsidP="00182EF1">
      <w:pPr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уметь:</w:t>
      </w:r>
    </w:p>
    <w:p w:rsidR="00253604" w:rsidRPr="00182EF1" w:rsidRDefault="00253604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оформлять организационно-распорядительные документы в соответствии с действующим ГОСТом;</w:t>
      </w:r>
    </w:p>
    <w:p w:rsidR="00253604" w:rsidRPr="00182EF1" w:rsidRDefault="00253604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осуществлять обработку входящих, внутренних и исходящих документов, контроль за их исполнением;</w:t>
      </w:r>
    </w:p>
    <w:p w:rsidR="00253604" w:rsidRPr="00182EF1" w:rsidRDefault="00253604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оформлять документы для передачи в архив организации;</w:t>
      </w:r>
    </w:p>
    <w:p w:rsidR="00253604" w:rsidRPr="00182EF1" w:rsidRDefault="00253604" w:rsidP="00182EF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знать:</w:t>
      </w:r>
    </w:p>
    <w:p w:rsidR="00253604" w:rsidRPr="00182EF1" w:rsidRDefault="00253604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понятие документа, его свойства, способы документирования;</w:t>
      </w:r>
    </w:p>
    <w:p w:rsidR="00253604" w:rsidRPr="00182EF1" w:rsidRDefault="00253604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правила составления и оформления организационно-распорядительных документов (далее - ОРД);</w:t>
      </w:r>
    </w:p>
    <w:p w:rsidR="00253604" w:rsidRPr="00182EF1" w:rsidRDefault="00253604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систему и типовую технологию документационного обеспечения </w:t>
      </w:r>
      <w:r w:rsidRPr="00182EF1">
        <w:rPr>
          <w:sz w:val="28"/>
          <w:szCs w:val="28"/>
        </w:rPr>
        <w:lastRenderedPageBreak/>
        <w:t>управления (далее - ДОУ);</w:t>
      </w:r>
    </w:p>
    <w:p w:rsidR="00253604" w:rsidRPr="00FE5724" w:rsidRDefault="00253604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182EF1">
        <w:rPr>
          <w:sz w:val="28"/>
          <w:szCs w:val="28"/>
        </w:rPr>
        <w:t>особенности делопроизводства по обращениям граждан и кон</w:t>
      </w:r>
      <w:r w:rsidR="00FE5724">
        <w:rPr>
          <w:sz w:val="28"/>
          <w:szCs w:val="28"/>
        </w:rPr>
        <w:t>фиденциального делопроизводства.</w:t>
      </w:r>
    </w:p>
    <w:p w:rsidR="00FE5724" w:rsidRPr="00FE5724" w:rsidRDefault="00FE5724" w:rsidP="00FE5724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 w:val="28"/>
          <w:szCs w:val="28"/>
        </w:rPr>
      </w:pPr>
      <w:r w:rsidRPr="00FE5724">
        <w:rPr>
          <w:b/>
          <w:sz w:val="28"/>
          <w:szCs w:val="28"/>
        </w:rPr>
        <w:t>Личностные результаты:</w:t>
      </w:r>
    </w:p>
    <w:p w:rsidR="00FE5724" w:rsidRPr="00FE5724" w:rsidRDefault="00FE5724" w:rsidP="00102E7A">
      <w:pPr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FE5724">
        <w:rPr>
          <w:sz w:val="28"/>
          <w:szCs w:val="28"/>
          <w:lang w:eastAsia="en-US"/>
        </w:rPr>
        <w:t>экономически активный, предприимчивый, готовый к самозанятости.</w:t>
      </w:r>
    </w:p>
    <w:p w:rsidR="00FE5724" w:rsidRPr="00182EF1" w:rsidRDefault="00FE5724" w:rsidP="00FE5724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138"/>
        <w:jc w:val="both"/>
        <w:rPr>
          <w:sz w:val="28"/>
          <w:szCs w:val="28"/>
          <w:u w:val="single"/>
        </w:rPr>
      </w:pPr>
    </w:p>
    <w:p w:rsidR="00253604" w:rsidRPr="00182EF1" w:rsidRDefault="0023270B" w:rsidP="00182EF1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="00253604" w:rsidRPr="00182EF1">
        <w:rPr>
          <w:b/>
          <w:bCs/>
          <w:sz w:val="28"/>
          <w:szCs w:val="28"/>
        </w:rPr>
        <w:t>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253604" w:rsidRPr="00182EF1" w:rsidTr="00253604">
        <w:trPr>
          <w:trHeight w:val="460"/>
          <w:jc w:val="center"/>
        </w:trPr>
        <w:tc>
          <w:tcPr>
            <w:tcW w:w="7904" w:type="dxa"/>
          </w:tcPr>
          <w:p w:rsidR="00253604" w:rsidRPr="00182EF1" w:rsidRDefault="00253604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253604" w:rsidRPr="00182EF1" w:rsidRDefault="00253604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253604" w:rsidRPr="00182EF1" w:rsidTr="00253604">
        <w:trPr>
          <w:trHeight w:val="285"/>
          <w:jc w:val="center"/>
        </w:trPr>
        <w:tc>
          <w:tcPr>
            <w:tcW w:w="7904" w:type="dxa"/>
          </w:tcPr>
          <w:p w:rsidR="00253604" w:rsidRPr="00182EF1" w:rsidRDefault="00253604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253604" w:rsidRPr="00182EF1" w:rsidRDefault="00253604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81</w:t>
            </w:r>
          </w:p>
        </w:tc>
      </w:tr>
      <w:tr w:rsidR="00253604" w:rsidRPr="00182EF1" w:rsidTr="00253604">
        <w:trPr>
          <w:trHeight w:val="285"/>
          <w:jc w:val="center"/>
        </w:trPr>
        <w:tc>
          <w:tcPr>
            <w:tcW w:w="7904" w:type="dxa"/>
          </w:tcPr>
          <w:p w:rsidR="00253604" w:rsidRPr="00182EF1" w:rsidRDefault="00253604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253604" w:rsidRPr="00182EF1" w:rsidRDefault="00253604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27</w:t>
            </w:r>
          </w:p>
        </w:tc>
      </w:tr>
      <w:tr w:rsidR="00253604" w:rsidRPr="00182EF1" w:rsidTr="00253604">
        <w:trPr>
          <w:jc w:val="center"/>
        </w:trPr>
        <w:tc>
          <w:tcPr>
            <w:tcW w:w="7904" w:type="dxa"/>
          </w:tcPr>
          <w:p w:rsidR="00253604" w:rsidRPr="00182EF1" w:rsidRDefault="00253604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253604" w:rsidRPr="00182EF1" w:rsidRDefault="00253604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54</w:t>
            </w:r>
          </w:p>
        </w:tc>
      </w:tr>
      <w:tr w:rsidR="00253604" w:rsidRPr="00182EF1" w:rsidTr="00253604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253604" w:rsidRPr="00182EF1" w:rsidRDefault="00253604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253604" w:rsidRPr="00182EF1" w:rsidRDefault="00253604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24</w:t>
            </w:r>
          </w:p>
        </w:tc>
      </w:tr>
      <w:tr w:rsidR="00253604" w:rsidRPr="00182EF1" w:rsidTr="00253604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4" w:rsidRPr="00182EF1" w:rsidRDefault="00253604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253604" w:rsidRPr="00182EF1" w:rsidTr="00253604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4" w:rsidRPr="00182EF1" w:rsidRDefault="00253604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4 семестр – дифференцированный зачет</w:t>
            </w:r>
          </w:p>
        </w:tc>
      </w:tr>
    </w:tbl>
    <w:p w:rsidR="00253604" w:rsidRPr="00182EF1" w:rsidRDefault="00253604" w:rsidP="00182EF1">
      <w:pPr>
        <w:pStyle w:val="Default"/>
        <w:jc w:val="center"/>
        <w:rPr>
          <w:b/>
          <w:sz w:val="28"/>
          <w:szCs w:val="28"/>
        </w:rPr>
      </w:pPr>
    </w:p>
    <w:p w:rsidR="00182EF1" w:rsidRPr="00182EF1" w:rsidRDefault="00182EF1" w:rsidP="00182E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53604" w:rsidRPr="00182EF1" w:rsidRDefault="00253604" w:rsidP="00182E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ОП.14  Информационные технологии в профессиональной деятельности/Адаптивные информационные и коммуникационные технологии</w:t>
      </w:r>
    </w:p>
    <w:p w:rsidR="00253604" w:rsidRPr="00182EF1" w:rsidRDefault="00253604" w:rsidP="0023270B">
      <w:pPr>
        <w:widowControl w:val="0"/>
        <w:jc w:val="both"/>
        <w:rPr>
          <w:sz w:val="28"/>
          <w:szCs w:val="28"/>
        </w:rPr>
      </w:pPr>
    </w:p>
    <w:p w:rsidR="00253604" w:rsidRPr="00182EF1" w:rsidRDefault="00D52DDF" w:rsidP="00182EF1">
      <w:pPr>
        <w:widowControl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253604" w:rsidRPr="00182EF1">
        <w:rPr>
          <w:b/>
          <w:bCs/>
          <w:sz w:val="28"/>
          <w:szCs w:val="28"/>
        </w:rPr>
        <w:t xml:space="preserve">.Место дисциплины в структуре ОПОП: </w:t>
      </w:r>
    </w:p>
    <w:p w:rsidR="00253604" w:rsidRPr="00182EF1" w:rsidRDefault="00253604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Дисциплина</w:t>
      </w:r>
      <w:r w:rsidR="00182EF1" w:rsidRPr="00182EF1">
        <w:rPr>
          <w:sz w:val="28"/>
          <w:szCs w:val="28"/>
        </w:rPr>
        <w:t xml:space="preserve"> «Информационные технологии в профессиональной деятельности/Адаптивные информационные и коммуникационные технологии»</w:t>
      </w:r>
      <w:r w:rsidRPr="00182EF1">
        <w:rPr>
          <w:sz w:val="28"/>
          <w:szCs w:val="28"/>
        </w:rPr>
        <w:t xml:space="preserve"> входит в профессиональный цикл основной профессиональной образовательной программы по специальности 40.02.01 Право и организация социального обеспечения.</w:t>
      </w:r>
    </w:p>
    <w:p w:rsidR="00253604" w:rsidRPr="00182EF1" w:rsidRDefault="00D52DDF" w:rsidP="00182E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253604" w:rsidRPr="00182EF1">
        <w:rPr>
          <w:b/>
          <w:bCs/>
          <w:sz w:val="28"/>
          <w:szCs w:val="28"/>
        </w:rPr>
        <w:t xml:space="preserve">.Требования к результатам освоения дисциплины 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общими компетенциями, включающими в себя способность:</w:t>
      </w:r>
    </w:p>
    <w:p w:rsidR="00253604" w:rsidRPr="00182EF1" w:rsidRDefault="00253604" w:rsidP="00182EF1">
      <w:pPr>
        <w:pStyle w:val="ConsPlusNormal"/>
        <w:ind w:firstLine="540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53604" w:rsidRPr="00182EF1" w:rsidRDefault="00253604" w:rsidP="00182EF1">
      <w:pPr>
        <w:pStyle w:val="ConsPlusNormal"/>
        <w:ind w:firstLine="540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53604" w:rsidRPr="00182EF1" w:rsidRDefault="00253604" w:rsidP="00182EF1">
      <w:pPr>
        <w:pStyle w:val="ConsPlusNormal"/>
        <w:ind w:firstLine="540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53604" w:rsidRPr="00182EF1" w:rsidRDefault="00253604" w:rsidP="00182EF1">
      <w:pPr>
        <w:pStyle w:val="ConsPlusNormal"/>
        <w:ind w:firstLine="540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53604" w:rsidRPr="00182EF1" w:rsidRDefault="00253604" w:rsidP="00182EF1">
      <w:pPr>
        <w:pStyle w:val="ConsPlusNormal"/>
        <w:ind w:firstLine="540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53604" w:rsidRPr="00182EF1" w:rsidRDefault="00253604" w:rsidP="00182EF1">
      <w:pPr>
        <w:pStyle w:val="ConsPlusNormal"/>
        <w:ind w:firstLine="540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253604" w:rsidRPr="00182EF1" w:rsidRDefault="00253604" w:rsidP="00182EF1">
      <w:pPr>
        <w:pStyle w:val="ConsPlusNormal"/>
        <w:ind w:firstLine="540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профессиональными компетенциями, соответствующими видам деятельности:</w:t>
      </w:r>
    </w:p>
    <w:p w:rsidR="00253604" w:rsidRPr="00182EF1" w:rsidRDefault="00253604" w:rsidP="00182EF1">
      <w:pPr>
        <w:pStyle w:val="ConsPlusNormal"/>
        <w:ind w:firstLine="540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ПК 1.5. Осуществлять формирование и хранение дел получателей пенсий, </w:t>
      </w:r>
      <w:r w:rsidRPr="00182EF1">
        <w:rPr>
          <w:sz w:val="28"/>
          <w:szCs w:val="28"/>
        </w:rPr>
        <w:lastRenderedPageBreak/>
        <w:t>пособий и других социальных выплат.</w:t>
      </w:r>
    </w:p>
    <w:p w:rsidR="00253604" w:rsidRPr="00182EF1" w:rsidRDefault="00253604" w:rsidP="00182EF1">
      <w:pPr>
        <w:pStyle w:val="ConsPlusNormal"/>
        <w:ind w:firstLine="540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253604" w:rsidRPr="00182EF1" w:rsidRDefault="00253604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 результате освоения учебной дисциплины студент должен:</w:t>
      </w:r>
    </w:p>
    <w:p w:rsidR="00253604" w:rsidRPr="00182EF1" w:rsidRDefault="00253604" w:rsidP="00182EF1">
      <w:pPr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уметь:</w:t>
      </w:r>
    </w:p>
    <w:p w:rsidR="00253604" w:rsidRPr="00182EF1" w:rsidRDefault="00253604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использовать программное обеспечение в профессиональной деятельности;</w:t>
      </w:r>
    </w:p>
    <w:p w:rsidR="00253604" w:rsidRPr="00182EF1" w:rsidRDefault="00253604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применять компьютерные и телекоммуникационные средства;</w:t>
      </w:r>
    </w:p>
    <w:p w:rsidR="00253604" w:rsidRPr="00182EF1" w:rsidRDefault="00253604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работать с информационными справочно-правовыми системами;</w:t>
      </w:r>
    </w:p>
    <w:p w:rsidR="00253604" w:rsidRPr="00182EF1" w:rsidRDefault="00253604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использовать прикладные программы в профессиональной деятельности;</w:t>
      </w:r>
    </w:p>
    <w:p w:rsidR="00253604" w:rsidRPr="00182EF1" w:rsidRDefault="00253604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работать с электронной почтой;</w:t>
      </w:r>
    </w:p>
    <w:p w:rsidR="00253604" w:rsidRPr="00182EF1" w:rsidRDefault="00253604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использовать ресурсы локальных и глобальных информационных сетей;</w:t>
      </w:r>
    </w:p>
    <w:p w:rsidR="00253604" w:rsidRPr="00182EF1" w:rsidRDefault="00253604" w:rsidP="00182EF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знать:</w:t>
      </w:r>
    </w:p>
    <w:p w:rsidR="00253604" w:rsidRPr="00182EF1" w:rsidRDefault="00253604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состав, функции информационных и телекоммуникационных технологий, возможности их использования в профессиональной деятельности;</w:t>
      </w:r>
    </w:p>
    <w:p w:rsidR="00253604" w:rsidRPr="00182EF1" w:rsidRDefault="00253604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основные правила и методы работы с пакетами прикладных программ;</w:t>
      </w:r>
    </w:p>
    <w:p w:rsidR="00253604" w:rsidRPr="00182EF1" w:rsidRDefault="00253604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понятие информационных систем и информационных технологий;</w:t>
      </w:r>
    </w:p>
    <w:p w:rsidR="00253604" w:rsidRPr="00182EF1" w:rsidRDefault="00253604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понятие правовой информации как среды информационной системы;</w:t>
      </w:r>
    </w:p>
    <w:p w:rsidR="00253604" w:rsidRPr="00182EF1" w:rsidRDefault="00253604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назначение, возможности, структуру, принцип работы информационных справочно-правовых систем;</w:t>
      </w:r>
    </w:p>
    <w:p w:rsidR="00253604" w:rsidRPr="00182EF1" w:rsidRDefault="00253604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теоретические основы, виды и структуру баз данных;</w:t>
      </w:r>
    </w:p>
    <w:p w:rsidR="00253604" w:rsidRPr="00FE5724" w:rsidRDefault="00253604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182EF1">
        <w:rPr>
          <w:sz w:val="28"/>
          <w:szCs w:val="28"/>
        </w:rPr>
        <w:t xml:space="preserve">возможности сетевых </w:t>
      </w:r>
      <w:r w:rsidR="00FE5724">
        <w:rPr>
          <w:sz w:val="28"/>
          <w:szCs w:val="28"/>
        </w:rPr>
        <w:t>технологий работы с информацией.</w:t>
      </w:r>
    </w:p>
    <w:p w:rsidR="00FE5724" w:rsidRDefault="00FE5724" w:rsidP="00FE5724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</w:rPr>
      </w:pPr>
      <w:r w:rsidRPr="00FE5724">
        <w:rPr>
          <w:b/>
          <w:sz w:val="28"/>
          <w:szCs w:val="28"/>
        </w:rPr>
        <w:t>Личностные результаты</w:t>
      </w:r>
      <w:r>
        <w:rPr>
          <w:sz w:val="28"/>
          <w:szCs w:val="28"/>
        </w:rPr>
        <w:t>:</w:t>
      </w:r>
    </w:p>
    <w:p w:rsidR="00FE5724" w:rsidRPr="00FE5724" w:rsidRDefault="00FE5724" w:rsidP="00102E7A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E5724">
        <w:rPr>
          <w:sz w:val="28"/>
          <w:szCs w:val="28"/>
        </w:rPr>
        <w:t>вступающий в конструктивное профессионально значимое взаимодействие с представителями разных субкультур</w:t>
      </w:r>
      <w:r>
        <w:rPr>
          <w:sz w:val="28"/>
          <w:szCs w:val="28"/>
        </w:rPr>
        <w:t>;</w:t>
      </w:r>
    </w:p>
    <w:p w:rsidR="00FE5724" w:rsidRDefault="00FE5724" w:rsidP="00102E7A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E5724">
        <w:rPr>
          <w:sz w:val="28"/>
          <w:szCs w:val="28"/>
        </w:rPr>
        <w:t>соблюдающий нормы и правила, установленные законодательством рф и обществом</w:t>
      </w:r>
      <w:r>
        <w:rPr>
          <w:sz w:val="28"/>
          <w:szCs w:val="28"/>
        </w:rPr>
        <w:t>;</w:t>
      </w:r>
    </w:p>
    <w:p w:rsidR="00FE5724" w:rsidRPr="00FE5724" w:rsidRDefault="00FE5724" w:rsidP="00102E7A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E5724">
        <w:rPr>
          <w:sz w:val="28"/>
          <w:szCs w:val="28"/>
        </w:rPr>
        <w:t>экономически активный, предприимчивый, готовый к самозанятости</w:t>
      </w:r>
      <w:r>
        <w:rPr>
          <w:sz w:val="28"/>
          <w:szCs w:val="28"/>
        </w:rPr>
        <w:t>.</w:t>
      </w:r>
    </w:p>
    <w:p w:rsidR="00253604" w:rsidRPr="00182EF1" w:rsidRDefault="00D52DDF" w:rsidP="00182EF1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="00253604" w:rsidRPr="00182EF1">
        <w:rPr>
          <w:b/>
          <w:bCs/>
          <w:sz w:val="28"/>
          <w:szCs w:val="28"/>
        </w:rPr>
        <w:t>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253604" w:rsidRPr="00182EF1" w:rsidTr="00253604">
        <w:trPr>
          <w:trHeight w:val="460"/>
          <w:jc w:val="center"/>
        </w:trPr>
        <w:tc>
          <w:tcPr>
            <w:tcW w:w="7904" w:type="dxa"/>
          </w:tcPr>
          <w:p w:rsidR="00253604" w:rsidRPr="00182EF1" w:rsidRDefault="00253604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253604" w:rsidRPr="00182EF1" w:rsidRDefault="00253604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253604" w:rsidRPr="00182EF1" w:rsidTr="00253604">
        <w:trPr>
          <w:trHeight w:val="285"/>
          <w:jc w:val="center"/>
        </w:trPr>
        <w:tc>
          <w:tcPr>
            <w:tcW w:w="7904" w:type="dxa"/>
          </w:tcPr>
          <w:p w:rsidR="00253604" w:rsidRPr="00182EF1" w:rsidRDefault="00253604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253604" w:rsidRPr="00182EF1" w:rsidRDefault="00253604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140</w:t>
            </w:r>
          </w:p>
        </w:tc>
      </w:tr>
      <w:tr w:rsidR="00253604" w:rsidRPr="00182EF1" w:rsidTr="00253604">
        <w:trPr>
          <w:trHeight w:val="285"/>
          <w:jc w:val="center"/>
        </w:trPr>
        <w:tc>
          <w:tcPr>
            <w:tcW w:w="7904" w:type="dxa"/>
          </w:tcPr>
          <w:p w:rsidR="00253604" w:rsidRPr="00182EF1" w:rsidRDefault="00253604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253604" w:rsidRPr="00182EF1" w:rsidRDefault="00253604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47</w:t>
            </w:r>
          </w:p>
        </w:tc>
      </w:tr>
      <w:tr w:rsidR="00253604" w:rsidRPr="00182EF1" w:rsidTr="00253604">
        <w:trPr>
          <w:jc w:val="center"/>
        </w:trPr>
        <w:tc>
          <w:tcPr>
            <w:tcW w:w="7904" w:type="dxa"/>
          </w:tcPr>
          <w:p w:rsidR="00253604" w:rsidRPr="00182EF1" w:rsidRDefault="00253604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253604" w:rsidRPr="00182EF1" w:rsidRDefault="00253604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93</w:t>
            </w:r>
          </w:p>
        </w:tc>
      </w:tr>
      <w:tr w:rsidR="00253604" w:rsidRPr="00182EF1" w:rsidTr="00253604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253604" w:rsidRPr="00182EF1" w:rsidRDefault="00253604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253604" w:rsidRPr="00182EF1" w:rsidRDefault="00253604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66</w:t>
            </w:r>
          </w:p>
        </w:tc>
      </w:tr>
      <w:tr w:rsidR="00253604" w:rsidRPr="00182EF1" w:rsidTr="00253604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4" w:rsidRPr="00182EF1" w:rsidRDefault="00253604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253604" w:rsidRPr="00182EF1" w:rsidTr="00253604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4" w:rsidRPr="00182EF1" w:rsidRDefault="00253604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5 семестр – дифференцированный зачет</w:t>
            </w:r>
          </w:p>
        </w:tc>
      </w:tr>
    </w:tbl>
    <w:p w:rsidR="00253604" w:rsidRPr="00182EF1" w:rsidRDefault="00253604" w:rsidP="00182EF1">
      <w:pPr>
        <w:pStyle w:val="Default"/>
        <w:jc w:val="center"/>
        <w:rPr>
          <w:b/>
          <w:sz w:val="28"/>
          <w:szCs w:val="28"/>
        </w:rPr>
      </w:pPr>
    </w:p>
    <w:p w:rsidR="00C253C6" w:rsidRPr="00182EF1" w:rsidRDefault="00253604" w:rsidP="00182EF1">
      <w:pPr>
        <w:pStyle w:val="Default"/>
        <w:jc w:val="center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 xml:space="preserve">ОП.15 </w:t>
      </w:r>
      <w:r w:rsidR="00164233" w:rsidRPr="00182EF1">
        <w:rPr>
          <w:b/>
          <w:sz w:val="28"/>
          <w:szCs w:val="28"/>
        </w:rPr>
        <w:t>Безопасность жизнедеятельности</w:t>
      </w:r>
    </w:p>
    <w:p w:rsidR="00C253C6" w:rsidRPr="00182EF1" w:rsidRDefault="00C253C6" w:rsidP="00D52DDF">
      <w:pPr>
        <w:pStyle w:val="Default"/>
        <w:ind w:firstLine="709"/>
        <w:jc w:val="both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 xml:space="preserve">1. Место дисциплины в структуре </w:t>
      </w:r>
      <w:r w:rsidR="00C71BC9" w:rsidRPr="00182EF1">
        <w:rPr>
          <w:b/>
          <w:sz w:val="28"/>
          <w:szCs w:val="28"/>
        </w:rPr>
        <w:t>ОПОП</w:t>
      </w:r>
      <w:r w:rsidRPr="00182EF1">
        <w:rPr>
          <w:b/>
          <w:sz w:val="28"/>
          <w:szCs w:val="28"/>
        </w:rPr>
        <w:t>:</w:t>
      </w:r>
    </w:p>
    <w:p w:rsidR="00322E6A" w:rsidRPr="00182EF1" w:rsidRDefault="00C253C6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82EF1">
        <w:rPr>
          <w:sz w:val="28"/>
          <w:szCs w:val="28"/>
        </w:rPr>
        <w:lastRenderedPageBreak/>
        <w:t xml:space="preserve">Дисциплина входит в </w:t>
      </w:r>
      <w:r w:rsidR="00187369" w:rsidRPr="00182EF1">
        <w:rPr>
          <w:sz w:val="28"/>
          <w:szCs w:val="28"/>
        </w:rPr>
        <w:t>общепрофессиональный</w:t>
      </w:r>
      <w:r w:rsidRPr="00182EF1">
        <w:rPr>
          <w:sz w:val="28"/>
          <w:szCs w:val="28"/>
        </w:rPr>
        <w:t xml:space="preserve"> цикл по специальности </w:t>
      </w:r>
      <w:r w:rsidR="00253604" w:rsidRPr="00182EF1">
        <w:rPr>
          <w:sz w:val="28"/>
          <w:szCs w:val="28"/>
        </w:rPr>
        <w:t>40.02.01 Право и организация социального обеспечения.</w:t>
      </w:r>
    </w:p>
    <w:p w:rsidR="00C253C6" w:rsidRPr="00182EF1" w:rsidRDefault="00D52DDF" w:rsidP="00182EF1">
      <w:pPr>
        <w:pStyle w:val="Default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253C6" w:rsidRPr="00182EF1">
        <w:rPr>
          <w:b/>
          <w:sz w:val="28"/>
          <w:szCs w:val="28"/>
        </w:rPr>
        <w:t>.</w:t>
      </w:r>
      <w:r w:rsidR="00C253C6" w:rsidRPr="00182EF1">
        <w:rPr>
          <w:sz w:val="28"/>
          <w:szCs w:val="28"/>
        </w:rPr>
        <w:t xml:space="preserve"> </w:t>
      </w:r>
      <w:r w:rsidR="00C253C6" w:rsidRPr="00182EF1">
        <w:rPr>
          <w:b/>
          <w:bCs/>
          <w:sz w:val="28"/>
          <w:szCs w:val="28"/>
        </w:rPr>
        <w:t>Требования к результатам освоения дисциплины</w:t>
      </w:r>
      <w:r w:rsidR="00C253C6" w:rsidRPr="00182EF1">
        <w:rPr>
          <w:sz w:val="28"/>
          <w:szCs w:val="28"/>
        </w:rPr>
        <w:t xml:space="preserve">: 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общими компетенциями, включающими в себя способность: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9. Ориентироваться в условиях постоянного изменения правовой базы.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10. Соблюдать основы здорового образа жизни, требования охраны труда.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12. Проявлять нетерпимость к коррупционному поведению.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 Юрист (базовой подготовки) должен обладать профессиональными компетенциями, соответствующими видам деятельности: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:rsidR="00DA038A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lastRenderedPageBreak/>
        <w:t>ПК 1.6. Консультировать граждан и представителей юридических лиц по вопросам пенсионного о</w:t>
      </w:r>
      <w:r w:rsidR="00DA038A" w:rsidRPr="00182EF1">
        <w:rPr>
          <w:sz w:val="28"/>
          <w:szCs w:val="28"/>
        </w:rPr>
        <w:t>беспечения и социальной защиты.</w:t>
      </w:r>
    </w:p>
    <w:p w:rsidR="00DA038A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DA038A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C253C6" w:rsidRPr="00182EF1" w:rsidRDefault="00C253C6" w:rsidP="00182EF1">
      <w:pPr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В результате изучения </w:t>
      </w:r>
      <w:r w:rsidR="002D444F" w:rsidRPr="00182EF1">
        <w:rPr>
          <w:sz w:val="28"/>
          <w:szCs w:val="28"/>
        </w:rPr>
        <w:t>учебной дисциплины студент</w:t>
      </w:r>
      <w:r w:rsidRPr="00182EF1">
        <w:rPr>
          <w:sz w:val="28"/>
          <w:szCs w:val="28"/>
        </w:rPr>
        <w:t xml:space="preserve"> должен:</w:t>
      </w:r>
    </w:p>
    <w:p w:rsidR="002D444F" w:rsidRPr="00182EF1" w:rsidRDefault="002D444F" w:rsidP="00182EF1">
      <w:pPr>
        <w:jc w:val="both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уметь: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применять первичные средства пожаротушения;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оказывать первую помощь пострадавшим;</w:t>
      </w:r>
    </w:p>
    <w:p w:rsidR="002D444F" w:rsidRPr="00182EF1" w:rsidRDefault="002D444F" w:rsidP="00182EF1">
      <w:pPr>
        <w:jc w:val="both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знать: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основы военной службы и обороны государства;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меры пожарной безопасности и правила безопасного поведения при пожарах;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</w:t>
      </w:r>
      <w:r w:rsidRPr="00182EF1">
        <w:rPr>
          <w:sz w:val="28"/>
          <w:szCs w:val="28"/>
        </w:rPr>
        <w:lastRenderedPageBreak/>
        <w:t>которых имеются военно-учетные специальности, родственные специальностям СПО;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DA038A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порядок и правила оказания первой помощи пострадавшим</w:t>
      </w:r>
    </w:p>
    <w:p w:rsidR="00FE5724" w:rsidRDefault="00FE5724" w:rsidP="00FE5724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 w:val="28"/>
          <w:szCs w:val="28"/>
        </w:rPr>
      </w:pPr>
      <w:r w:rsidRPr="00FE5724">
        <w:rPr>
          <w:b/>
          <w:sz w:val="28"/>
          <w:szCs w:val="28"/>
        </w:rPr>
        <w:t>Личностные результаты:</w:t>
      </w:r>
    </w:p>
    <w:p w:rsidR="00FE5724" w:rsidRPr="00FE5724" w:rsidRDefault="00FE5724" w:rsidP="00102E7A">
      <w:pPr>
        <w:pStyle w:val="af"/>
        <w:widowControl w:val="0"/>
        <w:numPr>
          <w:ilvl w:val="0"/>
          <w:numId w:val="38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E5724">
        <w:rPr>
          <w:sz w:val="28"/>
          <w:szCs w:val="28"/>
        </w:rPr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  <w:r>
        <w:rPr>
          <w:sz w:val="28"/>
          <w:szCs w:val="28"/>
        </w:rPr>
        <w:t>.</w:t>
      </w:r>
    </w:p>
    <w:p w:rsidR="00FE5724" w:rsidRPr="00182EF1" w:rsidRDefault="00FE5724" w:rsidP="00FE5724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</w:rPr>
      </w:pPr>
    </w:p>
    <w:p w:rsidR="00C253C6" w:rsidRPr="00182EF1" w:rsidRDefault="00D52DDF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="00C253C6" w:rsidRPr="00182EF1">
        <w:rPr>
          <w:b/>
          <w:bCs/>
          <w:sz w:val="28"/>
          <w:szCs w:val="28"/>
        </w:rPr>
        <w:t>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C253C6" w:rsidRPr="00182EF1" w:rsidTr="00F83841">
        <w:trPr>
          <w:trHeight w:val="460"/>
          <w:jc w:val="center"/>
        </w:trPr>
        <w:tc>
          <w:tcPr>
            <w:tcW w:w="7904" w:type="dxa"/>
          </w:tcPr>
          <w:p w:rsidR="00C253C6" w:rsidRPr="00182EF1" w:rsidRDefault="00C253C6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C253C6" w:rsidRPr="00182EF1" w:rsidRDefault="00C253C6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253C6" w:rsidRPr="00182EF1" w:rsidTr="00F83841">
        <w:trPr>
          <w:trHeight w:val="285"/>
          <w:jc w:val="center"/>
        </w:trPr>
        <w:tc>
          <w:tcPr>
            <w:tcW w:w="7904" w:type="dxa"/>
          </w:tcPr>
          <w:p w:rsidR="00C253C6" w:rsidRPr="00182EF1" w:rsidRDefault="00C253C6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C253C6" w:rsidRPr="00182EF1" w:rsidRDefault="00C253C6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102</w:t>
            </w:r>
          </w:p>
        </w:tc>
      </w:tr>
      <w:tr w:rsidR="00C253C6" w:rsidRPr="00182EF1" w:rsidTr="00F83841">
        <w:trPr>
          <w:trHeight w:val="285"/>
          <w:jc w:val="center"/>
        </w:trPr>
        <w:tc>
          <w:tcPr>
            <w:tcW w:w="7904" w:type="dxa"/>
          </w:tcPr>
          <w:p w:rsidR="00C253C6" w:rsidRPr="00182EF1" w:rsidRDefault="00C253C6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C253C6" w:rsidRPr="00182EF1" w:rsidRDefault="00C253C6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34</w:t>
            </w:r>
          </w:p>
        </w:tc>
      </w:tr>
      <w:tr w:rsidR="00C253C6" w:rsidRPr="00182EF1" w:rsidTr="00F83841">
        <w:trPr>
          <w:jc w:val="center"/>
        </w:trPr>
        <w:tc>
          <w:tcPr>
            <w:tcW w:w="7904" w:type="dxa"/>
          </w:tcPr>
          <w:p w:rsidR="00C253C6" w:rsidRPr="00182EF1" w:rsidRDefault="00C253C6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C253C6" w:rsidRPr="00182EF1" w:rsidRDefault="00C253C6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68</w:t>
            </w:r>
          </w:p>
        </w:tc>
      </w:tr>
      <w:tr w:rsidR="00C253C6" w:rsidRPr="00182EF1" w:rsidTr="00F83841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C253C6" w:rsidRPr="00182EF1" w:rsidRDefault="00C253C6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253C6" w:rsidRPr="00182EF1" w:rsidRDefault="00102EA1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22</w:t>
            </w:r>
          </w:p>
        </w:tc>
      </w:tr>
      <w:tr w:rsidR="002D444F" w:rsidRPr="00182EF1" w:rsidTr="00F83841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4F" w:rsidRPr="00182EF1" w:rsidRDefault="002D444F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3767D3" w:rsidRPr="00182EF1" w:rsidTr="00F83841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D3" w:rsidRPr="00182EF1" w:rsidRDefault="003767D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3 семестр</w:t>
            </w:r>
          </w:p>
        </w:tc>
      </w:tr>
      <w:tr w:rsidR="003767D3" w:rsidRPr="00182EF1" w:rsidTr="00F83841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D3" w:rsidRPr="00182EF1" w:rsidRDefault="003767D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4 семестр - дифференцированный зачет</w:t>
            </w:r>
          </w:p>
        </w:tc>
      </w:tr>
    </w:tbl>
    <w:p w:rsidR="003767D3" w:rsidRPr="00182EF1" w:rsidRDefault="003767D3" w:rsidP="00182EF1">
      <w:pPr>
        <w:pStyle w:val="Default"/>
        <w:jc w:val="center"/>
        <w:rPr>
          <w:sz w:val="28"/>
          <w:szCs w:val="28"/>
        </w:rPr>
      </w:pPr>
    </w:p>
    <w:p w:rsidR="00DA038A" w:rsidRPr="00182EF1" w:rsidRDefault="00DA038A" w:rsidP="00182EF1">
      <w:pPr>
        <w:pStyle w:val="Default"/>
        <w:jc w:val="center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 xml:space="preserve">ОП.16 </w:t>
      </w:r>
      <w:r w:rsidR="00182EF1" w:rsidRPr="00182EF1">
        <w:rPr>
          <w:b/>
          <w:sz w:val="28"/>
          <w:szCs w:val="28"/>
        </w:rPr>
        <w:t xml:space="preserve">Предпринимательское право </w:t>
      </w:r>
    </w:p>
    <w:p w:rsidR="00DA038A" w:rsidRPr="00182EF1" w:rsidRDefault="00DA038A" w:rsidP="00D52DDF">
      <w:pPr>
        <w:pStyle w:val="Default"/>
        <w:ind w:firstLine="709"/>
        <w:jc w:val="both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1. </w:t>
      </w:r>
      <w:r w:rsidR="00D52DDF">
        <w:rPr>
          <w:b/>
          <w:sz w:val="28"/>
          <w:szCs w:val="28"/>
        </w:rPr>
        <w:t xml:space="preserve"> </w:t>
      </w:r>
      <w:r w:rsidRPr="00182EF1">
        <w:rPr>
          <w:b/>
          <w:sz w:val="28"/>
          <w:szCs w:val="28"/>
        </w:rPr>
        <w:t>Место дисциплины в структуре ОПОП:</w:t>
      </w:r>
    </w:p>
    <w:p w:rsidR="00DA038A" w:rsidRPr="00182EF1" w:rsidRDefault="00DA038A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Дисциплина</w:t>
      </w:r>
      <w:r w:rsidR="00182EF1" w:rsidRPr="00182EF1">
        <w:rPr>
          <w:sz w:val="28"/>
          <w:szCs w:val="28"/>
        </w:rPr>
        <w:t xml:space="preserve"> «Предпринимательское право»</w:t>
      </w:r>
      <w:r w:rsidRPr="00182EF1">
        <w:rPr>
          <w:sz w:val="28"/>
          <w:szCs w:val="28"/>
        </w:rPr>
        <w:t xml:space="preserve"> входит в общепрофессиональный цикл по специальности 40.02.01 Право и организация социального обеспечения.</w:t>
      </w:r>
    </w:p>
    <w:p w:rsidR="00DA038A" w:rsidRPr="00182EF1" w:rsidRDefault="00D52DDF" w:rsidP="00182EF1">
      <w:pPr>
        <w:pStyle w:val="Default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A038A" w:rsidRPr="00182EF1">
        <w:rPr>
          <w:b/>
          <w:sz w:val="28"/>
          <w:szCs w:val="28"/>
        </w:rPr>
        <w:t>.</w:t>
      </w:r>
      <w:r w:rsidR="00DA038A" w:rsidRPr="00182EF1">
        <w:rPr>
          <w:sz w:val="28"/>
          <w:szCs w:val="28"/>
        </w:rPr>
        <w:t xml:space="preserve"> </w:t>
      </w:r>
      <w:r w:rsidR="00DA038A" w:rsidRPr="00182EF1">
        <w:rPr>
          <w:b/>
          <w:bCs/>
          <w:sz w:val="28"/>
          <w:szCs w:val="28"/>
        </w:rPr>
        <w:t>Требования к результатам освоения дисциплины</w:t>
      </w:r>
      <w:r w:rsidR="00DA038A" w:rsidRPr="00182EF1">
        <w:rPr>
          <w:sz w:val="28"/>
          <w:szCs w:val="28"/>
        </w:rPr>
        <w:t xml:space="preserve">: </w:t>
      </w:r>
    </w:p>
    <w:p w:rsidR="00DA038A" w:rsidRPr="00182EF1" w:rsidRDefault="00DA038A" w:rsidP="00182EF1">
      <w:pPr>
        <w:pStyle w:val="ConsPlusNormal"/>
        <w:ind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Юрист (базовой подготовки) должен обладать общими компетенциями, включающими в себя способность:</w:t>
      </w:r>
    </w:p>
    <w:p w:rsidR="00DA038A" w:rsidRPr="00182EF1" w:rsidRDefault="00DA038A" w:rsidP="00182EF1">
      <w:pPr>
        <w:pStyle w:val="ConsPlusNormal"/>
        <w:ind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A038A" w:rsidRPr="00182EF1" w:rsidRDefault="00DA038A" w:rsidP="00182EF1">
      <w:pPr>
        <w:pStyle w:val="ConsPlusNormal"/>
        <w:ind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A038A" w:rsidRPr="00182EF1" w:rsidRDefault="00DA038A" w:rsidP="00182EF1">
      <w:pPr>
        <w:pStyle w:val="ConsPlusNormal"/>
        <w:ind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ОК 3. Принимать решения в стандартных и нестандартных ситуациях и нести за них ответственность.</w:t>
      </w:r>
    </w:p>
    <w:p w:rsidR="00DA038A" w:rsidRPr="00182EF1" w:rsidRDefault="00DA038A" w:rsidP="00182EF1">
      <w:pPr>
        <w:pStyle w:val="ConsPlusNormal"/>
        <w:ind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A038A" w:rsidRPr="00182EF1" w:rsidRDefault="00DA038A" w:rsidP="00182EF1">
      <w:pPr>
        <w:pStyle w:val="ConsPlusNormal"/>
        <w:ind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ОК 5. Использовать информационно-коммуникационные технологии в профессиональной деятельности.</w:t>
      </w:r>
    </w:p>
    <w:p w:rsidR="00DA038A" w:rsidRPr="00182EF1" w:rsidRDefault="00DA038A" w:rsidP="00182EF1">
      <w:pPr>
        <w:pStyle w:val="ConsPlusNormal"/>
        <w:ind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ОК 6. Работать в коллективе и команде, эффективно общаться с коллегами, руководством, потребителями.</w:t>
      </w:r>
    </w:p>
    <w:p w:rsidR="00DA038A" w:rsidRPr="00182EF1" w:rsidRDefault="00DA038A" w:rsidP="00182EF1">
      <w:pPr>
        <w:pStyle w:val="ConsPlusNormal"/>
        <w:ind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ОК 7. Брать на себя ответственность за работу членов команды (подчиненных), результат выполнения заданий.</w:t>
      </w:r>
    </w:p>
    <w:p w:rsidR="00DA038A" w:rsidRPr="00182EF1" w:rsidRDefault="00DA038A" w:rsidP="00182EF1">
      <w:pPr>
        <w:pStyle w:val="ConsPlusNormal"/>
        <w:ind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A038A" w:rsidRPr="00182EF1" w:rsidRDefault="00DA038A" w:rsidP="00182EF1">
      <w:pPr>
        <w:pStyle w:val="ConsPlusNormal"/>
        <w:ind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ОК 9. Ориентироваться в условиях постоянного изменения правовой базы.</w:t>
      </w:r>
    </w:p>
    <w:p w:rsidR="00DA038A" w:rsidRPr="00182EF1" w:rsidRDefault="00DA038A" w:rsidP="00182EF1">
      <w:pPr>
        <w:pStyle w:val="ConsPlusNormal"/>
        <w:ind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ОК 10. Соблюдать основы здорового образа жизни, требования охраны труда.</w:t>
      </w:r>
    </w:p>
    <w:p w:rsidR="00DA038A" w:rsidRPr="00182EF1" w:rsidRDefault="00DA038A" w:rsidP="00182EF1">
      <w:pPr>
        <w:pStyle w:val="ConsPlusNormal"/>
        <w:ind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ОК 11. Соблюдать деловой этикет, культуру и психологические основы общения, нормы и правила поведения.</w:t>
      </w:r>
    </w:p>
    <w:p w:rsidR="00DA038A" w:rsidRPr="00182EF1" w:rsidRDefault="00DA038A" w:rsidP="00182EF1">
      <w:pPr>
        <w:pStyle w:val="ConsPlusNormal"/>
        <w:ind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ОК 12. Проявлять нетерпимость к коррупционному поведению.</w:t>
      </w:r>
    </w:p>
    <w:p w:rsidR="00DA038A" w:rsidRPr="00182EF1" w:rsidRDefault="00DA038A" w:rsidP="00182EF1">
      <w:pPr>
        <w:pStyle w:val="ConsPlusNormal"/>
        <w:ind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 xml:space="preserve"> Юрист (базовой подготовки) должен обладать профессиональными компетенциями, соответствующими видам деятельности:</w:t>
      </w:r>
    </w:p>
    <w:p w:rsidR="00DA038A" w:rsidRPr="00182EF1" w:rsidRDefault="00DA038A" w:rsidP="00182EF1">
      <w:pPr>
        <w:pStyle w:val="ConsPlusNormal"/>
        <w:ind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DA038A" w:rsidRPr="00182EF1" w:rsidRDefault="00DA038A" w:rsidP="00182EF1">
      <w:pPr>
        <w:pStyle w:val="ConsPlusNormal"/>
        <w:ind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ПК 1.2. Осуществлять прием граждан по вопросам пенсионного обеспечения и социальной защиты.</w:t>
      </w:r>
    </w:p>
    <w:p w:rsidR="00DA038A" w:rsidRPr="00182EF1" w:rsidRDefault="00DA038A" w:rsidP="00182EF1">
      <w:pPr>
        <w:pStyle w:val="ConsPlusNormal"/>
        <w:ind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DA038A" w:rsidRPr="00182EF1" w:rsidRDefault="00DA038A" w:rsidP="00182EF1">
      <w:pPr>
        <w:pStyle w:val="ConsPlusNormal"/>
        <w:ind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DA038A" w:rsidRPr="00182EF1" w:rsidRDefault="00DA038A" w:rsidP="00182EF1">
      <w:pPr>
        <w:pStyle w:val="ConsPlusNormal"/>
        <w:ind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ПК 1.5. Осуществлять формирование и хранение дел получателей пенсий, пособий и других социальных выплат.</w:t>
      </w:r>
    </w:p>
    <w:p w:rsidR="00DA038A" w:rsidRPr="00182EF1" w:rsidRDefault="00DA038A" w:rsidP="00182EF1">
      <w:pPr>
        <w:pStyle w:val="ConsPlusNormal"/>
        <w:ind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DA038A" w:rsidRPr="00182EF1" w:rsidRDefault="00DA038A" w:rsidP="00182EF1">
      <w:pPr>
        <w:pStyle w:val="ConsPlusNormal"/>
        <w:ind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DA038A" w:rsidRPr="00182EF1" w:rsidRDefault="00DA038A" w:rsidP="00182EF1">
      <w:pPr>
        <w:pStyle w:val="ConsPlusNormal"/>
        <w:ind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DA038A" w:rsidRPr="00182EF1" w:rsidRDefault="00DA038A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  <w:highlight w:val="yellow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DA038A" w:rsidRPr="00182EF1" w:rsidRDefault="00DA038A" w:rsidP="00182EF1">
      <w:pPr>
        <w:ind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В результате изучения учебной дисциплины студент должен:</w:t>
      </w:r>
    </w:p>
    <w:p w:rsidR="00DA038A" w:rsidRPr="00182EF1" w:rsidRDefault="00DA038A" w:rsidP="00182EF1">
      <w:pPr>
        <w:jc w:val="both"/>
        <w:rPr>
          <w:b/>
          <w:sz w:val="28"/>
          <w:szCs w:val="28"/>
          <w:highlight w:val="yellow"/>
        </w:rPr>
      </w:pPr>
      <w:r w:rsidRPr="00182EF1">
        <w:rPr>
          <w:b/>
          <w:sz w:val="28"/>
          <w:szCs w:val="28"/>
          <w:highlight w:val="yellow"/>
        </w:rPr>
        <w:t>уметь: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использовать средства индивидуальной и коллективной защиты от оружия массового поражения;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применять первичные средства пожаротушения;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lastRenderedPageBreak/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оказывать первую помощь пострадавшим;</w:t>
      </w:r>
    </w:p>
    <w:p w:rsidR="00DA038A" w:rsidRPr="00182EF1" w:rsidRDefault="00DA038A" w:rsidP="00182EF1">
      <w:pPr>
        <w:jc w:val="both"/>
        <w:rPr>
          <w:b/>
          <w:sz w:val="28"/>
          <w:szCs w:val="28"/>
          <w:highlight w:val="yellow"/>
        </w:rPr>
      </w:pPr>
      <w:r w:rsidRPr="00182EF1">
        <w:rPr>
          <w:b/>
          <w:sz w:val="28"/>
          <w:szCs w:val="28"/>
          <w:highlight w:val="yellow"/>
        </w:rPr>
        <w:t>знать: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основы военной службы и обороны государства;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меры пожарной безопасности и правила безопасного поведения при пожарах;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организацию и порядок призыва граждан на военную службу и поступления на нее в добровольном порядке;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область применения получаемых профессиональных знаний при исполнении обязанностей военной службы;</w:t>
      </w:r>
    </w:p>
    <w:p w:rsidR="00DA038A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порядок и правила оказания первой помощи пострадавшим</w:t>
      </w:r>
    </w:p>
    <w:p w:rsidR="00FE5724" w:rsidRDefault="00FE5724" w:rsidP="00FE5724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Личностные результат:</w:t>
      </w:r>
    </w:p>
    <w:p w:rsidR="00FE5724" w:rsidRPr="00FE5724" w:rsidRDefault="00FE5724" w:rsidP="00102E7A">
      <w:pPr>
        <w:pStyle w:val="af"/>
        <w:widowControl w:val="0"/>
        <w:numPr>
          <w:ilvl w:val="0"/>
          <w:numId w:val="38"/>
        </w:numPr>
        <w:tabs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  <w:r w:rsidRPr="00FE5724">
        <w:rPr>
          <w:sz w:val="28"/>
          <w:szCs w:val="28"/>
          <w:highlight w:val="yellow"/>
        </w:rPr>
        <w:t>экономически активный, предприимчивый, готовый к самозанятости</w:t>
      </w:r>
      <w:r>
        <w:rPr>
          <w:sz w:val="28"/>
          <w:szCs w:val="28"/>
          <w:highlight w:val="yellow"/>
        </w:rPr>
        <w:t>.</w:t>
      </w:r>
    </w:p>
    <w:p w:rsidR="00DA038A" w:rsidRPr="00182EF1" w:rsidRDefault="00D52DDF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="00DA038A" w:rsidRPr="00182EF1">
        <w:rPr>
          <w:b/>
          <w:bCs/>
          <w:sz w:val="28"/>
          <w:szCs w:val="28"/>
        </w:rPr>
        <w:t>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DA038A" w:rsidRPr="00182EF1" w:rsidTr="00A82B9C">
        <w:trPr>
          <w:trHeight w:val="460"/>
          <w:jc w:val="center"/>
        </w:trPr>
        <w:tc>
          <w:tcPr>
            <w:tcW w:w="7904" w:type="dxa"/>
          </w:tcPr>
          <w:p w:rsidR="00DA038A" w:rsidRPr="00182EF1" w:rsidRDefault="00DA038A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DA038A" w:rsidRPr="00182EF1" w:rsidRDefault="00DA038A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DA038A" w:rsidRPr="00182EF1" w:rsidTr="00A82B9C">
        <w:trPr>
          <w:trHeight w:val="285"/>
          <w:jc w:val="center"/>
        </w:trPr>
        <w:tc>
          <w:tcPr>
            <w:tcW w:w="7904" w:type="dxa"/>
          </w:tcPr>
          <w:p w:rsidR="00DA038A" w:rsidRPr="00182EF1" w:rsidRDefault="00DA038A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DA038A" w:rsidRPr="00182EF1" w:rsidRDefault="00DA038A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137</w:t>
            </w:r>
          </w:p>
        </w:tc>
      </w:tr>
      <w:tr w:rsidR="00DA038A" w:rsidRPr="00182EF1" w:rsidTr="00A82B9C">
        <w:trPr>
          <w:trHeight w:val="285"/>
          <w:jc w:val="center"/>
        </w:trPr>
        <w:tc>
          <w:tcPr>
            <w:tcW w:w="7904" w:type="dxa"/>
          </w:tcPr>
          <w:p w:rsidR="00DA038A" w:rsidRPr="00182EF1" w:rsidRDefault="00DA038A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DA038A" w:rsidRPr="00182EF1" w:rsidRDefault="00DA038A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46</w:t>
            </w:r>
          </w:p>
        </w:tc>
      </w:tr>
      <w:tr w:rsidR="00DA038A" w:rsidRPr="00182EF1" w:rsidTr="00A82B9C">
        <w:trPr>
          <w:jc w:val="center"/>
        </w:trPr>
        <w:tc>
          <w:tcPr>
            <w:tcW w:w="7904" w:type="dxa"/>
          </w:tcPr>
          <w:p w:rsidR="00DA038A" w:rsidRPr="00182EF1" w:rsidRDefault="00DA038A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DA038A" w:rsidRPr="00182EF1" w:rsidRDefault="00DA038A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91</w:t>
            </w:r>
          </w:p>
        </w:tc>
      </w:tr>
      <w:tr w:rsidR="00DA038A" w:rsidRPr="00182EF1" w:rsidTr="00A82B9C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DA038A" w:rsidRPr="00182EF1" w:rsidRDefault="00DA038A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DA038A" w:rsidRPr="00182EF1" w:rsidRDefault="00DA038A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28</w:t>
            </w:r>
          </w:p>
        </w:tc>
      </w:tr>
      <w:tr w:rsidR="00DA038A" w:rsidRPr="00182EF1" w:rsidTr="00A82B9C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A" w:rsidRPr="00182EF1" w:rsidRDefault="00DA038A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DA038A" w:rsidRPr="00182EF1" w:rsidTr="00A82B9C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A" w:rsidRPr="00182EF1" w:rsidRDefault="00DA038A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5 семестр - дифференцированный зачет</w:t>
            </w:r>
          </w:p>
        </w:tc>
      </w:tr>
    </w:tbl>
    <w:p w:rsidR="00DA038A" w:rsidRPr="00182EF1" w:rsidRDefault="00DA038A" w:rsidP="00182EF1">
      <w:pPr>
        <w:pStyle w:val="Default"/>
        <w:jc w:val="center"/>
        <w:rPr>
          <w:sz w:val="28"/>
          <w:szCs w:val="28"/>
        </w:rPr>
      </w:pPr>
    </w:p>
    <w:p w:rsidR="00DA038A" w:rsidRPr="00182EF1" w:rsidRDefault="00DA038A" w:rsidP="00182EF1">
      <w:pPr>
        <w:pStyle w:val="Default"/>
        <w:jc w:val="center"/>
        <w:rPr>
          <w:sz w:val="28"/>
          <w:szCs w:val="28"/>
        </w:rPr>
      </w:pPr>
    </w:p>
    <w:p w:rsidR="00DA038A" w:rsidRPr="00182EF1" w:rsidRDefault="00DA038A" w:rsidP="00182EF1">
      <w:pPr>
        <w:pStyle w:val="Default"/>
        <w:jc w:val="center"/>
        <w:rPr>
          <w:sz w:val="28"/>
          <w:szCs w:val="28"/>
        </w:rPr>
      </w:pPr>
    </w:p>
    <w:p w:rsidR="002D444F" w:rsidRPr="00182EF1" w:rsidRDefault="002D444F" w:rsidP="00182EF1">
      <w:pPr>
        <w:pStyle w:val="Default"/>
        <w:jc w:val="center"/>
        <w:rPr>
          <w:sz w:val="28"/>
          <w:szCs w:val="28"/>
        </w:rPr>
      </w:pPr>
      <w:r w:rsidRPr="00182EF1">
        <w:rPr>
          <w:sz w:val="28"/>
          <w:szCs w:val="28"/>
        </w:rPr>
        <w:t>ПМ.00 ПРОФЕССИОНАЛЬНЫЕ МОДУЛИ</w:t>
      </w:r>
    </w:p>
    <w:p w:rsidR="002D444F" w:rsidRPr="00182EF1" w:rsidRDefault="002D444F" w:rsidP="00182EF1">
      <w:pPr>
        <w:pStyle w:val="Default"/>
        <w:rPr>
          <w:b/>
          <w:sz w:val="28"/>
          <w:szCs w:val="28"/>
        </w:rPr>
      </w:pPr>
    </w:p>
    <w:p w:rsidR="00C253C6" w:rsidRDefault="002D444F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 xml:space="preserve">ПМ.01 </w:t>
      </w:r>
      <w:r w:rsidR="00D7584B">
        <w:rPr>
          <w:b/>
          <w:sz w:val="28"/>
          <w:szCs w:val="28"/>
        </w:rPr>
        <w:t>Обеспечение реализации прав граждан в сфере пенсионного обеспечения и социальной защиты</w:t>
      </w:r>
    </w:p>
    <w:p w:rsidR="00D7584B" w:rsidRPr="00182EF1" w:rsidRDefault="00D7584B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7584B" w:rsidRDefault="00D7584B" w:rsidP="00D7584B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253C6" w:rsidRPr="00D52DDF">
        <w:rPr>
          <w:b/>
          <w:bCs/>
          <w:sz w:val="28"/>
          <w:szCs w:val="28"/>
        </w:rPr>
        <w:t>Цель и задачи дисциплины</w:t>
      </w:r>
      <w:r w:rsidR="002D444F" w:rsidRPr="00D52DDF">
        <w:rPr>
          <w:b/>
          <w:bCs/>
          <w:sz w:val="28"/>
          <w:szCs w:val="28"/>
        </w:rPr>
        <w:t xml:space="preserve">: </w:t>
      </w:r>
      <w:r w:rsidR="002D444F" w:rsidRPr="00D52DDF">
        <w:rPr>
          <w:bCs/>
          <w:sz w:val="28"/>
          <w:szCs w:val="28"/>
        </w:rPr>
        <w:t>у</w:t>
      </w:r>
      <w:r w:rsidR="00C253C6" w:rsidRPr="00D52DDF">
        <w:rPr>
          <w:bCs/>
          <w:sz w:val="28"/>
          <w:szCs w:val="28"/>
        </w:rPr>
        <w:t xml:space="preserve">меть применять на практике полученные знания и навыки по </w:t>
      </w:r>
      <w:r w:rsidR="00D52DDF" w:rsidRPr="00D52DDF">
        <w:rPr>
          <w:bCs/>
          <w:sz w:val="28"/>
          <w:szCs w:val="28"/>
        </w:rPr>
        <w:t>обеспечению реализации прав граждан в сфере ПФР.</w:t>
      </w:r>
    </w:p>
    <w:p w:rsidR="00C253C6" w:rsidRPr="00182EF1" w:rsidRDefault="00C253C6" w:rsidP="00D7584B">
      <w:pPr>
        <w:pStyle w:val="Default"/>
        <w:ind w:firstLine="708"/>
        <w:jc w:val="both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 xml:space="preserve">2. Место дисциплины в структуре </w:t>
      </w:r>
      <w:r w:rsidR="00C71BC9" w:rsidRPr="00182EF1">
        <w:rPr>
          <w:b/>
          <w:sz w:val="28"/>
          <w:szCs w:val="28"/>
        </w:rPr>
        <w:t>ОПОП</w:t>
      </w:r>
      <w:r w:rsidRPr="00182EF1">
        <w:rPr>
          <w:b/>
          <w:sz w:val="28"/>
          <w:szCs w:val="28"/>
        </w:rPr>
        <w:t>:</w:t>
      </w:r>
    </w:p>
    <w:p w:rsidR="00C253C6" w:rsidRPr="00182EF1" w:rsidRDefault="00C253C6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Дисциплина входит в блок «Профессиональные модули» по специальности </w:t>
      </w:r>
      <w:r w:rsidR="00D7584B" w:rsidRPr="00182EF1">
        <w:rPr>
          <w:sz w:val="28"/>
          <w:szCs w:val="28"/>
        </w:rPr>
        <w:t>40.02.01 Право и организация социального обеспечения.</w:t>
      </w:r>
    </w:p>
    <w:p w:rsidR="00C253C6" w:rsidRPr="00182EF1" w:rsidRDefault="00C253C6" w:rsidP="00182EF1">
      <w:pPr>
        <w:pStyle w:val="Default"/>
        <w:ind w:firstLine="708"/>
        <w:rPr>
          <w:sz w:val="28"/>
          <w:szCs w:val="28"/>
        </w:rPr>
      </w:pPr>
      <w:r w:rsidRPr="00182EF1">
        <w:rPr>
          <w:b/>
          <w:sz w:val="28"/>
          <w:szCs w:val="28"/>
        </w:rPr>
        <w:t>3.</w:t>
      </w:r>
      <w:r w:rsidRPr="00182EF1">
        <w:rPr>
          <w:sz w:val="28"/>
          <w:szCs w:val="28"/>
        </w:rPr>
        <w:t xml:space="preserve"> </w:t>
      </w:r>
      <w:r w:rsidRPr="00182EF1">
        <w:rPr>
          <w:b/>
          <w:bCs/>
          <w:sz w:val="28"/>
          <w:szCs w:val="28"/>
        </w:rPr>
        <w:t>Требования к результатам освоения дисциплины</w:t>
      </w:r>
      <w:r w:rsidRPr="00182EF1">
        <w:rPr>
          <w:sz w:val="28"/>
          <w:szCs w:val="28"/>
        </w:rPr>
        <w:t xml:space="preserve">: </w:t>
      </w:r>
    </w:p>
    <w:p w:rsidR="00D7584B" w:rsidRPr="00182EF1" w:rsidRDefault="00D7584B" w:rsidP="00D7584B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общими компетенциями, включающими в себя способность:</w:t>
      </w:r>
    </w:p>
    <w:p w:rsidR="00D7584B" w:rsidRPr="00182EF1" w:rsidRDefault="00D7584B" w:rsidP="00D7584B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7584B" w:rsidRPr="00182EF1" w:rsidRDefault="00D7584B" w:rsidP="00D7584B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7584B" w:rsidRPr="00182EF1" w:rsidRDefault="00D7584B" w:rsidP="00D7584B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7584B" w:rsidRPr="00182EF1" w:rsidRDefault="00D7584B" w:rsidP="00D7584B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7584B" w:rsidRPr="00182EF1" w:rsidRDefault="00D7584B" w:rsidP="00D7584B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7584B" w:rsidRPr="00182EF1" w:rsidRDefault="00D7584B" w:rsidP="00D7584B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7584B" w:rsidRPr="00182EF1" w:rsidRDefault="00D7584B" w:rsidP="00D7584B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9. Ориентироваться в условиях постоянного изменения правовой базы.</w:t>
      </w:r>
    </w:p>
    <w:p w:rsidR="00D7584B" w:rsidRPr="00182EF1" w:rsidRDefault="00D7584B" w:rsidP="00D7584B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D7584B" w:rsidRPr="00182EF1" w:rsidRDefault="00D7584B" w:rsidP="00D7584B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12. Проявлять нетерпимость к коррупционному поведению.</w:t>
      </w:r>
    </w:p>
    <w:p w:rsidR="00D7584B" w:rsidRPr="00182EF1" w:rsidRDefault="00D7584B" w:rsidP="00D7584B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профессиональными компетенциями, соответствующими видам деятельности:</w:t>
      </w:r>
    </w:p>
    <w:p w:rsidR="00D7584B" w:rsidRPr="00182EF1" w:rsidRDefault="00D7584B" w:rsidP="00D7584B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D7584B" w:rsidRPr="00182EF1" w:rsidRDefault="00D7584B" w:rsidP="00D7584B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D7584B" w:rsidRPr="00182EF1" w:rsidRDefault="00D7584B" w:rsidP="00D7584B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D7584B" w:rsidRPr="00182EF1" w:rsidRDefault="00D7584B" w:rsidP="00D7584B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D7584B" w:rsidRPr="00182EF1" w:rsidRDefault="00D7584B" w:rsidP="00D7584B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:rsidR="00D7584B" w:rsidRPr="00182EF1" w:rsidRDefault="00D7584B" w:rsidP="00D7584B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lastRenderedPageBreak/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9A6715" w:rsidRPr="00182EF1" w:rsidRDefault="009A6715" w:rsidP="00182EF1">
      <w:pPr>
        <w:ind w:firstLine="708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 результате изучения профессионального модуля обучающийся должен:</w:t>
      </w:r>
    </w:p>
    <w:p w:rsidR="009A6715" w:rsidRPr="00182EF1" w:rsidRDefault="009A6715" w:rsidP="00182EF1">
      <w:pPr>
        <w:jc w:val="both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иметь практический опыт: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анализа действующего законодательства в области пенсионного обеспечения и социальной защиты;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приема граждан по вопросам пенсионного обеспечения и социальной защиты;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определения права на предоставление услуг и мер социальной поддержки отдельным категориям граждан;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общения с лицами пожилого возраста и инвалидами;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публичного выступления и речевой аргументации позиции;</w:t>
      </w:r>
    </w:p>
    <w:p w:rsidR="009A6715" w:rsidRPr="00182EF1" w:rsidRDefault="009A6715" w:rsidP="00182EF1">
      <w:pPr>
        <w:jc w:val="both"/>
        <w:rPr>
          <w:i/>
          <w:sz w:val="28"/>
          <w:szCs w:val="28"/>
        </w:rPr>
      </w:pPr>
      <w:r w:rsidRPr="00182EF1">
        <w:rPr>
          <w:b/>
          <w:sz w:val="28"/>
          <w:szCs w:val="28"/>
        </w:rPr>
        <w:t>уметь: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разъяснять порядок получения недостающих документов и сроки их предоставления;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 xml:space="preserve"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</w:t>
      </w:r>
      <w:r w:rsidRPr="00D7584B">
        <w:rPr>
          <w:sz w:val="28"/>
          <w:szCs w:val="28"/>
        </w:rPr>
        <w:lastRenderedPageBreak/>
        <w:t>капитала с использованием информационных справочно-правовых систем;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формировать пенсионные дела;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пользоваться компьютерными программами назначения и выплаты пенсий, пособий и других социальных выплат;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оказывать консультационную помощь гражданам по вопросам медико-социальной экспертизы;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объяснять сущность психических процессов и их изменений у инвалидов и лиц пожилого возраста;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правильно организовать психологический контакт с клиентами (потребителями услуг);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давать психологическую характеристику личности, применять приемы делового общения и правила культуры поведения;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следовать этическим правилам, нормам и принципам в профессиональной деятельности;</w:t>
      </w:r>
    </w:p>
    <w:p w:rsidR="009A6715" w:rsidRPr="00182EF1" w:rsidRDefault="009A6715" w:rsidP="00182EF1">
      <w:pPr>
        <w:jc w:val="both"/>
        <w:rPr>
          <w:i/>
          <w:sz w:val="28"/>
          <w:szCs w:val="28"/>
        </w:rPr>
      </w:pPr>
      <w:r w:rsidRPr="00182EF1">
        <w:rPr>
          <w:b/>
          <w:sz w:val="28"/>
          <w:szCs w:val="28"/>
        </w:rPr>
        <w:t>знать: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правовое регулирование в области медико-социальной экспертизы;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lastRenderedPageBreak/>
        <w:t>основные понятия и категории медико-социальной экспертизы;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основные функции учреждений государственной службы медико-социальной экспертизы;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юридическое значение экспертных заключений медико-социальной экспертизы;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структуру трудовых пенсий;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понятие и виды социального обслуживания и помощи нуждающимся гражданам;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государственные стандарты социального обслуживания;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порядок предоставления социальных услуг и других социальных выплат;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основные понятия общей психологии, сущность психических процессов;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основы психологии личности;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современные представления о личности, ее структуре и возрастных изменениях;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особенности психологии инвалидов и лиц пожилого возраста;</w:t>
      </w:r>
    </w:p>
    <w:p w:rsidR="00D7584B" w:rsidRPr="00FE5724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D7584B">
        <w:rPr>
          <w:sz w:val="28"/>
          <w:szCs w:val="28"/>
        </w:rPr>
        <w:t>основные правила профессиональной этики и приемы делового общения в коллективе.</w:t>
      </w:r>
    </w:p>
    <w:p w:rsidR="00FE5724" w:rsidRDefault="00FE5724" w:rsidP="00FE5724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 w:val="28"/>
          <w:szCs w:val="28"/>
        </w:rPr>
      </w:pPr>
      <w:r w:rsidRPr="00FE5724">
        <w:rPr>
          <w:b/>
          <w:sz w:val="28"/>
          <w:szCs w:val="28"/>
        </w:rPr>
        <w:t>Личностные результаты:</w:t>
      </w:r>
    </w:p>
    <w:p w:rsidR="00FE5724" w:rsidRPr="00FE5724" w:rsidRDefault="00FE5724" w:rsidP="00102E7A">
      <w:pPr>
        <w:pStyle w:val="af"/>
        <w:widowControl w:val="0"/>
        <w:numPr>
          <w:ilvl w:val="0"/>
          <w:numId w:val="38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E5724">
        <w:rPr>
          <w:sz w:val="28"/>
          <w:szCs w:val="28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sz w:val="28"/>
          <w:szCs w:val="28"/>
        </w:rPr>
        <w:t>;</w:t>
      </w:r>
    </w:p>
    <w:p w:rsidR="00FE5724" w:rsidRDefault="00FE5724" w:rsidP="00102E7A">
      <w:pPr>
        <w:pStyle w:val="af"/>
        <w:widowControl w:val="0"/>
        <w:numPr>
          <w:ilvl w:val="0"/>
          <w:numId w:val="38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E5724">
        <w:rPr>
          <w:sz w:val="28"/>
          <w:szCs w:val="28"/>
        </w:rPr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  <w:r>
        <w:rPr>
          <w:sz w:val="28"/>
          <w:szCs w:val="28"/>
        </w:rPr>
        <w:t>;</w:t>
      </w:r>
    </w:p>
    <w:p w:rsidR="00FE5724" w:rsidRDefault="00FE5724" w:rsidP="00102E7A">
      <w:pPr>
        <w:pStyle w:val="af"/>
        <w:widowControl w:val="0"/>
        <w:numPr>
          <w:ilvl w:val="0"/>
          <w:numId w:val="38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E5724">
        <w:rPr>
          <w:sz w:val="28"/>
          <w:szCs w:val="28"/>
        </w:rPr>
        <w:t>демонстрирующий готовность и способность вести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sz w:val="28"/>
          <w:szCs w:val="28"/>
        </w:rPr>
        <w:t>;</w:t>
      </w:r>
    </w:p>
    <w:p w:rsidR="00FE5724" w:rsidRDefault="00FE5724" w:rsidP="00102E7A">
      <w:pPr>
        <w:pStyle w:val="af"/>
        <w:widowControl w:val="0"/>
        <w:numPr>
          <w:ilvl w:val="0"/>
          <w:numId w:val="38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E5724">
        <w:rPr>
          <w:sz w:val="28"/>
          <w:szCs w:val="28"/>
        </w:rPr>
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  <w:r>
        <w:rPr>
          <w:sz w:val="28"/>
          <w:szCs w:val="28"/>
        </w:rPr>
        <w:t>;</w:t>
      </w:r>
    </w:p>
    <w:p w:rsidR="00FE5724" w:rsidRDefault="00FE5724" w:rsidP="00102E7A">
      <w:pPr>
        <w:pStyle w:val="af"/>
        <w:widowControl w:val="0"/>
        <w:numPr>
          <w:ilvl w:val="0"/>
          <w:numId w:val="38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E5724">
        <w:rPr>
          <w:sz w:val="28"/>
          <w:szCs w:val="28"/>
        </w:rPr>
        <w:lastRenderedPageBreak/>
        <w:t>выполняющий профессиональные навыки в  направлении юриспруденции с учетом специфики субъекта российской федерации</w:t>
      </w:r>
      <w:r>
        <w:rPr>
          <w:sz w:val="28"/>
          <w:szCs w:val="28"/>
        </w:rPr>
        <w:t>;</w:t>
      </w:r>
    </w:p>
    <w:p w:rsidR="00FE5724" w:rsidRPr="00FE5724" w:rsidRDefault="00FE5724" w:rsidP="00102E7A">
      <w:pPr>
        <w:pStyle w:val="af"/>
        <w:widowControl w:val="0"/>
        <w:numPr>
          <w:ilvl w:val="0"/>
          <w:numId w:val="38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E5724">
        <w:rPr>
          <w:sz w:val="28"/>
          <w:szCs w:val="28"/>
        </w:rPr>
        <w:t>соблюдающий нормы и правила, установленные законодательством рф и обществом</w:t>
      </w:r>
      <w:r>
        <w:rPr>
          <w:sz w:val="28"/>
          <w:szCs w:val="28"/>
        </w:rPr>
        <w:t>.</w:t>
      </w:r>
    </w:p>
    <w:p w:rsidR="00C253C6" w:rsidRPr="00D7584B" w:rsidRDefault="00C253C6" w:rsidP="00D7584B">
      <w:pPr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D7584B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pPr w:leftFromText="180" w:rightFromText="180" w:vertAnchor="text" w:tblpY="1"/>
        <w:tblOverlap w:val="never"/>
        <w:tblW w:w="98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2977"/>
        <w:gridCol w:w="37"/>
        <w:gridCol w:w="1949"/>
      </w:tblGrid>
      <w:tr w:rsidR="006B5627" w:rsidRPr="00182EF1" w:rsidTr="00963CCC">
        <w:trPr>
          <w:trHeight w:val="460"/>
        </w:trPr>
        <w:tc>
          <w:tcPr>
            <w:tcW w:w="7904" w:type="dxa"/>
            <w:gridSpan w:val="3"/>
          </w:tcPr>
          <w:p w:rsidR="006B5627" w:rsidRPr="00182EF1" w:rsidRDefault="006B5627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6B5627" w:rsidRPr="00182EF1" w:rsidRDefault="006B5627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670E11" w:rsidRPr="00182EF1" w:rsidTr="0027656B">
        <w:trPr>
          <w:trHeight w:val="460"/>
        </w:trPr>
        <w:tc>
          <w:tcPr>
            <w:tcW w:w="9853" w:type="dxa"/>
            <w:gridSpan w:val="4"/>
          </w:tcPr>
          <w:p w:rsidR="00670E11" w:rsidRPr="00182EF1" w:rsidRDefault="00670E11" w:rsidP="00D7584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82EF1">
              <w:rPr>
                <w:rFonts w:eastAsia="Calibri"/>
                <w:b/>
                <w:sz w:val="28"/>
                <w:szCs w:val="28"/>
              </w:rPr>
              <w:t>МДК.01.01</w:t>
            </w:r>
            <w:r w:rsidRPr="00182EF1">
              <w:rPr>
                <w:b/>
                <w:sz w:val="28"/>
                <w:szCs w:val="28"/>
              </w:rPr>
              <w:t xml:space="preserve"> </w:t>
            </w:r>
            <w:r w:rsidRPr="00182EF1">
              <w:rPr>
                <w:b/>
                <w:bCs/>
                <w:sz w:val="28"/>
                <w:szCs w:val="28"/>
              </w:rPr>
              <w:t xml:space="preserve"> </w:t>
            </w:r>
            <w:r w:rsidR="00D7584B">
              <w:rPr>
                <w:b/>
                <w:bCs/>
                <w:sz w:val="28"/>
                <w:szCs w:val="28"/>
              </w:rPr>
              <w:t>Право социального обеспечения</w:t>
            </w:r>
          </w:p>
        </w:tc>
      </w:tr>
      <w:tr w:rsidR="006B5627" w:rsidRPr="00182EF1" w:rsidTr="00963CCC">
        <w:trPr>
          <w:trHeight w:val="285"/>
        </w:trPr>
        <w:tc>
          <w:tcPr>
            <w:tcW w:w="7904" w:type="dxa"/>
            <w:gridSpan w:val="3"/>
          </w:tcPr>
          <w:p w:rsidR="006B5627" w:rsidRPr="00182EF1" w:rsidRDefault="006B5627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6B5627" w:rsidRPr="00182EF1" w:rsidRDefault="00D7584B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</w:tr>
      <w:tr w:rsidR="006B5627" w:rsidRPr="00182EF1" w:rsidTr="00963CCC">
        <w:trPr>
          <w:trHeight w:val="285"/>
        </w:trPr>
        <w:tc>
          <w:tcPr>
            <w:tcW w:w="7904" w:type="dxa"/>
            <w:gridSpan w:val="3"/>
          </w:tcPr>
          <w:p w:rsidR="006B5627" w:rsidRPr="00182EF1" w:rsidRDefault="006B5627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6B5627" w:rsidRPr="00182EF1" w:rsidRDefault="00D7584B" w:rsidP="00182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6B5627" w:rsidRPr="00182EF1" w:rsidTr="00963CCC">
        <w:tc>
          <w:tcPr>
            <w:tcW w:w="7904" w:type="dxa"/>
            <w:gridSpan w:val="3"/>
          </w:tcPr>
          <w:p w:rsidR="006B5627" w:rsidRPr="00182EF1" w:rsidRDefault="006B5627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6B5627" w:rsidRPr="00182EF1" w:rsidRDefault="00D7584B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6B5627" w:rsidRPr="00182EF1" w:rsidTr="00963CCC"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:rsidR="006B5627" w:rsidRPr="00182EF1" w:rsidRDefault="006B5627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B5627" w:rsidRPr="00182EF1" w:rsidRDefault="00D7584B" w:rsidP="00182EF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90</w:t>
            </w:r>
          </w:p>
        </w:tc>
      </w:tr>
      <w:tr w:rsidR="006B5627" w:rsidRPr="00182EF1" w:rsidTr="00963CCC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6B5627" w:rsidRPr="00182EF1" w:rsidRDefault="006B5627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3767D3" w:rsidRPr="00182EF1" w:rsidTr="0027656B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3767D3" w:rsidRPr="00182EF1" w:rsidRDefault="00D7584B" w:rsidP="00182E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767D3" w:rsidRPr="00182EF1">
              <w:rPr>
                <w:sz w:val="28"/>
                <w:szCs w:val="28"/>
              </w:rPr>
              <w:t xml:space="preserve"> семестр</w:t>
            </w:r>
          </w:p>
        </w:tc>
      </w:tr>
      <w:tr w:rsidR="003767D3" w:rsidRPr="00182EF1" w:rsidTr="0027656B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3767D3" w:rsidRPr="00182EF1" w:rsidRDefault="00D7584B" w:rsidP="00182EF1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767D3" w:rsidRPr="00182EF1">
              <w:rPr>
                <w:sz w:val="28"/>
                <w:szCs w:val="28"/>
              </w:rPr>
              <w:t xml:space="preserve"> семестр - дифференцированный зачет</w:t>
            </w:r>
            <w:r>
              <w:rPr>
                <w:sz w:val="28"/>
                <w:szCs w:val="28"/>
              </w:rPr>
              <w:t xml:space="preserve"> </w:t>
            </w:r>
            <w:r w:rsidR="003767D3" w:rsidRPr="00182EF1">
              <w:rPr>
                <w:iCs/>
                <w:sz w:val="28"/>
                <w:szCs w:val="28"/>
              </w:rPr>
              <w:t>(комплексный)</w:t>
            </w:r>
          </w:p>
          <w:p w:rsidR="008E0635" w:rsidRPr="00182EF1" w:rsidRDefault="003767D3" w:rsidP="00D7584B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*</w:t>
            </w:r>
            <w:r w:rsidR="00D7584B">
              <w:rPr>
                <w:sz w:val="28"/>
                <w:szCs w:val="28"/>
              </w:rPr>
              <w:t xml:space="preserve">психология социально-правовой деятельности </w:t>
            </w:r>
          </w:p>
        </w:tc>
      </w:tr>
      <w:tr w:rsidR="00670E11" w:rsidRPr="00182EF1" w:rsidTr="0027656B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670E11" w:rsidRPr="00182EF1" w:rsidRDefault="00670E11" w:rsidP="00D7584B">
            <w:pPr>
              <w:jc w:val="center"/>
              <w:rPr>
                <w:b/>
                <w:iCs/>
                <w:sz w:val="28"/>
                <w:szCs w:val="28"/>
              </w:rPr>
            </w:pPr>
            <w:r w:rsidRPr="00182EF1">
              <w:rPr>
                <w:rFonts w:eastAsia="Calibri"/>
                <w:b/>
                <w:sz w:val="28"/>
                <w:szCs w:val="28"/>
              </w:rPr>
              <w:t>МДК.01.02</w:t>
            </w:r>
            <w:r w:rsidRPr="00182EF1">
              <w:rPr>
                <w:b/>
                <w:sz w:val="28"/>
                <w:szCs w:val="28"/>
              </w:rPr>
              <w:t xml:space="preserve"> </w:t>
            </w:r>
            <w:r w:rsidR="008E0635" w:rsidRPr="00182EF1">
              <w:rPr>
                <w:sz w:val="28"/>
                <w:szCs w:val="28"/>
              </w:rPr>
              <w:t xml:space="preserve"> </w:t>
            </w:r>
            <w:r w:rsidR="00D7584B">
              <w:rPr>
                <w:b/>
                <w:sz w:val="28"/>
                <w:szCs w:val="28"/>
              </w:rPr>
              <w:t xml:space="preserve">Психология социально-правовой деятельности </w:t>
            </w:r>
          </w:p>
        </w:tc>
      </w:tr>
      <w:tr w:rsidR="006B5627" w:rsidRPr="00182EF1" w:rsidTr="00963CCC"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:rsidR="006B5627" w:rsidRPr="00182EF1" w:rsidRDefault="006B5627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B5627" w:rsidRPr="00182EF1" w:rsidRDefault="00D7584B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</w:tr>
      <w:tr w:rsidR="006B5627" w:rsidRPr="00182EF1" w:rsidTr="00963CCC"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:rsidR="006B5627" w:rsidRPr="00182EF1" w:rsidRDefault="006B5627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B5627" w:rsidRPr="00182EF1" w:rsidRDefault="00D7584B" w:rsidP="00182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6B5627" w:rsidRPr="00182EF1" w:rsidTr="00963CCC"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:rsidR="006B5627" w:rsidRPr="00182EF1" w:rsidRDefault="006B5627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B5627" w:rsidRPr="00182EF1" w:rsidRDefault="00D7584B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  <w:tr w:rsidR="006B5627" w:rsidRPr="00182EF1" w:rsidTr="00963CCC"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:rsidR="006B5627" w:rsidRPr="00182EF1" w:rsidRDefault="006B5627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B5627" w:rsidRPr="00182EF1" w:rsidRDefault="00D7584B" w:rsidP="00182EF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50</w:t>
            </w:r>
          </w:p>
        </w:tc>
      </w:tr>
      <w:tr w:rsidR="006B5627" w:rsidRPr="00182EF1" w:rsidTr="00963CCC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6B5627" w:rsidRPr="00182EF1" w:rsidRDefault="006B5627" w:rsidP="00182EF1">
            <w:pPr>
              <w:jc w:val="center"/>
              <w:rPr>
                <w:b/>
                <w:iCs/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3767D3" w:rsidRPr="00182EF1" w:rsidTr="0027656B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3767D3" w:rsidRPr="00182EF1" w:rsidRDefault="00D7584B" w:rsidP="00D75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8E0635" w:rsidRPr="00182EF1">
              <w:rPr>
                <w:sz w:val="28"/>
                <w:szCs w:val="28"/>
              </w:rPr>
              <w:t xml:space="preserve">семестр </w:t>
            </w:r>
          </w:p>
        </w:tc>
      </w:tr>
      <w:tr w:rsidR="008E0635" w:rsidRPr="00182EF1" w:rsidTr="0027656B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8E0635" w:rsidRPr="00182EF1" w:rsidRDefault="00D7584B" w:rsidP="00182E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E0635" w:rsidRPr="00182EF1">
              <w:rPr>
                <w:sz w:val="28"/>
                <w:szCs w:val="28"/>
              </w:rPr>
              <w:t xml:space="preserve"> семестр -  дифференцированный зачет (комплексный)</w:t>
            </w:r>
          </w:p>
          <w:p w:rsidR="008E0635" w:rsidRPr="00182EF1" w:rsidRDefault="008E0635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 xml:space="preserve">* </w:t>
            </w:r>
            <w:r w:rsidR="00D7584B" w:rsidRPr="00D7584B">
              <w:rPr>
                <w:bCs/>
                <w:sz w:val="28"/>
                <w:szCs w:val="28"/>
              </w:rPr>
              <w:t>право социального обеспечения</w:t>
            </w:r>
          </w:p>
        </w:tc>
      </w:tr>
      <w:tr w:rsidR="00670E11" w:rsidRPr="00182EF1" w:rsidTr="00670E11">
        <w:trPr>
          <w:trHeight w:val="157"/>
        </w:trPr>
        <w:tc>
          <w:tcPr>
            <w:tcW w:w="9853" w:type="dxa"/>
            <w:gridSpan w:val="4"/>
            <w:tcBorders>
              <w:bottom w:val="single" w:sz="4" w:space="0" w:color="auto"/>
            </w:tcBorders>
            <w:vAlign w:val="center"/>
          </w:tcPr>
          <w:p w:rsidR="00670E11" w:rsidRPr="00182EF1" w:rsidRDefault="00670E11" w:rsidP="00182EF1">
            <w:pPr>
              <w:jc w:val="center"/>
              <w:rPr>
                <w:b/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6B5627" w:rsidRPr="00182EF1" w:rsidTr="00963CCC"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:rsidR="006B5627" w:rsidRPr="00182EF1" w:rsidRDefault="006B5627" w:rsidP="00182EF1">
            <w:pPr>
              <w:jc w:val="both"/>
              <w:rPr>
                <w:b/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B5627" w:rsidRPr="00182EF1" w:rsidRDefault="00D7584B" w:rsidP="00182EF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72</w:t>
            </w:r>
          </w:p>
        </w:tc>
      </w:tr>
      <w:tr w:rsidR="00721F76" w:rsidRPr="00182EF1" w:rsidTr="00670E11">
        <w:tc>
          <w:tcPr>
            <w:tcW w:w="4890" w:type="dxa"/>
            <w:tcBorders>
              <w:bottom w:val="single" w:sz="4" w:space="0" w:color="auto"/>
            </w:tcBorders>
          </w:tcPr>
          <w:p w:rsidR="00721F76" w:rsidRPr="00182EF1" w:rsidRDefault="00D7584B" w:rsidP="00182E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семестр-72</w:t>
            </w:r>
            <w:r w:rsidR="00721F76" w:rsidRPr="00182EF1">
              <w:rPr>
                <w:sz w:val="28"/>
                <w:szCs w:val="28"/>
              </w:rPr>
              <w:t>ч.</w:t>
            </w: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</w:tcPr>
          <w:p w:rsidR="00D7584B" w:rsidRPr="00182EF1" w:rsidRDefault="00721F76" w:rsidP="00D7584B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дифференцированный зачет</w:t>
            </w:r>
            <w:r w:rsidR="00D7584B">
              <w:rPr>
                <w:sz w:val="28"/>
                <w:szCs w:val="28"/>
              </w:rPr>
              <w:t xml:space="preserve"> </w:t>
            </w:r>
          </w:p>
          <w:p w:rsidR="00552362" w:rsidRPr="00182EF1" w:rsidRDefault="00552362" w:rsidP="00182EF1">
            <w:pPr>
              <w:jc w:val="center"/>
              <w:rPr>
                <w:sz w:val="28"/>
                <w:szCs w:val="28"/>
              </w:rPr>
            </w:pPr>
          </w:p>
        </w:tc>
      </w:tr>
      <w:tr w:rsidR="00721F76" w:rsidRPr="00182EF1" w:rsidTr="00670E11">
        <w:tc>
          <w:tcPr>
            <w:tcW w:w="7867" w:type="dxa"/>
            <w:gridSpan w:val="2"/>
            <w:tcBorders>
              <w:bottom w:val="single" w:sz="4" w:space="0" w:color="auto"/>
            </w:tcBorders>
          </w:tcPr>
          <w:p w:rsidR="00721F76" w:rsidRPr="00182EF1" w:rsidRDefault="00721F76" w:rsidP="00182EF1">
            <w:pPr>
              <w:rPr>
                <w:b/>
                <w:iCs/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</w:tcPr>
          <w:p w:rsidR="00721F76" w:rsidRPr="00182EF1" w:rsidRDefault="00D7584B" w:rsidP="00182EF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144</w:t>
            </w:r>
          </w:p>
        </w:tc>
      </w:tr>
      <w:tr w:rsidR="00721F76" w:rsidRPr="00182EF1" w:rsidTr="00670E11">
        <w:tc>
          <w:tcPr>
            <w:tcW w:w="4890" w:type="dxa"/>
            <w:tcBorders>
              <w:bottom w:val="single" w:sz="4" w:space="0" w:color="auto"/>
            </w:tcBorders>
          </w:tcPr>
          <w:p w:rsidR="00D7584B" w:rsidRDefault="00D7584B" w:rsidP="00182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  <w:r w:rsidRPr="00182EF1">
              <w:rPr>
                <w:sz w:val="28"/>
                <w:szCs w:val="28"/>
              </w:rPr>
              <w:t xml:space="preserve"> семестр</w:t>
            </w:r>
            <w:r w:rsidR="00A2435A">
              <w:rPr>
                <w:sz w:val="28"/>
                <w:szCs w:val="28"/>
              </w:rPr>
              <w:t>-108ч.</w:t>
            </w:r>
          </w:p>
          <w:p w:rsidR="00721F76" w:rsidRPr="00182EF1" w:rsidRDefault="00D7584B" w:rsidP="00A24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</w:t>
            </w:r>
            <w:r w:rsidR="00721F76" w:rsidRPr="00182EF1">
              <w:rPr>
                <w:sz w:val="28"/>
                <w:szCs w:val="28"/>
              </w:rPr>
              <w:t xml:space="preserve"> семестр</w:t>
            </w:r>
            <w:r>
              <w:rPr>
                <w:sz w:val="28"/>
                <w:szCs w:val="28"/>
              </w:rPr>
              <w:t>-</w:t>
            </w:r>
            <w:r w:rsidR="00A2435A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ч</w:t>
            </w:r>
            <w:r w:rsidR="00721F76" w:rsidRPr="00182EF1">
              <w:rPr>
                <w:sz w:val="28"/>
                <w:szCs w:val="28"/>
              </w:rPr>
              <w:t>.</w:t>
            </w: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</w:tcPr>
          <w:p w:rsidR="00D7584B" w:rsidRPr="00182EF1" w:rsidRDefault="00721F76" w:rsidP="00D7584B">
            <w:pPr>
              <w:jc w:val="center"/>
              <w:rPr>
                <w:b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дифференцированный зачет</w:t>
            </w:r>
            <w:r w:rsidR="00552362" w:rsidRPr="00182EF1">
              <w:rPr>
                <w:sz w:val="28"/>
                <w:szCs w:val="28"/>
              </w:rPr>
              <w:t xml:space="preserve"> </w:t>
            </w:r>
          </w:p>
          <w:p w:rsidR="00552362" w:rsidRPr="00182EF1" w:rsidRDefault="00552362" w:rsidP="00182EF1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721F76" w:rsidRPr="00182EF1" w:rsidTr="00963CCC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6" w:rsidRPr="00182EF1" w:rsidRDefault="00721F76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 по ПМ</w:t>
            </w:r>
          </w:p>
        </w:tc>
      </w:tr>
      <w:tr w:rsidR="003767D3" w:rsidRPr="00182EF1" w:rsidTr="0027656B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D3" w:rsidRPr="00182EF1" w:rsidRDefault="00D7584B" w:rsidP="00182E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3767D3" w:rsidRPr="00182EF1">
              <w:rPr>
                <w:sz w:val="28"/>
                <w:szCs w:val="28"/>
              </w:rPr>
              <w:t>семестр - экзамен (квалификационный)</w:t>
            </w:r>
          </w:p>
        </w:tc>
      </w:tr>
    </w:tbl>
    <w:p w:rsidR="00164233" w:rsidRPr="00182EF1" w:rsidRDefault="00164233" w:rsidP="00182E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70E11" w:rsidRPr="00182EF1" w:rsidRDefault="00670E11" w:rsidP="00182E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53C6" w:rsidRPr="00182EF1" w:rsidRDefault="00970963" w:rsidP="00182E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ПМ.02 </w:t>
      </w:r>
      <w:r w:rsidR="00D7584B">
        <w:rPr>
          <w:b/>
          <w:bCs/>
          <w:sz w:val="28"/>
          <w:szCs w:val="28"/>
        </w:rPr>
        <w:t xml:space="preserve">Организационное обеспечение деятельности учреждений социальной защиты населения и органов Пенсионного фонда Российской Федерации </w:t>
      </w:r>
    </w:p>
    <w:p w:rsidR="00C253C6" w:rsidRPr="00182EF1" w:rsidRDefault="00C253C6" w:rsidP="00182EF1">
      <w:pPr>
        <w:pStyle w:val="Default"/>
        <w:ind w:firstLine="708"/>
        <w:jc w:val="both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1. </w:t>
      </w:r>
      <w:r w:rsidRPr="00D52DDF">
        <w:rPr>
          <w:b/>
          <w:bCs/>
          <w:color w:val="auto"/>
          <w:sz w:val="28"/>
          <w:szCs w:val="28"/>
        </w:rPr>
        <w:t>Цель и задачи дисциплины</w:t>
      </w:r>
      <w:r w:rsidR="00E139FC" w:rsidRPr="00D52DDF">
        <w:rPr>
          <w:b/>
          <w:bCs/>
          <w:color w:val="auto"/>
          <w:sz w:val="28"/>
          <w:szCs w:val="28"/>
        </w:rPr>
        <w:t xml:space="preserve">: </w:t>
      </w:r>
      <w:r w:rsidR="00E139FC" w:rsidRPr="00D52DDF">
        <w:rPr>
          <w:bCs/>
          <w:color w:val="auto"/>
          <w:sz w:val="28"/>
          <w:szCs w:val="28"/>
        </w:rPr>
        <w:t>у</w:t>
      </w:r>
      <w:r w:rsidRPr="00D52DDF">
        <w:rPr>
          <w:bCs/>
          <w:color w:val="auto"/>
          <w:sz w:val="28"/>
          <w:szCs w:val="28"/>
        </w:rPr>
        <w:t>меть применять на практик</w:t>
      </w:r>
      <w:r w:rsidR="00D52DDF" w:rsidRPr="00D52DDF">
        <w:rPr>
          <w:bCs/>
          <w:color w:val="auto"/>
          <w:sz w:val="28"/>
          <w:szCs w:val="28"/>
        </w:rPr>
        <w:t>е полученные знания и навыки организационного обеспечения деятельности учреждений социальной защиты населения и органов ПФ РФ</w:t>
      </w:r>
    </w:p>
    <w:p w:rsidR="00C253C6" w:rsidRPr="00182EF1" w:rsidRDefault="00C253C6" w:rsidP="00D75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 xml:space="preserve">2. Место дисциплины в структуре </w:t>
      </w:r>
      <w:r w:rsidR="00C71BC9" w:rsidRPr="00182EF1">
        <w:rPr>
          <w:b/>
          <w:sz w:val="28"/>
          <w:szCs w:val="28"/>
        </w:rPr>
        <w:t>ОПОП</w:t>
      </w:r>
      <w:r w:rsidRPr="00182EF1">
        <w:rPr>
          <w:b/>
          <w:sz w:val="28"/>
          <w:szCs w:val="28"/>
        </w:rPr>
        <w:t>:</w:t>
      </w:r>
    </w:p>
    <w:p w:rsidR="00C253C6" w:rsidRPr="00182EF1" w:rsidRDefault="00C253C6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Дисциплина входит в блок «Профессиональные модули» по специальности </w:t>
      </w:r>
      <w:r w:rsidR="00D7584B" w:rsidRPr="00182EF1">
        <w:rPr>
          <w:sz w:val="28"/>
          <w:szCs w:val="28"/>
        </w:rPr>
        <w:t>40.02.01 Право и организация социального обеспечения.</w:t>
      </w:r>
    </w:p>
    <w:p w:rsidR="00C253C6" w:rsidRPr="00182EF1" w:rsidRDefault="00C253C6" w:rsidP="00182EF1">
      <w:pPr>
        <w:pStyle w:val="Default"/>
        <w:ind w:firstLine="708"/>
        <w:rPr>
          <w:sz w:val="28"/>
          <w:szCs w:val="28"/>
        </w:rPr>
      </w:pPr>
      <w:r w:rsidRPr="00182EF1">
        <w:rPr>
          <w:b/>
          <w:sz w:val="28"/>
          <w:szCs w:val="28"/>
        </w:rPr>
        <w:lastRenderedPageBreak/>
        <w:t>3.</w:t>
      </w:r>
      <w:r w:rsidRPr="00182EF1">
        <w:rPr>
          <w:sz w:val="28"/>
          <w:szCs w:val="28"/>
        </w:rPr>
        <w:t xml:space="preserve"> </w:t>
      </w:r>
      <w:r w:rsidRPr="00182EF1">
        <w:rPr>
          <w:b/>
          <w:bCs/>
          <w:sz w:val="28"/>
          <w:szCs w:val="28"/>
        </w:rPr>
        <w:t>Требования к результатам освоения дисциплины</w:t>
      </w:r>
      <w:r w:rsidRPr="00182EF1">
        <w:rPr>
          <w:sz w:val="28"/>
          <w:szCs w:val="28"/>
        </w:rPr>
        <w:t xml:space="preserve">: </w:t>
      </w:r>
    </w:p>
    <w:p w:rsidR="00D7584B" w:rsidRPr="00182EF1" w:rsidRDefault="00D7584B" w:rsidP="00D7584B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профессиональными компетенциями, соответствующими видам деятельности:</w:t>
      </w:r>
    </w:p>
    <w:p w:rsidR="00D7584B" w:rsidRPr="00182EF1" w:rsidRDefault="00D7584B" w:rsidP="00D7584B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D7584B" w:rsidRPr="00182EF1" w:rsidRDefault="00D7584B" w:rsidP="00D7584B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D7584B" w:rsidRPr="00182EF1" w:rsidRDefault="00D7584B" w:rsidP="00D7584B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E139FC" w:rsidRPr="00182EF1" w:rsidRDefault="00E139FC" w:rsidP="00182EF1">
      <w:pPr>
        <w:ind w:firstLine="708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 результате изучения профессионального модуля обучающийся должен:</w:t>
      </w:r>
    </w:p>
    <w:p w:rsidR="00E139FC" w:rsidRPr="00182EF1" w:rsidRDefault="00E139FC" w:rsidP="00182EF1">
      <w:pPr>
        <w:jc w:val="both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иметь практический опыт:</w:t>
      </w:r>
    </w:p>
    <w:p w:rsidR="00E91987" w:rsidRPr="00E91987" w:rsidRDefault="00E91987" w:rsidP="00E91987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91987">
        <w:rPr>
          <w:sz w:val="28"/>
          <w:szCs w:val="28"/>
        </w:rPr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E91987" w:rsidRPr="00E91987" w:rsidRDefault="00E91987" w:rsidP="00E91987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91987">
        <w:rPr>
          <w:sz w:val="28"/>
          <w:szCs w:val="28"/>
        </w:rPr>
        <w:t>выявления и осуществления учета лиц, нуждающихся в социальной защите;</w:t>
      </w:r>
    </w:p>
    <w:p w:rsidR="00E91987" w:rsidRPr="00E91987" w:rsidRDefault="00E91987" w:rsidP="00E91987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91987">
        <w:rPr>
          <w:sz w:val="28"/>
          <w:szCs w:val="28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E91987" w:rsidRPr="00E91987" w:rsidRDefault="00E91987" w:rsidP="00E91987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91987">
        <w:rPr>
          <w:sz w:val="28"/>
          <w:szCs w:val="28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E91987" w:rsidRPr="00E91987" w:rsidRDefault="00E91987" w:rsidP="00E91987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91987">
        <w:rPr>
          <w:sz w:val="28"/>
          <w:szCs w:val="28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E139FC" w:rsidRPr="00182EF1" w:rsidRDefault="00E139FC" w:rsidP="00182EF1">
      <w:pPr>
        <w:jc w:val="both"/>
        <w:rPr>
          <w:i/>
          <w:sz w:val="28"/>
          <w:szCs w:val="28"/>
        </w:rPr>
      </w:pPr>
      <w:r w:rsidRPr="00182EF1">
        <w:rPr>
          <w:b/>
          <w:sz w:val="28"/>
          <w:szCs w:val="28"/>
        </w:rPr>
        <w:t>уметь:</w:t>
      </w:r>
    </w:p>
    <w:p w:rsidR="00E91987" w:rsidRPr="00E91987" w:rsidRDefault="00E91987" w:rsidP="00E91987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91987">
        <w:rPr>
          <w:sz w:val="28"/>
          <w:szCs w:val="28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E91987" w:rsidRPr="00E91987" w:rsidRDefault="00E91987" w:rsidP="00E91987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91987">
        <w:rPr>
          <w:sz w:val="28"/>
          <w:szCs w:val="28"/>
        </w:rPr>
        <w:t>выявлять и осуществлять учет лиц, нуждающихся в социальной защите;</w:t>
      </w:r>
    </w:p>
    <w:p w:rsidR="00E91987" w:rsidRPr="00E91987" w:rsidRDefault="00E91987" w:rsidP="00E91987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91987">
        <w:rPr>
          <w:sz w:val="28"/>
          <w:szCs w:val="28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E91987" w:rsidRPr="00E91987" w:rsidRDefault="00E91987" w:rsidP="00E91987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91987">
        <w:rPr>
          <w:sz w:val="28"/>
          <w:szCs w:val="28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E91987" w:rsidRPr="00E91987" w:rsidRDefault="00E91987" w:rsidP="00E91987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91987">
        <w:rPr>
          <w:sz w:val="28"/>
          <w:szCs w:val="28"/>
        </w:rPr>
        <w:t>собирать и анализировать информацию для статистической и другой отчетности;</w:t>
      </w:r>
    </w:p>
    <w:p w:rsidR="00E91987" w:rsidRPr="00E91987" w:rsidRDefault="00E91987" w:rsidP="00E91987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91987">
        <w:rPr>
          <w:sz w:val="28"/>
          <w:szCs w:val="28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E91987" w:rsidRPr="00E91987" w:rsidRDefault="00E91987" w:rsidP="00E91987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91987">
        <w:rPr>
          <w:sz w:val="28"/>
          <w:szCs w:val="28"/>
        </w:rPr>
        <w:t>принимать решения об установлении опеки и попечительства;</w:t>
      </w:r>
    </w:p>
    <w:p w:rsidR="00E91987" w:rsidRPr="00E91987" w:rsidRDefault="00E91987" w:rsidP="00E91987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91987">
        <w:rPr>
          <w:sz w:val="28"/>
          <w:szCs w:val="28"/>
        </w:rPr>
        <w:t xml:space="preserve">осуществлять контроль и учет за усыновленными детьми, детьми, </w:t>
      </w:r>
      <w:r w:rsidRPr="00E91987">
        <w:rPr>
          <w:sz w:val="28"/>
          <w:szCs w:val="28"/>
        </w:rPr>
        <w:lastRenderedPageBreak/>
        <w:t>принятыми под опеку и попечительство, переданными на воспитание в приемную семью;</w:t>
      </w:r>
    </w:p>
    <w:p w:rsidR="00E91987" w:rsidRPr="00E91987" w:rsidRDefault="00E91987" w:rsidP="00E91987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91987">
        <w:rPr>
          <w:sz w:val="28"/>
          <w:szCs w:val="28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E91987" w:rsidRPr="00E91987" w:rsidRDefault="00E91987" w:rsidP="00E91987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91987">
        <w:rPr>
          <w:sz w:val="28"/>
          <w:szCs w:val="28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E91987" w:rsidRPr="00E91987" w:rsidRDefault="00E91987" w:rsidP="00E91987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91987">
        <w:rPr>
          <w:sz w:val="28"/>
          <w:szCs w:val="28"/>
        </w:rPr>
        <w:t>применять приемы делового общения и правила культуры поведения в профессиональной деятельности;</w:t>
      </w:r>
    </w:p>
    <w:p w:rsidR="00E91987" w:rsidRPr="00E91987" w:rsidRDefault="00E91987" w:rsidP="00E91987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91987">
        <w:rPr>
          <w:sz w:val="28"/>
          <w:szCs w:val="28"/>
        </w:rPr>
        <w:t>следовать этическим правилам, нормам и принципам в профессиональной деятельности;</w:t>
      </w:r>
    </w:p>
    <w:p w:rsidR="00E139FC" w:rsidRPr="00182EF1" w:rsidRDefault="00E139FC" w:rsidP="00182EF1">
      <w:pPr>
        <w:jc w:val="both"/>
        <w:rPr>
          <w:i/>
          <w:sz w:val="28"/>
          <w:szCs w:val="28"/>
        </w:rPr>
      </w:pPr>
      <w:r w:rsidRPr="00182EF1">
        <w:rPr>
          <w:b/>
          <w:sz w:val="28"/>
          <w:szCs w:val="28"/>
        </w:rPr>
        <w:t>знать:</w:t>
      </w:r>
    </w:p>
    <w:p w:rsidR="00E91987" w:rsidRPr="00E91987" w:rsidRDefault="00E91987" w:rsidP="00E91987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91987">
        <w:rPr>
          <w:sz w:val="28"/>
          <w:szCs w:val="28"/>
        </w:rP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E91987" w:rsidRPr="00E91987" w:rsidRDefault="00E91987" w:rsidP="00E91987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91987">
        <w:rPr>
          <w:sz w:val="28"/>
          <w:szCs w:val="28"/>
        </w:rPr>
        <w:t>систему государственных органов и учреждений социальной защиты населения, органов Пенсионного фонда Российской Федерации;</w:t>
      </w:r>
    </w:p>
    <w:p w:rsidR="00E91987" w:rsidRPr="00E91987" w:rsidRDefault="00E91987" w:rsidP="00E91987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91987">
        <w:rPr>
          <w:sz w:val="28"/>
          <w:szCs w:val="28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E91987" w:rsidRPr="00E91987" w:rsidRDefault="00E91987" w:rsidP="00E91987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91987">
        <w:rPr>
          <w:sz w:val="28"/>
          <w:szCs w:val="28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E91987" w:rsidRPr="00FE5724" w:rsidRDefault="00E91987" w:rsidP="00E91987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91987">
        <w:rPr>
          <w:sz w:val="28"/>
          <w:szCs w:val="28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</w:t>
      </w:r>
      <w:r>
        <w:t xml:space="preserve"> </w:t>
      </w:r>
    </w:p>
    <w:p w:rsidR="00FE5724" w:rsidRDefault="00FE5724" w:rsidP="00FE5724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 w:val="28"/>
          <w:szCs w:val="28"/>
        </w:rPr>
      </w:pPr>
      <w:r w:rsidRPr="00FE5724">
        <w:rPr>
          <w:b/>
          <w:sz w:val="28"/>
          <w:szCs w:val="28"/>
        </w:rPr>
        <w:t>Личностные результаты:</w:t>
      </w:r>
    </w:p>
    <w:p w:rsidR="00FE5724" w:rsidRPr="00102E7A" w:rsidRDefault="00102E7A" w:rsidP="00102E7A">
      <w:pPr>
        <w:pStyle w:val="af"/>
        <w:widowControl w:val="0"/>
        <w:numPr>
          <w:ilvl w:val="0"/>
          <w:numId w:val="39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02E7A">
        <w:rPr>
          <w:sz w:val="28"/>
          <w:szCs w:val="28"/>
        </w:rPr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окружающих;</w:t>
      </w:r>
    </w:p>
    <w:p w:rsidR="00FE5724" w:rsidRPr="00102E7A" w:rsidRDefault="00102E7A" w:rsidP="00102E7A">
      <w:pPr>
        <w:pStyle w:val="af"/>
        <w:widowControl w:val="0"/>
        <w:numPr>
          <w:ilvl w:val="0"/>
          <w:numId w:val="39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02E7A">
        <w:rPr>
          <w:sz w:val="28"/>
          <w:szCs w:val="28"/>
        </w:rPr>
        <w:t>демонстрирующий готовность и способность вести с другими людьми, достигать в нем взаимопонимания, находить общие цели и сотрудничать для их достижения в профессиональной деятельности;</w:t>
      </w:r>
    </w:p>
    <w:p w:rsidR="00FE5724" w:rsidRPr="00102E7A" w:rsidRDefault="00102E7A" w:rsidP="00102E7A">
      <w:pPr>
        <w:pStyle w:val="af"/>
        <w:widowControl w:val="0"/>
        <w:numPr>
          <w:ilvl w:val="0"/>
          <w:numId w:val="39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02E7A">
        <w:rPr>
          <w:sz w:val="28"/>
          <w:szCs w:val="28"/>
        </w:rPr>
        <w:t>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проблем;</w:t>
      </w:r>
    </w:p>
    <w:p w:rsidR="00102E7A" w:rsidRPr="00102E7A" w:rsidRDefault="00102E7A" w:rsidP="00102E7A">
      <w:pPr>
        <w:pStyle w:val="af"/>
        <w:widowControl w:val="0"/>
        <w:numPr>
          <w:ilvl w:val="0"/>
          <w:numId w:val="39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02E7A">
        <w:rPr>
          <w:sz w:val="28"/>
          <w:szCs w:val="28"/>
        </w:rPr>
        <w:t>проявляющий способность самостоятельно реализовать свой потенциал в профессиональной деятельности;</w:t>
      </w:r>
    </w:p>
    <w:p w:rsidR="00102E7A" w:rsidRPr="00102E7A" w:rsidRDefault="00102E7A" w:rsidP="00102E7A">
      <w:pPr>
        <w:pStyle w:val="af"/>
        <w:widowControl w:val="0"/>
        <w:numPr>
          <w:ilvl w:val="0"/>
          <w:numId w:val="39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02E7A">
        <w:rPr>
          <w:sz w:val="28"/>
          <w:szCs w:val="28"/>
        </w:rPr>
        <w:t>соблюдающий нормы и правила, установленные законодательством рф и обществом.</w:t>
      </w:r>
    </w:p>
    <w:p w:rsidR="00C253C6" w:rsidRPr="00182EF1" w:rsidRDefault="00C253C6" w:rsidP="00E91987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pPr w:leftFromText="180" w:rightFromText="180" w:vertAnchor="text" w:tblpY="1"/>
        <w:tblOverlap w:val="never"/>
        <w:tblW w:w="98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2979"/>
        <w:gridCol w:w="1948"/>
      </w:tblGrid>
      <w:tr w:rsidR="00721F76" w:rsidRPr="00182EF1" w:rsidTr="00987C42">
        <w:trPr>
          <w:trHeight w:val="460"/>
        </w:trPr>
        <w:tc>
          <w:tcPr>
            <w:tcW w:w="7905" w:type="dxa"/>
            <w:gridSpan w:val="2"/>
          </w:tcPr>
          <w:p w:rsidR="00721F76" w:rsidRPr="00182EF1" w:rsidRDefault="00721F76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948" w:type="dxa"/>
          </w:tcPr>
          <w:p w:rsidR="00721F76" w:rsidRPr="00182EF1" w:rsidRDefault="00721F76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4A1633" w:rsidRPr="00182EF1" w:rsidTr="005D31BD">
        <w:trPr>
          <w:trHeight w:val="460"/>
        </w:trPr>
        <w:tc>
          <w:tcPr>
            <w:tcW w:w="9853" w:type="dxa"/>
            <w:gridSpan w:val="3"/>
          </w:tcPr>
          <w:p w:rsidR="004A1633" w:rsidRPr="00182EF1" w:rsidRDefault="004A1633" w:rsidP="00E919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82EF1">
              <w:rPr>
                <w:rFonts w:eastAsia="Calibri"/>
                <w:b/>
                <w:sz w:val="28"/>
                <w:szCs w:val="28"/>
              </w:rPr>
              <w:t>МДК.02.01</w:t>
            </w:r>
            <w:r w:rsidRPr="00182EF1">
              <w:rPr>
                <w:b/>
                <w:sz w:val="28"/>
                <w:szCs w:val="28"/>
              </w:rPr>
              <w:t xml:space="preserve"> Организация </w:t>
            </w:r>
            <w:r w:rsidR="00E91987">
              <w:rPr>
                <w:b/>
                <w:sz w:val="28"/>
                <w:szCs w:val="28"/>
              </w:rPr>
              <w:t xml:space="preserve">работы органов и учреждений социальной защиты населения, органов Пенсионного фонда Российской Федерации </w:t>
            </w:r>
            <w:r w:rsidRPr="00182EF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21F76" w:rsidRPr="00182EF1" w:rsidTr="00987C42">
        <w:trPr>
          <w:trHeight w:val="285"/>
        </w:trPr>
        <w:tc>
          <w:tcPr>
            <w:tcW w:w="7905" w:type="dxa"/>
            <w:gridSpan w:val="2"/>
          </w:tcPr>
          <w:p w:rsidR="00721F76" w:rsidRPr="00182EF1" w:rsidRDefault="00721F76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8" w:type="dxa"/>
          </w:tcPr>
          <w:p w:rsidR="00721F76" w:rsidRPr="00182EF1" w:rsidRDefault="00E91987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</w:tr>
      <w:tr w:rsidR="00721F76" w:rsidRPr="00182EF1" w:rsidTr="00987C42">
        <w:trPr>
          <w:trHeight w:val="285"/>
        </w:trPr>
        <w:tc>
          <w:tcPr>
            <w:tcW w:w="7905" w:type="dxa"/>
            <w:gridSpan w:val="2"/>
          </w:tcPr>
          <w:p w:rsidR="00721F76" w:rsidRPr="00182EF1" w:rsidRDefault="00721F76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8" w:type="dxa"/>
          </w:tcPr>
          <w:p w:rsidR="00721F76" w:rsidRPr="00182EF1" w:rsidRDefault="00E91987" w:rsidP="00182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721F76" w:rsidRPr="00182EF1" w:rsidTr="00987C42">
        <w:tc>
          <w:tcPr>
            <w:tcW w:w="7905" w:type="dxa"/>
            <w:gridSpan w:val="2"/>
          </w:tcPr>
          <w:p w:rsidR="00721F76" w:rsidRPr="00182EF1" w:rsidRDefault="00721F76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8" w:type="dxa"/>
          </w:tcPr>
          <w:p w:rsidR="00721F76" w:rsidRPr="00182EF1" w:rsidRDefault="00E91987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</w:tr>
      <w:tr w:rsidR="00721F76" w:rsidRPr="00182EF1" w:rsidTr="00987C42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721F76" w:rsidRPr="00182EF1" w:rsidRDefault="00721F76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721F76" w:rsidRPr="00182EF1" w:rsidRDefault="00E91987" w:rsidP="00182EF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80</w:t>
            </w:r>
          </w:p>
        </w:tc>
      </w:tr>
      <w:tr w:rsidR="00E91987" w:rsidRPr="00182EF1" w:rsidTr="00987C42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E91987" w:rsidRPr="00182EF1" w:rsidRDefault="00E91987" w:rsidP="00182E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Курсовая работа (проект)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E91987" w:rsidRDefault="00E91987" w:rsidP="00182EF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</w:tr>
      <w:tr w:rsidR="00721F76" w:rsidRPr="00182EF1" w:rsidTr="0005652E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721F76" w:rsidRPr="00182EF1" w:rsidRDefault="00721F76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670E11" w:rsidRPr="00182EF1" w:rsidTr="0005652E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670E11" w:rsidRPr="00182EF1" w:rsidRDefault="00670E11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5 семестр</w:t>
            </w:r>
          </w:p>
        </w:tc>
      </w:tr>
      <w:tr w:rsidR="00670E11" w:rsidRPr="00182EF1" w:rsidTr="0005652E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987C42" w:rsidRPr="00E91987" w:rsidRDefault="00670E11" w:rsidP="00182EF1">
            <w:pPr>
              <w:jc w:val="both"/>
              <w:rPr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6 семестр - дифференцированный зачет</w:t>
            </w:r>
          </w:p>
        </w:tc>
      </w:tr>
      <w:tr w:rsidR="00462385" w:rsidRPr="00182EF1" w:rsidTr="0005652E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462385" w:rsidRPr="00182EF1" w:rsidRDefault="00462385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987C42" w:rsidRPr="00182EF1" w:rsidTr="0005652E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987C42" w:rsidRPr="00182EF1" w:rsidRDefault="00987C42" w:rsidP="00182EF1">
            <w:pPr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 xml:space="preserve">4 семестр </w:t>
            </w:r>
          </w:p>
        </w:tc>
      </w:tr>
      <w:tr w:rsidR="0005652E" w:rsidRPr="00182EF1" w:rsidTr="0005652E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05652E" w:rsidRPr="00182EF1" w:rsidRDefault="00987C42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5</w:t>
            </w:r>
            <w:r w:rsidR="0005652E" w:rsidRPr="00182EF1">
              <w:rPr>
                <w:sz w:val="28"/>
                <w:szCs w:val="28"/>
              </w:rPr>
              <w:t xml:space="preserve"> се</w:t>
            </w:r>
            <w:r w:rsidR="001A00E6" w:rsidRPr="00182EF1">
              <w:rPr>
                <w:sz w:val="28"/>
                <w:szCs w:val="28"/>
              </w:rPr>
              <w:t>местр- дифференцированный зачет</w:t>
            </w:r>
          </w:p>
        </w:tc>
      </w:tr>
      <w:tr w:rsidR="00462385" w:rsidRPr="00182EF1" w:rsidTr="00987C42">
        <w:tc>
          <w:tcPr>
            <w:tcW w:w="79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385" w:rsidRPr="00182EF1" w:rsidRDefault="00462385" w:rsidP="00182EF1">
            <w:pPr>
              <w:jc w:val="both"/>
              <w:rPr>
                <w:b/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</w:tcBorders>
          </w:tcPr>
          <w:p w:rsidR="00462385" w:rsidRPr="00182EF1" w:rsidRDefault="0005652E" w:rsidP="00182EF1">
            <w:pPr>
              <w:jc w:val="center"/>
              <w:rPr>
                <w:b/>
                <w:iCs/>
                <w:sz w:val="28"/>
                <w:szCs w:val="28"/>
              </w:rPr>
            </w:pPr>
            <w:r w:rsidRPr="00182EF1">
              <w:rPr>
                <w:b/>
                <w:iCs/>
                <w:sz w:val="28"/>
                <w:szCs w:val="28"/>
              </w:rPr>
              <w:t>36</w:t>
            </w:r>
          </w:p>
        </w:tc>
      </w:tr>
      <w:tr w:rsidR="00462385" w:rsidRPr="00182EF1" w:rsidTr="00987C42">
        <w:tc>
          <w:tcPr>
            <w:tcW w:w="4926" w:type="dxa"/>
            <w:tcBorders>
              <w:bottom w:val="single" w:sz="4" w:space="0" w:color="auto"/>
            </w:tcBorders>
          </w:tcPr>
          <w:p w:rsidR="00462385" w:rsidRPr="00182EF1" w:rsidRDefault="00E91987" w:rsidP="00182E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5652E" w:rsidRPr="00182EF1">
              <w:rPr>
                <w:sz w:val="28"/>
                <w:szCs w:val="28"/>
              </w:rPr>
              <w:t xml:space="preserve"> семестр-36</w:t>
            </w:r>
            <w:r w:rsidR="00462385" w:rsidRPr="00182EF1">
              <w:rPr>
                <w:sz w:val="28"/>
                <w:szCs w:val="28"/>
              </w:rPr>
              <w:t>ч.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1A00E6" w:rsidRPr="00182EF1" w:rsidRDefault="00462385" w:rsidP="00E91987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дифференцированный зачет</w:t>
            </w:r>
            <w:r w:rsidR="001A00E6" w:rsidRPr="00182EF1">
              <w:rPr>
                <w:sz w:val="28"/>
                <w:szCs w:val="28"/>
              </w:rPr>
              <w:t xml:space="preserve"> </w:t>
            </w:r>
          </w:p>
        </w:tc>
      </w:tr>
      <w:tr w:rsidR="0005652E" w:rsidRPr="00182EF1" w:rsidTr="00987C42">
        <w:tc>
          <w:tcPr>
            <w:tcW w:w="7905" w:type="dxa"/>
            <w:gridSpan w:val="2"/>
            <w:tcBorders>
              <w:bottom w:val="single" w:sz="4" w:space="0" w:color="auto"/>
            </w:tcBorders>
            <w:vAlign w:val="center"/>
          </w:tcPr>
          <w:p w:rsidR="0005652E" w:rsidRPr="00182EF1" w:rsidRDefault="0005652E" w:rsidP="00182EF1">
            <w:pPr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05652E" w:rsidRPr="00182EF1" w:rsidRDefault="0005652E" w:rsidP="00182EF1">
            <w:pPr>
              <w:jc w:val="center"/>
              <w:rPr>
                <w:b/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36</w:t>
            </w:r>
          </w:p>
        </w:tc>
      </w:tr>
      <w:tr w:rsidR="0005652E" w:rsidRPr="00182EF1" w:rsidTr="00E91987">
        <w:trPr>
          <w:trHeight w:val="617"/>
        </w:trPr>
        <w:tc>
          <w:tcPr>
            <w:tcW w:w="4926" w:type="dxa"/>
            <w:tcBorders>
              <w:bottom w:val="single" w:sz="4" w:space="0" w:color="auto"/>
            </w:tcBorders>
          </w:tcPr>
          <w:p w:rsidR="0005652E" w:rsidRPr="00182EF1" w:rsidRDefault="00A2435A" w:rsidP="00182E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5652E" w:rsidRPr="00182EF1">
              <w:rPr>
                <w:sz w:val="28"/>
                <w:szCs w:val="28"/>
              </w:rPr>
              <w:t xml:space="preserve"> семестр- 36ч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1A00E6" w:rsidRPr="00182EF1" w:rsidRDefault="0005652E" w:rsidP="00E91987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дифференцированный зачет</w:t>
            </w:r>
            <w:r w:rsidR="001A00E6" w:rsidRPr="00182EF1">
              <w:rPr>
                <w:sz w:val="28"/>
                <w:szCs w:val="28"/>
              </w:rPr>
              <w:t xml:space="preserve"> </w:t>
            </w:r>
          </w:p>
        </w:tc>
      </w:tr>
      <w:tr w:rsidR="0005652E" w:rsidRPr="00182EF1" w:rsidTr="0027656B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2E" w:rsidRPr="00182EF1" w:rsidRDefault="0005652E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 по ПМ</w:t>
            </w:r>
          </w:p>
        </w:tc>
      </w:tr>
      <w:tr w:rsidR="0005652E" w:rsidRPr="00182EF1" w:rsidTr="0027656B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2E" w:rsidRPr="00182EF1" w:rsidRDefault="0005652E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6 семестр - экзамен (квалификационный)</w:t>
            </w:r>
          </w:p>
        </w:tc>
      </w:tr>
    </w:tbl>
    <w:p w:rsidR="00BF795C" w:rsidRPr="00182EF1" w:rsidRDefault="00BF795C" w:rsidP="00182EF1">
      <w:pPr>
        <w:pStyle w:val="Default"/>
        <w:jc w:val="center"/>
        <w:rPr>
          <w:b/>
          <w:sz w:val="28"/>
          <w:szCs w:val="28"/>
        </w:rPr>
      </w:pPr>
    </w:p>
    <w:p w:rsidR="0071199A" w:rsidRPr="00182EF1" w:rsidRDefault="0071199A" w:rsidP="00182EF1">
      <w:pPr>
        <w:pStyle w:val="Default"/>
        <w:jc w:val="center"/>
        <w:rPr>
          <w:b/>
          <w:sz w:val="28"/>
          <w:szCs w:val="28"/>
        </w:rPr>
      </w:pPr>
    </w:p>
    <w:p w:rsidR="00963CCC" w:rsidRPr="00182EF1" w:rsidRDefault="00963CCC" w:rsidP="00182E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  <w:r w:rsidRPr="00182EF1">
        <w:rPr>
          <w:b/>
          <w:sz w:val="28"/>
          <w:szCs w:val="28"/>
          <w:highlight w:val="yellow"/>
        </w:rPr>
        <w:t>ПРЕДДИПЛОМНАЯ ПРАКТИКА</w:t>
      </w:r>
    </w:p>
    <w:p w:rsidR="00953F37" w:rsidRPr="00182EF1" w:rsidRDefault="00963CCC" w:rsidP="00182E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ab/>
        <w:t xml:space="preserve">Программа преддипломной практики является составной частью основной профессиональной образовательной программы ОПОП СПО, обеспечивающей реализацию ФГОС СПО по специальности СПО </w:t>
      </w:r>
      <w:r w:rsidR="00B96F12">
        <w:rPr>
          <w:sz w:val="28"/>
          <w:szCs w:val="28"/>
          <w:highlight w:val="yellow"/>
        </w:rPr>
        <w:t>40.02.01 Право и организация социального обеспечения</w:t>
      </w:r>
      <w:r w:rsidR="00843930" w:rsidRPr="00182EF1">
        <w:rPr>
          <w:sz w:val="28"/>
          <w:szCs w:val="28"/>
          <w:highlight w:val="yellow"/>
        </w:rPr>
        <w:t>.</w:t>
      </w:r>
    </w:p>
    <w:p w:rsidR="00963CCC" w:rsidRPr="00182EF1" w:rsidRDefault="00963CCC" w:rsidP="00B96F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ab/>
        <w:t>Программа преддипломной практики может быть использована</w:t>
      </w:r>
      <w:r w:rsidRPr="00182EF1">
        <w:rPr>
          <w:b/>
          <w:sz w:val="28"/>
          <w:szCs w:val="28"/>
          <w:highlight w:val="yellow"/>
        </w:rPr>
        <w:t xml:space="preserve"> </w:t>
      </w:r>
      <w:r w:rsidRPr="00182EF1">
        <w:rPr>
          <w:sz w:val="28"/>
          <w:szCs w:val="28"/>
          <w:highlight w:val="yellow"/>
        </w:rPr>
        <w:t>в подготовке и при переподготовке специалиста, и предназначена для студентов колледжей по специальности СПО</w:t>
      </w:r>
      <w:r w:rsidR="00843930" w:rsidRPr="00182EF1">
        <w:rPr>
          <w:sz w:val="28"/>
          <w:szCs w:val="28"/>
          <w:highlight w:val="yellow"/>
        </w:rPr>
        <w:t xml:space="preserve"> </w:t>
      </w:r>
      <w:r w:rsidR="00B96F12">
        <w:rPr>
          <w:sz w:val="28"/>
          <w:szCs w:val="28"/>
          <w:highlight w:val="yellow"/>
        </w:rPr>
        <w:t>40.02.01 Право и организация социального обеспечения</w:t>
      </w:r>
      <w:r w:rsidRPr="00182EF1">
        <w:rPr>
          <w:sz w:val="28"/>
          <w:szCs w:val="28"/>
          <w:highlight w:val="yellow"/>
        </w:rPr>
        <w:t xml:space="preserve">, работников системы образования и системы повышения квалификации. </w:t>
      </w:r>
    </w:p>
    <w:p w:rsidR="00963CCC" w:rsidRPr="00182EF1" w:rsidRDefault="00963CCC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highlight w:val="yellow"/>
        </w:rPr>
      </w:pPr>
      <w:r w:rsidRPr="00182EF1">
        <w:rPr>
          <w:b/>
          <w:sz w:val="28"/>
          <w:szCs w:val="28"/>
          <w:highlight w:val="yellow"/>
        </w:rPr>
        <w:tab/>
        <w:t>1.Цели и задачи преддипломной практики</w:t>
      </w:r>
    </w:p>
    <w:p w:rsidR="00963CCC" w:rsidRPr="00182EF1" w:rsidRDefault="00963CCC" w:rsidP="00182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  <w:highlight w:val="yellow"/>
        </w:rPr>
      </w:pPr>
      <w:r w:rsidRPr="00182EF1">
        <w:rPr>
          <w:color w:val="000000"/>
          <w:sz w:val="28"/>
          <w:szCs w:val="28"/>
          <w:highlight w:val="yellow"/>
        </w:rPr>
        <w:tab/>
        <w:t>Преддипломная практика является завершающим этапом практической подготовки будущего</w:t>
      </w:r>
      <w:r w:rsidR="00953F37" w:rsidRPr="00182EF1">
        <w:rPr>
          <w:color w:val="000000"/>
          <w:sz w:val="28"/>
          <w:szCs w:val="28"/>
          <w:highlight w:val="yellow"/>
        </w:rPr>
        <w:t xml:space="preserve"> специалиста</w:t>
      </w:r>
      <w:r w:rsidRPr="00182EF1">
        <w:rPr>
          <w:color w:val="000000"/>
          <w:sz w:val="28"/>
          <w:szCs w:val="28"/>
          <w:highlight w:val="yellow"/>
        </w:rPr>
        <w:t>, в ходе которой осваивается</w:t>
      </w:r>
      <w:r w:rsidRPr="00182EF1">
        <w:rPr>
          <w:sz w:val="28"/>
          <w:szCs w:val="28"/>
          <w:highlight w:val="yellow"/>
        </w:rPr>
        <w:t xml:space="preserve"> </w:t>
      </w:r>
      <w:r w:rsidRPr="00182EF1">
        <w:rPr>
          <w:color w:val="000000"/>
          <w:sz w:val="28"/>
          <w:szCs w:val="28"/>
          <w:highlight w:val="yellow"/>
        </w:rPr>
        <w:t xml:space="preserve">многофункциональная деятельность </w:t>
      </w:r>
      <w:r w:rsidR="00953F37" w:rsidRPr="00182EF1">
        <w:rPr>
          <w:color w:val="000000"/>
          <w:sz w:val="28"/>
          <w:szCs w:val="28"/>
          <w:highlight w:val="yellow"/>
        </w:rPr>
        <w:t>менеджера по продажам</w:t>
      </w:r>
      <w:r w:rsidRPr="00182EF1">
        <w:rPr>
          <w:color w:val="000000"/>
          <w:sz w:val="28"/>
          <w:szCs w:val="28"/>
          <w:highlight w:val="yellow"/>
        </w:rPr>
        <w:t xml:space="preserve">. </w:t>
      </w:r>
    </w:p>
    <w:p w:rsidR="00B96F12" w:rsidRPr="00B532A5" w:rsidRDefault="00963CCC" w:rsidP="00B96F12">
      <w:pPr>
        <w:tabs>
          <w:tab w:val="left" w:pos="426"/>
        </w:tabs>
        <w:jc w:val="both"/>
        <w:rPr>
          <w:sz w:val="28"/>
          <w:szCs w:val="28"/>
        </w:rPr>
      </w:pPr>
      <w:r w:rsidRPr="00182EF1">
        <w:rPr>
          <w:sz w:val="28"/>
          <w:szCs w:val="28"/>
          <w:highlight w:val="yellow"/>
          <w:lang w:bidi="gu-IN"/>
        </w:rPr>
        <w:tab/>
        <w:t>Практика имеет целью комплексное освоение студентами всех видов профессиональной деятельности по специальности СПО</w:t>
      </w:r>
      <w:r w:rsidR="00843930" w:rsidRPr="00182EF1">
        <w:rPr>
          <w:sz w:val="28"/>
          <w:szCs w:val="28"/>
          <w:highlight w:val="yellow"/>
        </w:rPr>
        <w:t xml:space="preserve"> </w:t>
      </w:r>
      <w:r w:rsidR="00B96F12" w:rsidRPr="00B96F12">
        <w:rPr>
          <w:sz w:val="28"/>
          <w:szCs w:val="28"/>
          <w:highlight w:val="yellow"/>
        </w:rPr>
        <w:t>40.02.01 Право и организация социального обеспечения</w:t>
      </w:r>
      <w:r w:rsidR="00B96F12">
        <w:rPr>
          <w:sz w:val="28"/>
          <w:szCs w:val="28"/>
          <w:highlight w:val="yellow"/>
        </w:rPr>
        <w:t xml:space="preserve">, </w:t>
      </w:r>
      <w:r w:rsidR="00B96F12" w:rsidRPr="00B96F12">
        <w:rPr>
          <w:sz w:val="28"/>
          <w:szCs w:val="28"/>
          <w:highlight w:val="yellow"/>
        </w:rPr>
        <w:t>определение областей научных исследований с целью последующей подготовки курсовых и дипломных работ, сбор материалов, необходимых для их написания.</w:t>
      </w:r>
    </w:p>
    <w:p w:rsidR="00963CCC" w:rsidRPr="00182EF1" w:rsidRDefault="00963CCC" w:rsidP="00B96F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953F37" w:rsidRPr="00182EF1" w:rsidRDefault="00963CCC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  <w:lang w:bidi="gu-IN"/>
        </w:rPr>
        <w:tab/>
        <w:t xml:space="preserve">Преддипломная практика направлена на углубление студентом первоначального профессионального опыта, развитие общих и </w:t>
      </w:r>
      <w:r w:rsidRPr="00182EF1">
        <w:rPr>
          <w:sz w:val="28"/>
          <w:szCs w:val="28"/>
          <w:highlight w:val="yellow"/>
          <w:lang w:bidi="gu-IN"/>
        </w:rPr>
        <w:lastRenderedPageBreak/>
        <w:t>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 или дипломной работы) в организациях</w:t>
      </w:r>
      <w:r w:rsidR="00953F37" w:rsidRPr="00182EF1">
        <w:rPr>
          <w:sz w:val="28"/>
          <w:szCs w:val="28"/>
          <w:highlight w:val="yellow"/>
          <w:lang w:bidi="gu-IN"/>
        </w:rPr>
        <w:t>, предприятиях</w:t>
      </w:r>
      <w:r w:rsidRPr="00182EF1">
        <w:rPr>
          <w:sz w:val="28"/>
          <w:szCs w:val="28"/>
          <w:highlight w:val="yellow"/>
          <w:lang w:bidi="gu-IN"/>
        </w:rPr>
        <w:t>.</w:t>
      </w:r>
    </w:p>
    <w:p w:rsidR="00963CCC" w:rsidRPr="00182EF1" w:rsidRDefault="00963CCC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ab/>
        <w:t>С целью овладения видами профессиональной деятельности и соответствующими профессиональными компетенциями обучающийся в ходе п</w:t>
      </w:r>
      <w:r w:rsidR="0001652A">
        <w:rPr>
          <w:sz w:val="28"/>
          <w:szCs w:val="28"/>
          <w:highlight w:val="yellow"/>
        </w:rPr>
        <w:t>-</w:t>
      </w:r>
      <w:r w:rsidRPr="00182EF1">
        <w:rPr>
          <w:sz w:val="28"/>
          <w:szCs w:val="28"/>
          <w:highlight w:val="yellow"/>
        </w:rPr>
        <w:t>реддипломной практики должен:</w:t>
      </w:r>
    </w:p>
    <w:p w:rsidR="003D295E" w:rsidRPr="00182EF1" w:rsidRDefault="003D295E" w:rsidP="00182EF1">
      <w:pPr>
        <w:jc w:val="both"/>
        <w:rPr>
          <w:b/>
          <w:sz w:val="28"/>
          <w:szCs w:val="28"/>
          <w:highlight w:val="yellow"/>
        </w:rPr>
      </w:pPr>
      <w:r w:rsidRPr="00182EF1">
        <w:rPr>
          <w:b/>
          <w:sz w:val="28"/>
          <w:szCs w:val="28"/>
          <w:highlight w:val="yellow"/>
        </w:rPr>
        <w:t>иметь практический опыт:</w:t>
      </w:r>
    </w:p>
    <w:p w:rsidR="0001652A" w:rsidRPr="0001652A" w:rsidRDefault="0001652A" w:rsidP="00016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  <w:highlight w:val="yellow"/>
        </w:rPr>
      </w:pPr>
      <w:r w:rsidRPr="0001652A">
        <w:rPr>
          <w:sz w:val="28"/>
          <w:szCs w:val="28"/>
          <w:highlight w:val="yellow"/>
        </w:rPr>
        <w:t>анализа действующего законодательства в области пенсионного обеспечения и социальной защиты;</w:t>
      </w:r>
    </w:p>
    <w:p w:rsidR="0001652A" w:rsidRPr="0001652A" w:rsidRDefault="0001652A" w:rsidP="00016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-</w:t>
      </w:r>
      <w:r w:rsidRPr="0001652A">
        <w:rPr>
          <w:sz w:val="28"/>
          <w:szCs w:val="28"/>
          <w:highlight w:val="yellow"/>
        </w:rPr>
        <w:t>приема граждан по вопросам пенсионного обеспечения и социальной защиты;</w:t>
      </w:r>
    </w:p>
    <w:p w:rsidR="0001652A" w:rsidRPr="0001652A" w:rsidRDefault="0001652A" w:rsidP="00016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-</w:t>
      </w:r>
      <w:r w:rsidRPr="0001652A">
        <w:rPr>
          <w:sz w:val="28"/>
          <w:szCs w:val="28"/>
          <w:highlight w:val="yellow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01652A" w:rsidRPr="0001652A" w:rsidRDefault="0001652A" w:rsidP="00016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-</w:t>
      </w:r>
      <w:r w:rsidRPr="0001652A">
        <w:rPr>
          <w:sz w:val="28"/>
          <w:szCs w:val="28"/>
          <w:highlight w:val="yellow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01652A" w:rsidRPr="0001652A" w:rsidRDefault="0001652A" w:rsidP="00016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-</w:t>
      </w:r>
      <w:r w:rsidRPr="0001652A">
        <w:rPr>
          <w:sz w:val="28"/>
          <w:szCs w:val="28"/>
          <w:highlight w:val="yellow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01652A" w:rsidRPr="0001652A" w:rsidRDefault="0001652A" w:rsidP="00016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-</w:t>
      </w:r>
      <w:r w:rsidRPr="0001652A">
        <w:rPr>
          <w:sz w:val="28"/>
          <w:szCs w:val="28"/>
          <w:highlight w:val="yellow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01652A" w:rsidRPr="0001652A" w:rsidRDefault="0001652A" w:rsidP="00016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-</w:t>
      </w:r>
      <w:r w:rsidRPr="0001652A">
        <w:rPr>
          <w:sz w:val="28"/>
          <w:szCs w:val="28"/>
          <w:highlight w:val="yellow"/>
        </w:rPr>
        <w:t>определения права на предоставление услуг и мер социальной поддержки отдельным категориям граждан;</w:t>
      </w:r>
    </w:p>
    <w:p w:rsidR="0001652A" w:rsidRPr="0001652A" w:rsidRDefault="0001652A" w:rsidP="00016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-</w:t>
      </w:r>
      <w:r w:rsidRPr="0001652A">
        <w:rPr>
          <w:sz w:val="28"/>
          <w:szCs w:val="28"/>
          <w:highlight w:val="yellow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01652A" w:rsidRPr="0001652A" w:rsidRDefault="0001652A" w:rsidP="00016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-</w:t>
      </w:r>
      <w:r w:rsidRPr="0001652A">
        <w:rPr>
          <w:sz w:val="28"/>
          <w:szCs w:val="28"/>
          <w:highlight w:val="yellow"/>
        </w:rPr>
        <w:t>общения с лицами пожилого возраста и инвалидами;</w:t>
      </w:r>
    </w:p>
    <w:p w:rsidR="0001652A" w:rsidRDefault="0001652A" w:rsidP="00016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-</w:t>
      </w:r>
      <w:r w:rsidRPr="0001652A">
        <w:rPr>
          <w:sz w:val="28"/>
          <w:szCs w:val="28"/>
          <w:highlight w:val="yellow"/>
        </w:rPr>
        <w:t>публичного выступления и речевой аргументации позиции;</w:t>
      </w:r>
    </w:p>
    <w:p w:rsidR="0001652A" w:rsidRPr="0001652A" w:rsidRDefault="0001652A" w:rsidP="00016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-</w:t>
      </w:r>
      <w:r w:rsidRPr="0001652A">
        <w:rPr>
          <w:sz w:val="28"/>
          <w:szCs w:val="28"/>
          <w:highlight w:val="yellow"/>
        </w:rPr>
        <w:t>подержания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01652A" w:rsidRPr="0001652A" w:rsidRDefault="0001652A" w:rsidP="00016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-</w:t>
      </w:r>
      <w:r w:rsidRPr="0001652A">
        <w:rPr>
          <w:sz w:val="28"/>
          <w:szCs w:val="28"/>
          <w:highlight w:val="yellow"/>
        </w:rPr>
        <w:t>выявления и осуществления учета лиц, нуждающихся в социальной защите;</w:t>
      </w:r>
    </w:p>
    <w:p w:rsidR="0001652A" w:rsidRPr="0001652A" w:rsidRDefault="0001652A" w:rsidP="00016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-</w:t>
      </w:r>
      <w:r w:rsidRPr="0001652A">
        <w:rPr>
          <w:sz w:val="28"/>
          <w:szCs w:val="28"/>
          <w:highlight w:val="yellow"/>
        </w:rPr>
        <w:t>организации и координирования социальной работы с отдельными лицами, семьями и категориями граждан, нуждающимися и социальной поддержке и защите с применением компьютерных и телекоммуникационных технологий;</w:t>
      </w:r>
    </w:p>
    <w:p w:rsidR="0001652A" w:rsidRPr="0001652A" w:rsidRDefault="0001652A" w:rsidP="00016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-</w:t>
      </w:r>
      <w:r w:rsidRPr="0001652A">
        <w:rPr>
          <w:sz w:val="28"/>
          <w:szCs w:val="28"/>
          <w:highlight w:val="yellow"/>
        </w:rPr>
        <w:t>консультирования граждан и представителей юридических лиц но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01652A" w:rsidRPr="0001652A" w:rsidRDefault="0001652A" w:rsidP="00016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-</w:t>
      </w:r>
      <w:r w:rsidRPr="0001652A">
        <w:rPr>
          <w:sz w:val="28"/>
          <w:szCs w:val="28"/>
          <w:highlight w:val="yellow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01652A" w:rsidRPr="0001652A" w:rsidRDefault="0001652A" w:rsidP="00016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  <w:highlight w:val="yellow"/>
        </w:rPr>
      </w:pPr>
    </w:p>
    <w:p w:rsidR="00963CCC" w:rsidRPr="00182EF1" w:rsidRDefault="00963CCC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sz w:val="28"/>
          <w:szCs w:val="28"/>
          <w:highlight w:val="yellow"/>
        </w:rPr>
      </w:pPr>
      <w:r w:rsidRPr="00182EF1">
        <w:rPr>
          <w:b/>
          <w:sz w:val="28"/>
          <w:szCs w:val="28"/>
          <w:highlight w:val="yellow"/>
        </w:rPr>
        <w:tab/>
        <w:t>3. Рекомендуемое количество часов на преддипломную практику:</w:t>
      </w:r>
    </w:p>
    <w:p w:rsidR="00953F37" w:rsidRPr="00182EF1" w:rsidRDefault="00963CCC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в</w:t>
      </w:r>
      <w:r w:rsidR="001F2221" w:rsidRPr="00182EF1">
        <w:rPr>
          <w:sz w:val="28"/>
          <w:szCs w:val="28"/>
          <w:highlight w:val="yellow"/>
        </w:rPr>
        <w:t>сего –  4 недели, т.е. 144 часа</w:t>
      </w:r>
    </w:p>
    <w:p w:rsidR="001F2221" w:rsidRPr="00182EF1" w:rsidRDefault="001F2221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  <w:highlight w:val="yellow"/>
        </w:rPr>
      </w:pPr>
    </w:p>
    <w:p w:rsidR="00963CCC" w:rsidRPr="00182EF1" w:rsidRDefault="00963CCC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lastRenderedPageBreak/>
        <w:t>Результаты освоения педагогической практики</w:t>
      </w:r>
    </w:p>
    <w:p w:rsidR="00963CCC" w:rsidRPr="00182EF1" w:rsidRDefault="00963CCC" w:rsidP="00182E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8"/>
          <w:szCs w:val="28"/>
          <w:highlight w:val="yellow"/>
          <w:lang w:bidi="gu-IN"/>
        </w:rPr>
      </w:pPr>
      <w:r w:rsidRPr="00182EF1">
        <w:rPr>
          <w:sz w:val="28"/>
          <w:szCs w:val="28"/>
          <w:highlight w:val="yellow"/>
          <w:lang w:bidi="gu-IN"/>
        </w:rPr>
        <w:t>Аттестация по итогам производственной практики проводится с учетом (или на основании) результатов, подтверждаемых документами соответствующих организаций. Результаты прохождения преддипломной практики представляются студентом в образовательное учреждение и учитываются при итоговой аттестации.</w:t>
      </w:r>
    </w:p>
    <w:p w:rsidR="00963CCC" w:rsidRPr="00182EF1" w:rsidRDefault="00963CCC" w:rsidP="00182E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8"/>
          <w:szCs w:val="28"/>
          <w:highlight w:val="yellow"/>
          <w:lang w:bidi="gu-IN"/>
        </w:rPr>
      </w:pPr>
      <w:r w:rsidRPr="00182EF1">
        <w:rPr>
          <w:sz w:val="28"/>
          <w:szCs w:val="28"/>
          <w:highlight w:val="yellow"/>
          <w:lang w:bidi="gu-IN"/>
        </w:rPr>
        <w:t>Практика завершается оценкой студентом освоенных общих и профессиональных компетенций:</w:t>
      </w:r>
    </w:p>
    <w:p w:rsidR="0001652A" w:rsidRPr="0001652A" w:rsidRDefault="0001652A" w:rsidP="0001652A">
      <w:pPr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bookmarkStart w:id="1" w:name="sub_5001"/>
      <w:r w:rsidRPr="0001652A">
        <w:rPr>
          <w:rFonts w:eastAsia="Calibri"/>
          <w:color w:val="000000"/>
          <w:sz w:val="28"/>
          <w:szCs w:val="28"/>
          <w:highlight w:val="yellow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1652A" w:rsidRPr="0001652A" w:rsidRDefault="0001652A" w:rsidP="0001652A">
      <w:pPr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bookmarkStart w:id="2" w:name="sub_5002"/>
      <w:bookmarkEnd w:id="1"/>
      <w:r w:rsidRPr="0001652A">
        <w:rPr>
          <w:rFonts w:eastAsia="Calibri"/>
          <w:color w:val="000000"/>
          <w:sz w:val="28"/>
          <w:szCs w:val="28"/>
          <w:highlight w:val="yellow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1652A" w:rsidRPr="0001652A" w:rsidRDefault="0001652A" w:rsidP="0001652A">
      <w:pPr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bookmarkStart w:id="3" w:name="sub_5003"/>
      <w:bookmarkEnd w:id="2"/>
      <w:r w:rsidRPr="0001652A">
        <w:rPr>
          <w:rFonts w:eastAsia="Calibri"/>
          <w:color w:val="000000"/>
          <w:sz w:val="28"/>
          <w:szCs w:val="28"/>
          <w:highlight w:val="yellow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01652A" w:rsidRPr="0001652A" w:rsidRDefault="0001652A" w:rsidP="0001652A">
      <w:pPr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bookmarkStart w:id="4" w:name="sub_5004"/>
      <w:bookmarkEnd w:id="3"/>
      <w:r w:rsidRPr="0001652A">
        <w:rPr>
          <w:rFonts w:eastAsia="Calibri"/>
          <w:color w:val="000000"/>
          <w:sz w:val="28"/>
          <w:szCs w:val="28"/>
          <w:highlight w:val="yellow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1652A" w:rsidRPr="0001652A" w:rsidRDefault="0001652A" w:rsidP="0001652A">
      <w:pPr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bookmarkStart w:id="5" w:name="sub_5005"/>
      <w:bookmarkEnd w:id="4"/>
      <w:r w:rsidRPr="0001652A">
        <w:rPr>
          <w:rFonts w:eastAsia="Calibri"/>
          <w:color w:val="000000"/>
          <w:sz w:val="28"/>
          <w:szCs w:val="28"/>
          <w:highlight w:val="yellow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01652A" w:rsidRPr="0001652A" w:rsidRDefault="0001652A" w:rsidP="0001652A">
      <w:pPr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bookmarkStart w:id="6" w:name="sub_5006"/>
      <w:bookmarkEnd w:id="5"/>
      <w:r w:rsidRPr="0001652A">
        <w:rPr>
          <w:rFonts w:eastAsia="Calibri"/>
          <w:color w:val="000000"/>
          <w:sz w:val="28"/>
          <w:szCs w:val="28"/>
          <w:highlight w:val="yellow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01652A" w:rsidRPr="0001652A" w:rsidRDefault="0001652A" w:rsidP="0001652A">
      <w:pPr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bookmarkStart w:id="7" w:name="sub_5007"/>
      <w:bookmarkEnd w:id="6"/>
      <w:r w:rsidRPr="0001652A">
        <w:rPr>
          <w:rFonts w:eastAsia="Calibri"/>
          <w:color w:val="000000"/>
          <w:sz w:val="28"/>
          <w:szCs w:val="28"/>
          <w:highlight w:val="yellow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01652A" w:rsidRPr="0001652A" w:rsidRDefault="0001652A" w:rsidP="0001652A">
      <w:pPr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bookmarkStart w:id="8" w:name="sub_5008"/>
      <w:bookmarkEnd w:id="7"/>
      <w:r w:rsidRPr="0001652A">
        <w:rPr>
          <w:rFonts w:eastAsia="Calibri"/>
          <w:color w:val="000000"/>
          <w:sz w:val="28"/>
          <w:szCs w:val="28"/>
          <w:highlight w:val="yellow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1652A" w:rsidRPr="0001652A" w:rsidRDefault="0001652A" w:rsidP="0001652A">
      <w:pPr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bookmarkStart w:id="9" w:name="sub_5009"/>
      <w:bookmarkEnd w:id="8"/>
      <w:r w:rsidRPr="0001652A">
        <w:rPr>
          <w:rFonts w:eastAsia="Calibri"/>
          <w:color w:val="000000"/>
          <w:sz w:val="28"/>
          <w:szCs w:val="28"/>
          <w:highlight w:val="yellow"/>
          <w:lang w:eastAsia="en-US"/>
        </w:rPr>
        <w:t>ОК 9. Ориентироваться в условиях постоянного изменения правовой базы.</w:t>
      </w:r>
    </w:p>
    <w:p w:rsidR="0001652A" w:rsidRPr="0001652A" w:rsidRDefault="0001652A" w:rsidP="0001652A">
      <w:pPr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bookmarkStart w:id="10" w:name="sub_5010"/>
      <w:bookmarkEnd w:id="9"/>
      <w:r w:rsidRPr="0001652A">
        <w:rPr>
          <w:rFonts w:eastAsia="Calibri"/>
          <w:color w:val="000000"/>
          <w:sz w:val="28"/>
          <w:szCs w:val="28"/>
          <w:highlight w:val="yellow"/>
          <w:lang w:eastAsia="en-US"/>
        </w:rPr>
        <w:t>ОК 10. Соблюдать основы здорового образа жизни, требования охраны труда.</w:t>
      </w:r>
    </w:p>
    <w:p w:rsidR="0001652A" w:rsidRPr="0001652A" w:rsidRDefault="0001652A" w:rsidP="0001652A">
      <w:pPr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bookmarkStart w:id="11" w:name="sub_5011"/>
      <w:bookmarkEnd w:id="10"/>
      <w:r w:rsidRPr="0001652A">
        <w:rPr>
          <w:rFonts w:eastAsia="Calibri"/>
          <w:color w:val="000000"/>
          <w:sz w:val="28"/>
          <w:szCs w:val="28"/>
          <w:highlight w:val="yellow"/>
          <w:lang w:eastAsia="en-US"/>
        </w:rPr>
        <w:t>ОК 11. Соблюдать деловой этикет, культуру и психологические основы общения, нормы и правила поведения.</w:t>
      </w:r>
    </w:p>
    <w:p w:rsidR="0001652A" w:rsidRPr="0001652A" w:rsidRDefault="0001652A" w:rsidP="0001652A">
      <w:pPr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bookmarkStart w:id="12" w:name="sub_5012"/>
      <w:bookmarkEnd w:id="11"/>
      <w:r w:rsidRPr="0001652A">
        <w:rPr>
          <w:rFonts w:eastAsia="Calibri"/>
          <w:color w:val="000000"/>
          <w:sz w:val="28"/>
          <w:szCs w:val="28"/>
          <w:highlight w:val="yellow"/>
          <w:lang w:eastAsia="en-US"/>
        </w:rPr>
        <w:t>ОК 12. Проявлять нетерпимость к коррупционному поведению.</w:t>
      </w:r>
    </w:p>
    <w:bookmarkEnd w:id="12"/>
    <w:p w:rsidR="001F2221" w:rsidRPr="00182EF1" w:rsidRDefault="001F2221" w:rsidP="00182EF1">
      <w:pPr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01652A" w:rsidRPr="0001652A" w:rsidRDefault="0001652A" w:rsidP="0001652A">
      <w:pPr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bookmarkStart w:id="13" w:name="sub_5111"/>
      <w:r w:rsidRPr="0001652A">
        <w:rPr>
          <w:rFonts w:eastAsia="Calibri"/>
          <w:color w:val="000000"/>
          <w:sz w:val="28"/>
          <w:szCs w:val="28"/>
          <w:highlight w:val="yellow"/>
          <w:lang w:eastAsia="en-US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1652A" w:rsidRPr="0001652A" w:rsidRDefault="0001652A" w:rsidP="0001652A">
      <w:pPr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bookmarkStart w:id="14" w:name="sub_5112"/>
      <w:bookmarkEnd w:id="13"/>
      <w:r w:rsidRPr="0001652A">
        <w:rPr>
          <w:rFonts w:eastAsia="Calibri"/>
          <w:color w:val="000000"/>
          <w:sz w:val="28"/>
          <w:szCs w:val="28"/>
          <w:highlight w:val="yellow"/>
          <w:lang w:eastAsia="en-US"/>
        </w:rPr>
        <w:t>ПК 1.2. Осуществлять прием граждан по вопросам пенсионного обеспечения и социальной защиты.</w:t>
      </w:r>
    </w:p>
    <w:p w:rsidR="0001652A" w:rsidRPr="0001652A" w:rsidRDefault="0001652A" w:rsidP="0001652A">
      <w:pPr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bookmarkStart w:id="15" w:name="sub_5113"/>
      <w:bookmarkEnd w:id="14"/>
      <w:r w:rsidRPr="0001652A">
        <w:rPr>
          <w:rFonts w:eastAsia="Calibri"/>
          <w:color w:val="000000"/>
          <w:sz w:val="28"/>
          <w:szCs w:val="28"/>
          <w:highlight w:val="yellow"/>
          <w:lang w:eastAsia="en-US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01652A" w:rsidRPr="0001652A" w:rsidRDefault="0001652A" w:rsidP="0001652A">
      <w:pPr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bookmarkStart w:id="16" w:name="sub_5114"/>
      <w:bookmarkEnd w:id="15"/>
      <w:r w:rsidRPr="0001652A">
        <w:rPr>
          <w:rFonts w:eastAsia="Calibri"/>
          <w:color w:val="000000"/>
          <w:sz w:val="28"/>
          <w:szCs w:val="28"/>
          <w:highlight w:val="yellow"/>
          <w:lang w:eastAsia="en-US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01652A" w:rsidRPr="0001652A" w:rsidRDefault="0001652A" w:rsidP="0001652A">
      <w:pPr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bookmarkStart w:id="17" w:name="sub_5115"/>
      <w:bookmarkEnd w:id="16"/>
      <w:r w:rsidRPr="0001652A">
        <w:rPr>
          <w:rFonts w:eastAsia="Calibri"/>
          <w:color w:val="000000"/>
          <w:sz w:val="28"/>
          <w:szCs w:val="28"/>
          <w:highlight w:val="yellow"/>
          <w:lang w:eastAsia="en-US"/>
        </w:rPr>
        <w:lastRenderedPageBreak/>
        <w:t>ПК 1.5. Осуществлять формирование и хранение дел получателей пенсий, пособий и других социальных выплат.</w:t>
      </w:r>
    </w:p>
    <w:p w:rsidR="0001652A" w:rsidRPr="0001652A" w:rsidRDefault="0001652A" w:rsidP="0001652A">
      <w:pPr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bookmarkStart w:id="18" w:name="sub_5116"/>
      <w:bookmarkEnd w:id="17"/>
      <w:r w:rsidRPr="0001652A">
        <w:rPr>
          <w:rFonts w:eastAsia="Calibri"/>
          <w:color w:val="000000"/>
          <w:sz w:val="28"/>
          <w:szCs w:val="28"/>
          <w:highlight w:val="yellow"/>
          <w:lang w:eastAsia="en-US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01652A" w:rsidRPr="0001652A" w:rsidRDefault="0001652A" w:rsidP="0001652A">
      <w:pPr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bookmarkStart w:id="19" w:name="sub_5021"/>
      <w:bookmarkEnd w:id="18"/>
      <w:r w:rsidRPr="0001652A">
        <w:rPr>
          <w:rFonts w:eastAsia="Calibri"/>
          <w:color w:val="000000"/>
          <w:sz w:val="28"/>
          <w:szCs w:val="28"/>
          <w:highlight w:val="yellow"/>
          <w:lang w:eastAsia="en-US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01652A" w:rsidRPr="0001652A" w:rsidRDefault="0001652A" w:rsidP="0001652A">
      <w:pPr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bookmarkStart w:id="20" w:name="sub_5022"/>
      <w:bookmarkEnd w:id="19"/>
      <w:r w:rsidRPr="0001652A">
        <w:rPr>
          <w:rFonts w:eastAsia="Calibri"/>
          <w:color w:val="000000"/>
          <w:sz w:val="28"/>
          <w:szCs w:val="28"/>
          <w:highlight w:val="yellow"/>
          <w:lang w:eastAsia="en-US"/>
        </w:rPr>
        <w:t>ПК 2.2. Выявлять лиц, нуждающихся в социальной защите и осуществлять их учет, используя информационно-компьютерные технологии.</w:t>
      </w:r>
    </w:p>
    <w:p w:rsidR="0001652A" w:rsidRPr="0001652A" w:rsidRDefault="0001652A" w:rsidP="0001652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21" w:name="sub_5023"/>
      <w:bookmarkEnd w:id="20"/>
      <w:r w:rsidRPr="0001652A">
        <w:rPr>
          <w:rFonts w:eastAsia="Calibri"/>
          <w:color w:val="000000"/>
          <w:sz w:val="28"/>
          <w:szCs w:val="28"/>
          <w:highlight w:val="yellow"/>
          <w:lang w:eastAsia="en-US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bookmarkEnd w:id="21"/>
    <w:p w:rsidR="0001652A" w:rsidRPr="00182EF1" w:rsidRDefault="0001652A" w:rsidP="00182EF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E5724" w:rsidRPr="0001652A" w:rsidRDefault="00FE5724" w:rsidP="00924B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1652A">
        <w:rPr>
          <w:rFonts w:eastAsia="Calibri"/>
          <w:color w:val="000000"/>
          <w:sz w:val="28"/>
          <w:szCs w:val="28"/>
          <w:lang w:eastAsia="en-US"/>
        </w:rPr>
        <w:t>Личностные результаты:</w:t>
      </w:r>
    </w:p>
    <w:p w:rsidR="00102E7A" w:rsidRPr="0001652A" w:rsidRDefault="00102E7A" w:rsidP="00924B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1652A">
        <w:rPr>
          <w:rFonts w:eastAsia="Calibri"/>
          <w:color w:val="000000"/>
          <w:sz w:val="28"/>
          <w:szCs w:val="28"/>
          <w:lang w:eastAsia="en-US"/>
        </w:rPr>
        <w:t>демонстрирующий готовность и способность вести с другими людьми, достигать в нем взаимопонимания, находить общие цели и сотрудничать для их достижения в профессиональной деятельности;</w:t>
      </w:r>
    </w:p>
    <w:p w:rsidR="00102E7A" w:rsidRPr="0001652A" w:rsidRDefault="00102E7A" w:rsidP="00924B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1652A">
        <w:rPr>
          <w:rFonts w:eastAsia="Calibri"/>
          <w:color w:val="000000"/>
          <w:sz w:val="28"/>
          <w:szCs w:val="28"/>
          <w:lang w:eastAsia="en-US"/>
        </w:rPr>
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проблем;</w:t>
      </w:r>
    </w:p>
    <w:p w:rsidR="00102E7A" w:rsidRPr="0001652A" w:rsidRDefault="00102E7A" w:rsidP="00924B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1652A">
        <w:rPr>
          <w:rFonts w:eastAsia="Calibri"/>
          <w:color w:val="000000"/>
          <w:sz w:val="28"/>
          <w:szCs w:val="28"/>
          <w:lang w:eastAsia="en-US"/>
        </w:rPr>
        <w:t>выполняющий профессиональные навыки в  направлении юриспруденции с учетом специфики субъекта российской федерации</w:t>
      </w:r>
    </w:p>
    <w:p w:rsidR="00102E7A" w:rsidRPr="0001652A" w:rsidRDefault="00102E7A" w:rsidP="00924B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1652A">
        <w:rPr>
          <w:rFonts w:eastAsia="Calibri"/>
          <w:color w:val="000000"/>
          <w:sz w:val="28"/>
          <w:szCs w:val="28"/>
          <w:lang w:eastAsia="en-US"/>
        </w:rPr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</w:t>
      </w:r>
    </w:p>
    <w:p w:rsidR="00102E7A" w:rsidRPr="0001652A" w:rsidRDefault="00102E7A" w:rsidP="00924B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1652A">
        <w:rPr>
          <w:rFonts w:eastAsia="Calibri"/>
          <w:color w:val="000000"/>
          <w:sz w:val="28"/>
          <w:szCs w:val="28"/>
          <w:lang w:eastAsia="en-US"/>
        </w:rPr>
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достижения;</w:t>
      </w:r>
    </w:p>
    <w:p w:rsidR="00102E7A" w:rsidRPr="0001652A" w:rsidRDefault="00102E7A" w:rsidP="00924B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1652A">
        <w:rPr>
          <w:rFonts w:eastAsia="Calibri"/>
          <w:color w:val="000000"/>
          <w:sz w:val="28"/>
          <w:szCs w:val="28"/>
          <w:lang w:eastAsia="en-US"/>
        </w:rPr>
        <w:t>проявляющий способность самостоятельно реализовать свой потенциал в профессиональной деятельности;</w:t>
      </w:r>
    </w:p>
    <w:p w:rsidR="00102E7A" w:rsidRPr="0001652A" w:rsidRDefault="00102E7A" w:rsidP="00924B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1652A">
        <w:rPr>
          <w:rFonts w:eastAsia="Calibri"/>
          <w:color w:val="000000"/>
          <w:sz w:val="28"/>
          <w:szCs w:val="28"/>
          <w:lang w:eastAsia="en-US"/>
        </w:rPr>
        <w:t>вступающий в конструктивное профессионально значимое взаимодействие с представителями разных субкультур;</w:t>
      </w:r>
    </w:p>
    <w:p w:rsidR="00102E7A" w:rsidRPr="0001652A" w:rsidRDefault="00102E7A" w:rsidP="00924B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1652A">
        <w:rPr>
          <w:rFonts w:eastAsia="Calibri"/>
          <w:color w:val="000000"/>
          <w:sz w:val="28"/>
          <w:szCs w:val="28"/>
          <w:lang w:eastAsia="en-US"/>
        </w:rPr>
        <w:t>экономически активный, предприимчивый, готовый к самозанятости;</w:t>
      </w:r>
    </w:p>
    <w:p w:rsidR="00102E7A" w:rsidRPr="0001652A" w:rsidRDefault="00102E7A" w:rsidP="00924B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1652A">
        <w:rPr>
          <w:rFonts w:eastAsia="Calibri"/>
          <w:color w:val="000000"/>
          <w:sz w:val="28"/>
          <w:szCs w:val="28"/>
          <w:lang w:eastAsia="en-US"/>
        </w:rPr>
        <w:t>сохраняющий психологическую устойчивость в ситуативно сложных или стремительно меняющихся ситуациях.</w:t>
      </w:r>
    </w:p>
    <w:p w:rsidR="0001652A" w:rsidRPr="0001652A" w:rsidRDefault="0001652A" w:rsidP="0001652A">
      <w:pPr>
        <w:ind w:firstLine="709"/>
        <w:jc w:val="both"/>
        <w:rPr>
          <w:rFonts w:eastAsia="Calibri"/>
          <w:b/>
          <w:bCs/>
          <w:color w:val="000000"/>
          <w:sz w:val="28"/>
          <w:szCs w:val="28"/>
          <w:highlight w:val="yellow"/>
          <w:lang w:eastAsia="en-US"/>
        </w:rPr>
      </w:pPr>
      <w:r w:rsidRPr="0001652A">
        <w:rPr>
          <w:rFonts w:eastAsia="Calibri"/>
          <w:b/>
          <w:bCs/>
          <w:color w:val="000000"/>
          <w:sz w:val="28"/>
          <w:szCs w:val="28"/>
          <w:highlight w:val="yellow"/>
          <w:lang w:eastAsia="en-US"/>
        </w:rPr>
        <w:t>4. Наименование разделов программы преддипломной практики</w:t>
      </w:r>
    </w:p>
    <w:p w:rsidR="0001652A" w:rsidRPr="0001652A" w:rsidRDefault="0001652A" w:rsidP="009C4B79">
      <w:pPr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r w:rsidRPr="0001652A">
        <w:rPr>
          <w:rFonts w:eastAsia="Calibri"/>
          <w:bCs/>
          <w:color w:val="000000"/>
          <w:sz w:val="28"/>
          <w:szCs w:val="28"/>
          <w:highlight w:val="yellow"/>
          <w:lang w:eastAsia="en-US"/>
        </w:rPr>
        <w:t xml:space="preserve">1 раздел. </w:t>
      </w:r>
      <w:r w:rsidR="009C4B79" w:rsidRPr="009C4B79">
        <w:rPr>
          <w:rFonts w:eastAsia="Calibri"/>
          <w:color w:val="000000"/>
          <w:sz w:val="28"/>
          <w:szCs w:val="28"/>
          <w:highlight w:val="yellow"/>
          <w:lang w:eastAsia="en-US"/>
        </w:rPr>
        <w:t>Обеспечение реализации прав граждан в сфере пенсионного о</w:t>
      </w:r>
      <w:r w:rsidR="009C4B79">
        <w:rPr>
          <w:rFonts w:eastAsia="Calibri"/>
          <w:color w:val="000000"/>
          <w:sz w:val="28"/>
          <w:szCs w:val="28"/>
          <w:highlight w:val="yellow"/>
          <w:lang w:eastAsia="en-US"/>
        </w:rPr>
        <w:t>беспечения и социальной защиты.</w:t>
      </w:r>
    </w:p>
    <w:p w:rsidR="009C4B79" w:rsidRPr="009C4B79" w:rsidRDefault="0001652A" w:rsidP="009C4B79">
      <w:pPr>
        <w:ind w:firstLine="709"/>
        <w:jc w:val="both"/>
        <w:rPr>
          <w:rFonts w:eastAsia="Calibri"/>
          <w:bCs/>
          <w:color w:val="000000"/>
          <w:sz w:val="28"/>
          <w:szCs w:val="28"/>
          <w:highlight w:val="yellow"/>
          <w:lang w:eastAsia="en-US"/>
        </w:rPr>
      </w:pPr>
      <w:r w:rsidRPr="0001652A">
        <w:rPr>
          <w:rFonts w:eastAsia="Calibri"/>
          <w:bCs/>
          <w:color w:val="000000"/>
          <w:sz w:val="28"/>
          <w:szCs w:val="28"/>
          <w:highlight w:val="yellow"/>
          <w:lang w:eastAsia="en-US"/>
        </w:rPr>
        <w:t xml:space="preserve">2 раздел. </w:t>
      </w:r>
      <w:r w:rsidR="009C4B79" w:rsidRPr="009C4B79">
        <w:rPr>
          <w:rFonts w:eastAsia="Calibri"/>
          <w:bCs/>
          <w:color w:val="000000"/>
          <w:sz w:val="28"/>
          <w:szCs w:val="28"/>
          <w:highlight w:val="yellow"/>
          <w:lang w:eastAsia="en-US"/>
        </w:rPr>
        <w:t>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963CCC" w:rsidRPr="00182EF1" w:rsidRDefault="00963CCC" w:rsidP="009C4B79">
      <w:pPr>
        <w:ind w:firstLine="709"/>
        <w:jc w:val="both"/>
        <w:rPr>
          <w:b/>
          <w:sz w:val="28"/>
          <w:szCs w:val="28"/>
        </w:rPr>
      </w:pPr>
    </w:p>
    <w:sectPr w:rsidR="00963CCC" w:rsidRPr="00182EF1" w:rsidSect="005B5E5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/>
      </w:rPr>
    </w:lvl>
  </w:abstractNum>
  <w:abstractNum w:abstractNumId="4">
    <w:nsid w:val="05A66418"/>
    <w:multiLevelType w:val="hybridMultilevel"/>
    <w:tmpl w:val="1CF2CE70"/>
    <w:lvl w:ilvl="0" w:tplc="844003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7A2397"/>
    <w:multiLevelType w:val="hybridMultilevel"/>
    <w:tmpl w:val="AECC7890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6AC30C3"/>
    <w:multiLevelType w:val="hybridMultilevel"/>
    <w:tmpl w:val="DF6CD794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A4589F"/>
    <w:multiLevelType w:val="multilevel"/>
    <w:tmpl w:val="3880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971524"/>
    <w:multiLevelType w:val="hybridMultilevel"/>
    <w:tmpl w:val="72ACBCA0"/>
    <w:lvl w:ilvl="0" w:tplc="84400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C55965"/>
    <w:multiLevelType w:val="hybridMultilevel"/>
    <w:tmpl w:val="67C8CC16"/>
    <w:lvl w:ilvl="0" w:tplc="844003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2A18DD"/>
    <w:multiLevelType w:val="hybridMultilevel"/>
    <w:tmpl w:val="27FC7C80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9F31D8"/>
    <w:multiLevelType w:val="hybridMultilevel"/>
    <w:tmpl w:val="BC56AC8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72231"/>
    <w:multiLevelType w:val="hybridMultilevel"/>
    <w:tmpl w:val="E37239B0"/>
    <w:lvl w:ilvl="0" w:tplc="2C90D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B807F8"/>
    <w:multiLevelType w:val="hybridMultilevel"/>
    <w:tmpl w:val="B4BE9226"/>
    <w:lvl w:ilvl="0" w:tplc="844003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8EB3563"/>
    <w:multiLevelType w:val="hybridMultilevel"/>
    <w:tmpl w:val="B66E0C6C"/>
    <w:lvl w:ilvl="0" w:tplc="C0724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952AC7"/>
    <w:multiLevelType w:val="multilevel"/>
    <w:tmpl w:val="7DA474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F06C1A"/>
    <w:multiLevelType w:val="hybridMultilevel"/>
    <w:tmpl w:val="E4CCE418"/>
    <w:lvl w:ilvl="0" w:tplc="844003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36872D9"/>
    <w:multiLevelType w:val="multilevel"/>
    <w:tmpl w:val="771A95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632A75"/>
    <w:multiLevelType w:val="hybridMultilevel"/>
    <w:tmpl w:val="1BF6EC5A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381C59"/>
    <w:multiLevelType w:val="hybridMultilevel"/>
    <w:tmpl w:val="B20E6C00"/>
    <w:lvl w:ilvl="0" w:tplc="9806BE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>
    <w:nsid w:val="2DCE0206"/>
    <w:multiLevelType w:val="hybridMultilevel"/>
    <w:tmpl w:val="8856C47C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465B83"/>
    <w:multiLevelType w:val="hybridMultilevel"/>
    <w:tmpl w:val="EDC067A4"/>
    <w:lvl w:ilvl="0" w:tplc="844003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5E7A5A"/>
    <w:multiLevelType w:val="hybridMultilevel"/>
    <w:tmpl w:val="694CDFB6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D3E5F"/>
    <w:multiLevelType w:val="hybridMultilevel"/>
    <w:tmpl w:val="228E2B0E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186FD2"/>
    <w:multiLevelType w:val="hybridMultilevel"/>
    <w:tmpl w:val="4998C20A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D94441"/>
    <w:multiLevelType w:val="hybridMultilevel"/>
    <w:tmpl w:val="81528F8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4016C0"/>
    <w:multiLevelType w:val="hybridMultilevel"/>
    <w:tmpl w:val="F576437A"/>
    <w:lvl w:ilvl="0" w:tplc="844003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144B90"/>
    <w:multiLevelType w:val="hybridMultilevel"/>
    <w:tmpl w:val="26BAF35C"/>
    <w:lvl w:ilvl="0" w:tplc="8440034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5367D33"/>
    <w:multiLevelType w:val="hybridMultilevel"/>
    <w:tmpl w:val="E264C064"/>
    <w:lvl w:ilvl="0" w:tplc="844003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90A458D"/>
    <w:multiLevelType w:val="hybridMultilevel"/>
    <w:tmpl w:val="D5E40D0E"/>
    <w:lvl w:ilvl="0" w:tplc="84400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C52309B"/>
    <w:multiLevelType w:val="hybridMultilevel"/>
    <w:tmpl w:val="EAF413B6"/>
    <w:lvl w:ilvl="0" w:tplc="7160F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AF121C"/>
    <w:multiLevelType w:val="hybridMultilevel"/>
    <w:tmpl w:val="D8D29D80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E848C8"/>
    <w:multiLevelType w:val="hybridMultilevel"/>
    <w:tmpl w:val="B82E5340"/>
    <w:lvl w:ilvl="0" w:tplc="84400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A42961"/>
    <w:multiLevelType w:val="hybridMultilevel"/>
    <w:tmpl w:val="4B36D5CC"/>
    <w:lvl w:ilvl="0" w:tplc="2C90D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B66188"/>
    <w:multiLevelType w:val="hybridMultilevel"/>
    <w:tmpl w:val="DA0A367C"/>
    <w:lvl w:ilvl="0" w:tplc="7160F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0867E1"/>
    <w:multiLevelType w:val="hybridMultilevel"/>
    <w:tmpl w:val="EA149D18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D2C22CD"/>
    <w:multiLevelType w:val="hybridMultilevel"/>
    <w:tmpl w:val="7948610E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23047D"/>
    <w:multiLevelType w:val="hybridMultilevel"/>
    <w:tmpl w:val="D2C0BEB8"/>
    <w:lvl w:ilvl="0" w:tplc="7160F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7E14F8"/>
    <w:multiLevelType w:val="hybridMultilevel"/>
    <w:tmpl w:val="45C61086"/>
    <w:lvl w:ilvl="0" w:tplc="037E6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AB302B"/>
    <w:multiLevelType w:val="hybridMultilevel"/>
    <w:tmpl w:val="AA6ED5AA"/>
    <w:lvl w:ilvl="0" w:tplc="037E6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7E6D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9A4EE4"/>
    <w:multiLevelType w:val="hybridMultilevel"/>
    <w:tmpl w:val="7FDEED62"/>
    <w:lvl w:ilvl="0" w:tplc="8C505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C76A43"/>
    <w:multiLevelType w:val="hybridMultilevel"/>
    <w:tmpl w:val="ABFA2124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CA0E6C"/>
    <w:multiLevelType w:val="hybridMultilevel"/>
    <w:tmpl w:val="1012082C"/>
    <w:lvl w:ilvl="0" w:tplc="037E6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5A19B7"/>
    <w:multiLevelType w:val="multilevel"/>
    <w:tmpl w:val="FC16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4"/>
  </w:num>
  <w:num w:numId="3">
    <w:abstractNumId w:val="41"/>
  </w:num>
  <w:num w:numId="4">
    <w:abstractNumId w:val="11"/>
  </w:num>
  <w:num w:numId="5">
    <w:abstractNumId w:val="22"/>
  </w:num>
  <w:num w:numId="6">
    <w:abstractNumId w:val="36"/>
  </w:num>
  <w:num w:numId="7">
    <w:abstractNumId w:val="35"/>
  </w:num>
  <w:num w:numId="8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5"/>
  </w:num>
  <w:num w:numId="10">
    <w:abstractNumId w:val="30"/>
  </w:num>
  <w:num w:numId="11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4"/>
  </w:num>
  <w:num w:numId="13">
    <w:abstractNumId w:val="23"/>
  </w:num>
  <w:num w:numId="14">
    <w:abstractNumId w:val="10"/>
  </w:num>
  <w:num w:numId="15">
    <w:abstractNumId w:val="18"/>
  </w:num>
  <w:num w:numId="16">
    <w:abstractNumId w:val="14"/>
  </w:num>
  <w:num w:numId="17">
    <w:abstractNumId w:val="6"/>
  </w:num>
  <w:num w:numId="18">
    <w:abstractNumId w:val="31"/>
  </w:num>
  <w:num w:numId="19">
    <w:abstractNumId w:val="39"/>
  </w:num>
  <w:num w:numId="20">
    <w:abstractNumId w:val="38"/>
  </w:num>
  <w:num w:numId="21">
    <w:abstractNumId w:val="37"/>
  </w:num>
  <w:num w:numId="22">
    <w:abstractNumId w:val="42"/>
  </w:num>
  <w:num w:numId="23">
    <w:abstractNumId w:val="40"/>
  </w:num>
  <w:num w:numId="24">
    <w:abstractNumId w:val="43"/>
  </w:num>
  <w:num w:numId="25">
    <w:abstractNumId w:val="33"/>
  </w:num>
  <w:num w:numId="26">
    <w:abstractNumId w:val="19"/>
  </w:num>
  <w:num w:numId="27">
    <w:abstractNumId w:val="7"/>
  </w:num>
  <w:num w:numId="28">
    <w:abstractNumId w:val="12"/>
  </w:num>
  <w:num w:numId="29">
    <w:abstractNumId w:val="5"/>
  </w:num>
  <w:num w:numId="30">
    <w:abstractNumId w:val="29"/>
  </w:num>
  <w:num w:numId="31">
    <w:abstractNumId w:val="8"/>
  </w:num>
  <w:num w:numId="32">
    <w:abstractNumId w:val="13"/>
  </w:num>
  <w:num w:numId="33">
    <w:abstractNumId w:val="27"/>
  </w:num>
  <w:num w:numId="34">
    <w:abstractNumId w:val="16"/>
  </w:num>
  <w:num w:numId="35">
    <w:abstractNumId w:val="26"/>
  </w:num>
  <w:num w:numId="36">
    <w:abstractNumId w:val="21"/>
  </w:num>
  <w:num w:numId="37">
    <w:abstractNumId w:val="9"/>
  </w:num>
  <w:num w:numId="38">
    <w:abstractNumId w:val="4"/>
  </w:num>
  <w:num w:numId="39">
    <w:abstractNumId w:val="28"/>
  </w:num>
  <w:num w:numId="40">
    <w:abstractNumId w:val="3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C253C6"/>
    <w:rsid w:val="00002FE9"/>
    <w:rsid w:val="00014F25"/>
    <w:rsid w:val="0001652A"/>
    <w:rsid w:val="00017790"/>
    <w:rsid w:val="0005652E"/>
    <w:rsid w:val="00057BD1"/>
    <w:rsid w:val="00062396"/>
    <w:rsid w:val="00064877"/>
    <w:rsid w:val="00085A94"/>
    <w:rsid w:val="00091CE2"/>
    <w:rsid w:val="000A3986"/>
    <w:rsid w:val="000B0038"/>
    <w:rsid w:val="000B02A8"/>
    <w:rsid w:val="000B2B3C"/>
    <w:rsid w:val="000B2BC7"/>
    <w:rsid w:val="000C1B40"/>
    <w:rsid w:val="000C2E70"/>
    <w:rsid w:val="000C5D81"/>
    <w:rsid w:val="000E79E5"/>
    <w:rsid w:val="00102E7A"/>
    <w:rsid w:val="00102EA1"/>
    <w:rsid w:val="001215B4"/>
    <w:rsid w:val="001320BA"/>
    <w:rsid w:val="00161006"/>
    <w:rsid w:val="00163FE3"/>
    <w:rsid w:val="00164233"/>
    <w:rsid w:val="001677AF"/>
    <w:rsid w:val="00182EF1"/>
    <w:rsid w:val="00187369"/>
    <w:rsid w:val="00194B3E"/>
    <w:rsid w:val="001A00E6"/>
    <w:rsid w:val="001D4150"/>
    <w:rsid w:val="001F2221"/>
    <w:rsid w:val="00205E23"/>
    <w:rsid w:val="00231E00"/>
    <w:rsid w:val="0023270B"/>
    <w:rsid w:val="00232948"/>
    <w:rsid w:val="002341EE"/>
    <w:rsid w:val="002412F1"/>
    <w:rsid w:val="00253604"/>
    <w:rsid w:val="0027656B"/>
    <w:rsid w:val="002B6F61"/>
    <w:rsid w:val="002C6D2C"/>
    <w:rsid w:val="002D3840"/>
    <w:rsid w:val="002D444F"/>
    <w:rsid w:val="002F0117"/>
    <w:rsid w:val="00316C73"/>
    <w:rsid w:val="00322E6A"/>
    <w:rsid w:val="003544EA"/>
    <w:rsid w:val="0036797F"/>
    <w:rsid w:val="00375E01"/>
    <w:rsid w:val="003767D3"/>
    <w:rsid w:val="00392B46"/>
    <w:rsid w:val="003A3AAC"/>
    <w:rsid w:val="003B5294"/>
    <w:rsid w:val="003D295E"/>
    <w:rsid w:val="003E0A9C"/>
    <w:rsid w:val="00404954"/>
    <w:rsid w:val="004121D6"/>
    <w:rsid w:val="00416B38"/>
    <w:rsid w:val="004334F1"/>
    <w:rsid w:val="00434315"/>
    <w:rsid w:val="00451E1E"/>
    <w:rsid w:val="00454FA7"/>
    <w:rsid w:val="004557C3"/>
    <w:rsid w:val="00462385"/>
    <w:rsid w:val="004662A4"/>
    <w:rsid w:val="00472CD3"/>
    <w:rsid w:val="0048184F"/>
    <w:rsid w:val="004A1633"/>
    <w:rsid w:val="004B104D"/>
    <w:rsid w:val="004C2636"/>
    <w:rsid w:val="004C4FB0"/>
    <w:rsid w:val="0050080C"/>
    <w:rsid w:val="00510939"/>
    <w:rsid w:val="005242BD"/>
    <w:rsid w:val="00540BE9"/>
    <w:rsid w:val="00552362"/>
    <w:rsid w:val="00563EF3"/>
    <w:rsid w:val="0057328D"/>
    <w:rsid w:val="00585A96"/>
    <w:rsid w:val="00595421"/>
    <w:rsid w:val="005B5E5F"/>
    <w:rsid w:val="005D31BD"/>
    <w:rsid w:val="005E34A9"/>
    <w:rsid w:val="005E3FDF"/>
    <w:rsid w:val="00610665"/>
    <w:rsid w:val="006237C5"/>
    <w:rsid w:val="00625E64"/>
    <w:rsid w:val="00630830"/>
    <w:rsid w:val="00637FD6"/>
    <w:rsid w:val="006532AD"/>
    <w:rsid w:val="00670E11"/>
    <w:rsid w:val="00674F81"/>
    <w:rsid w:val="006939C5"/>
    <w:rsid w:val="006A105D"/>
    <w:rsid w:val="006B5627"/>
    <w:rsid w:val="006C4A36"/>
    <w:rsid w:val="006E3A08"/>
    <w:rsid w:val="006E3BCA"/>
    <w:rsid w:val="00700042"/>
    <w:rsid w:val="00706C20"/>
    <w:rsid w:val="0071199A"/>
    <w:rsid w:val="00721F76"/>
    <w:rsid w:val="007545B6"/>
    <w:rsid w:val="00791EB7"/>
    <w:rsid w:val="007A7A82"/>
    <w:rsid w:val="007B2865"/>
    <w:rsid w:val="007B4921"/>
    <w:rsid w:val="007B6DD7"/>
    <w:rsid w:val="007D109D"/>
    <w:rsid w:val="00843930"/>
    <w:rsid w:val="00843E26"/>
    <w:rsid w:val="008477A9"/>
    <w:rsid w:val="00857F0C"/>
    <w:rsid w:val="00865969"/>
    <w:rsid w:val="0087652C"/>
    <w:rsid w:val="008C1EF6"/>
    <w:rsid w:val="008D6E58"/>
    <w:rsid w:val="008E0635"/>
    <w:rsid w:val="008E46CD"/>
    <w:rsid w:val="008F15C3"/>
    <w:rsid w:val="008F4BA8"/>
    <w:rsid w:val="008F7855"/>
    <w:rsid w:val="00901770"/>
    <w:rsid w:val="00913717"/>
    <w:rsid w:val="00923503"/>
    <w:rsid w:val="00923893"/>
    <w:rsid w:val="00924BA5"/>
    <w:rsid w:val="00926D63"/>
    <w:rsid w:val="009302B5"/>
    <w:rsid w:val="00947BDA"/>
    <w:rsid w:val="00953F37"/>
    <w:rsid w:val="0096013D"/>
    <w:rsid w:val="00963CCC"/>
    <w:rsid w:val="009676C9"/>
    <w:rsid w:val="00970963"/>
    <w:rsid w:val="009730FA"/>
    <w:rsid w:val="00987C42"/>
    <w:rsid w:val="009A5888"/>
    <w:rsid w:val="009A5D1D"/>
    <w:rsid w:val="009A6715"/>
    <w:rsid w:val="009B2283"/>
    <w:rsid w:val="009B3E20"/>
    <w:rsid w:val="009B5737"/>
    <w:rsid w:val="009C38DC"/>
    <w:rsid w:val="009C4B79"/>
    <w:rsid w:val="009D0465"/>
    <w:rsid w:val="009D0E9D"/>
    <w:rsid w:val="009D2DD2"/>
    <w:rsid w:val="00A15D33"/>
    <w:rsid w:val="00A23DCE"/>
    <w:rsid w:val="00A2435A"/>
    <w:rsid w:val="00A24DBD"/>
    <w:rsid w:val="00A2770B"/>
    <w:rsid w:val="00A5083D"/>
    <w:rsid w:val="00A54A12"/>
    <w:rsid w:val="00A6053A"/>
    <w:rsid w:val="00A8138C"/>
    <w:rsid w:val="00A81DC7"/>
    <w:rsid w:val="00A82B9C"/>
    <w:rsid w:val="00A93080"/>
    <w:rsid w:val="00AB15E4"/>
    <w:rsid w:val="00AB739D"/>
    <w:rsid w:val="00AB777C"/>
    <w:rsid w:val="00AC078E"/>
    <w:rsid w:val="00AD1D3A"/>
    <w:rsid w:val="00AE4D56"/>
    <w:rsid w:val="00AF118F"/>
    <w:rsid w:val="00AF551B"/>
    <w:rsid w:val="00B36328"/>
    <w:rsid w:val="00B36BFB"/>
    <w:rsid w:val="00B43672"/>
    <w:rsid w:val="00B64111"/>
    <w:rsid w:val="00B66BB8"/>
    <w:rsid w:val="00B677FD"/>
    <w:rsid w:val="00B80D70"/>
    <w:rsid w:val="00B967BD"/>
    <w:rsid w:val="00B96F12"/>
    <w:rsid w:val="00BA4B16"/>
    <w:rsid w:val="00BB4DDC"/>
    <w:rsid w:val="00BE6559"/>
    <w:rsid w:val="00BF2958"/>
    <w:rsid w:val="00BF795C"/>
    <w:rsid w:val="00C20473"/>
    <w:rsid w:val="00C22A02"/>
    <w:rsid w:val="00C253C6"/>
    <w:rsid w:val="00C71BC9"/>
    <w:rsid w:val="00C77A00"/>
    <w:rsid w:val="00C9162D"/>
    <w:rsid w:val="00C960F1"/>
    <w:rsid w:val="00CB057B"/>
    <w:rsid w:val="00CB29B7"/>
    <w:rsid w:val="00CC3FED"/>
    <w:rsid w:val="00CE1C4F"/>
    <w:rsid w:val="00D0459B"/>
    <w:rsid w:val="00D21B46"/>
    <w:rsid w:val="00D24769"/>
    <w:rsid w:val="00D52DDF"/>
    <w:rsid w:val="00D55BDE"/>
    <w:rsid w:val="00D7584B"/>
    <w:rsid w:val="00D81809"/>
    <w:rsid w:val="00DA032F"/>
    <w:rsid w:val="00DA038A"/>
    <w:rsid w:val="00DA59F0"/>
    <w:rsid w:val="00DE619A"/>
    <w:rsid w:val="00DF3597"/>
    <w:rsid w:val="00E024E2"/>
    <w:rsid w:val="00E139FC"/>
    <w:rsid w:val="00E207A6"/>
    <w:rsid w:val="00E25083"/>
    <w:rsid w:val="00E6008B"/>
    <w:rsid w:val="00E621FC"/>
    <w:rsid w:val="00E71D5A"/>
    <w:rsid w:val="00E91987"/>
    <w:rsid w:val="00E961FF"/>
    <w:rsid w:val="00EA1EB3"/>
    <w:rsid w:val="00EA7D91"/>
    <w:rsid w:val="00EB59FF"/>
    <w:rsid w:val="00EF735D"/>
    <w:rsid w:val="00F33061"/>
    <w:rsid w:val="00F33AC9"/>
    <w:rsid w:val="00F575C9"/>
    <w:rsid w:val="00F83841"/>
    <w:rsid w:val="00F97EC8"/>
    <w:rsid w:val="00FB2FD3"/>
    <w:rsid w:val="00FB3C22"/>
    <w:rsid w:val="00F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53C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C253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2A4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25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C253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253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53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5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C253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5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53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53C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C253C6"/>
    <w:pPr>
      <w:widowControl w:val="0"/>
      <w:ind w:firstLine="709"/>
    </w:pPr>
  </w:style>
  <w:style w:type="character" w:customStyle="1" w:styleId="ab">
    <w:name w:val="Основной текст с отступом Знак"/>
    <w:basedOn w:val="a0"/>
    <w:link w:val="aa"/>
    <w:rsid w:val="00C25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253C6"/>
    <w:pPr>
      <w:widowControl w:val="0"/>
      <w:spacing w:after="120" w:line="480" w:lineRule="auto"/>
      <w:ind w:left="283"/>
    </w:pPr>
    <w:rPr>
      <w:color w:val="333366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253C6"/>
    <w:rPr>
      <w:rFonts w:ascii="Times New Roman" w:eastAsia="Times New Roman" w:hAnsi="Times New Roman" w:cs="Times New Roman"/>
      <w:color w:val="333366"/>
      <w:sz w:val="20"/>
      <w:szCs w:val="20"/>
      <w:lang w:eastAsia="ru-RU"/>
    </w:rPr>
  </w:style>
  <w:style w:type="paragraph" w:styleId="ac">
    <w:name w:val="Subtitle"/>
    <w:basedOn w:val="a"/>
    <w:next w:val="a"/>
    <w:link w:val="ad"/>
    <w:qFormat/>
    <w:rsid w:val="00C253C6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C253C6"/>
    <w:rPr>
      <w:rFonts w:ascii="Cambria" w:eastAsia="Times New Roman" w:hAnsi="Cambria" w:cs="Times New Roman"/>
      <w:sz w:val="24"/>
      <w:szCs w:val="24"/>
      <w:lang w:eastAsia="ru-RU"/>
    </w:rPr>
  </w:style>
  <w:style w:type="character" w:styleId="ae">
    <w:name w:val="footnote reference"/>
    <w:semiHidden/>
    <w:unhideWhenUsed/>
    <w:rsid w:val="00C253C6"/>
    <w:rPr>
      <w:vertAlign w:val="superscript"/>
    </w:rPr>
  </w:style>
  <w:style w:type="paragraph" w:customStyle="1" w:styleId="Style25">
    <w:name w:val="Style25"/>
    <w:basedOn w:val="a"/>
    <w:uiPriority w:val="99"/>
    <w:rsid w:val="00C253C6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33">
    <w:name w:val="Font Style33"/>
    <w:uiPriority w:val="99"/>
    <w:rsid w:val="00C253C6"/>
    <w:rPr>
      <w:rFonts w:ascii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C253C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af0">
    <w:name w:val="Прижатый влево"/>
    <w:basedOn w:val="a"/>
    <w:next w:val="a"/>
    <w:uiPriority w:val="99"/>
    <w:rsid w:val="00C253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List 2"/>
    <w:basedOn w:val="a"/>
    <w:uiPriority w:val="99"/>
    <w:rsid w:val="00C253C6"/>
    <w:pPr>
      <w:ind w:left="566" w:hanging="283"/>
    </w:pPr>
  </w:style>
  <w:style w:type="paragraph" w:styleId="af1">
    <w:name w:val="Body Text"/>
    <w:basedOn w:val="a"/>
    <w:link w:val="af2"/>
    <w:unhideWhenUsed/>
    <w:rsid w:val="00C253C6"/>
    <w:pPr>
      <w:spacing w:after="120"/>
    </w:pPr>
  </w:style>
  <w:style w:type="character" w:customStyle="1" w:styleId="af2">
    <w:name w:val="Основной текст Знак"/>
    <w:basedOn w:val="a0"/>
    <w:link w:val="af1"/>
    <w:rsid w:val="00C25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C253C6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C253C6"/>
    <w:rPr>
      <w:color w:val="800080"/>
      <w:u w:val="single"/>
    </w:rPr>
  </w:style>
  <w:style w:type="paragraph" w:customStyle="1" w:styleId="xl65">
    <w:name w:val="xl65"/>
    <w:basedOn w:val="a"/>
    <w:rsid w:val="00C253C6"/>
    <w:pPr>
      <w:shd w:val="clear" w:color="00FFFF" w:fill="00FFFF"/>
      <w:spacing w:before="100" w:beforeAutospacing="1" w:after="100" w:afterAutospacing="1"/>
    </w:pPr>
  </w:style>
  <w:style w:type="paragraph" w:customStyle="1" w:styleId="xl66">
    <w:name w:val="xl66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C253C6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7">
    <w:name w:val="xl87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8">
    <w:name w:val="xl88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00FFFF" w:fill="00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C253C6"/>
    <w:pPr>
      <w:pBdr>
        <w:top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C253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C253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C253C6"/>
    <w:pPr>
      <w:pBdr>
        <w:top w:val="double" w:sz="6" w:space="0" w:color="000000"/>
        <w:left w:val="single" w:sz="8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a"/>
    <w:rsid w:val="00C253C6"/>
    <w:pPr>
      <w:pBdr>
        <w:left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2">
    <w:name w:val="xl122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3">
    <w:name w:val="xl123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25">
    <w:name w:val="xl125"/>
    <w:basedOn w:val="a"/>
    <w:rsid w:val="00C253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26">
    <w:name w:val="xl126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133">
    <w:name w:val="xl133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6">
    <w:name w:val="xl136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138">
    <w:name w:val="xl138"/>
    <w:basedOn w:val="a"/>
    <w:rsid w:val="00C253C6"/>
    <w:pPr>
      <w:pBdr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9">
    <w:name w:val="xl139"/>
    <w:basedOn w:val="a"/>
    <w:rsid w:val="00C253C6"/>
    <w:pPr>
      <w:pBdr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40">
    <w:name w:val="xl140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41">
    <w:name w:val="xl141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42">
    <w:name w:val="xl142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C253C6"/>
    <w:pPr>
      <w:pBdr>
        <w:top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C253C6"/>
    <w:pP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46">
    <w:name w:val="xl146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147">
    <w:name w:val="xl147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148">
    <w:name w:val="xl148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156">
    <w:name w:val="xl156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C253C6"/>
    <w:pPr>
      <w:pBdr>
        <w:left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C253C6"/>
    <w:pPr>
      <w:pBdr>
        <w:lef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253C6"/>
    <w:pPr>
      <w:pBdr>
        <w:left w:val="single" w:sz="4" w:space="0" w:color="1A1A1A"/>
        <w:bottom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C25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61">
    <w:name w:val="xl161"/>
    <w:basedOn w:val="a"/>
    <w:rsid w:val="00C253C6"/>
    <w:pPr>
      <w:pBdr>
        <w:top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C253C6"/>
    <w:pPr>
      <w:pBdr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C25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165">
    <w:name w:val="xl165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166">
    <w:name w:val="xl166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u w:val="single"/>
    </w:rPr>
  </w:style>
  <w:style w:type="paragraph" w:customStyle="1" w:styleId="xl169">
    <w:name w:val="xl169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000000" w:fill="DBEEF3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C25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C253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C253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C253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6">
    <w:name w:val="xl176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7">
    <w:name w:val="xl177"/>
    <w:basedOn w:val="a"/>
    <w:rsid w:val="00C253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8">
    <w:name w:val="xl178"/>
    <w:basedOn w:val="a"/>
    <w:rsid w:val="00C253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9">
    <w:name w:val="xl179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0">
    <w:name w:val="xl180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C253C6"/>
    <w:pPr>
      <w:pBdr>
        <w:top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C253C6"/>
    <w:pPr>
      <w:pBdr>
        <w:top w:val="single" w:sz="4" w:space="0" w:color="1A1A1A"/>
        <w:bottom w:val="single" w:sz="4" w:space="0" w:color="1A1A1A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C25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C253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rsid w:val="00C253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C253C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1">
    <w:name w:val="xl191"/>
    <w:basedOn w:val="a"/>
    <w:rsid w:val="00C253C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2">
    <w:name w:val="xl192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4">
    <w:name w:val="xl194"/>
    <w:basedOn w:val="a"/>
    <w:rsid w:val="00C253C6"/>
    <w:pPr>
      <w:pBdr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5">
    <w:name w:val="xl195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6">
    <w:name w:val="xl196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C253C6"/>
    <w:pPr>
      <w:pBdr>
        <w:lef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C253C6"/>
    <w:pPr>
      <w:pBdr>
        <w:left w:val="single" w:sz="4" w:space="0" w:color="1A1A1A"/>
        <w:bottom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9">
    <w:name w:val="xl199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C253C6"/>
    <w:pPr>
      <w:pBdr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2">
    <w:name w:val="xl202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C253C6"/>
    <w:pPr>
      <w:pBdr>
        <w:top w:val="single" w:sz="4" w:space="0" w:color="1A1A1A"/>
        <w:bottom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styleId="af5">
    <w:name w:val="Normal (Web)"/>
    <w:basedOn w:val="a"/>
    <w:uiPriority w:val="99"/>
    <w:semiHidden/>
    <w:unhideWhenUsed/>
    <w:rsid w:val="00C253C6"/>
    <w:pPr>
      <w:spacing w:before="100" w:beforeAutospacing="1" w:after="100" w:afterAutospacing="1"/>
    </w:pPr>
  </w:style>
  <w:style w:type="paragraph" w:customStyle="1" w:styleId="ConsPlusNonformat">
    <w:name w:val="ConsPlusNonformat"/>
    <w:rsid w:val="00C253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2">
    <w:name w:val="c2"/>
    <w:basedOn w:val="a0"/>
    <w:rsid w:val="00C253C6"/>
  </w:style>
  <w:style w:type="character" w:customStyle="1" w:styleId="c2c12">
    <w:name w:val="c2 c12"/>
    <w:basedOn w:val="a0"/>
    <w:rsid w:val="00C253C6"/>
  </w:style>
  <w:style w:type="paragraph" w:customStyle="1" w:styleId="c30c1">
    <w:name w:val="c30 c1"/>
    <w:basedOn w:val="a"/>
    <w:rsid w:val="00C253C6"/>
    <w:pPr>
      <w:spacing w:before="100" w:beforeAutospacing="1" w:after="100" w:afterAutospacing="1"/>
    </w:pPr>
  </w:style>
  <w:style w:type="paragraph" w:styleId="af6">
    <w:name w:val="footnote text"/>
    <w:basedOn w:val="a"/>
    <w:link w:val="af7"/>
    <w:semiHidden/>
    <w:rsid w:val="00C253C6"/>
    <w:rPr>
      <w:rFonts w:ascii="Arial" w:hAnsi="Arial" w:cs="Wingdings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semiHidden/>
    <w:rsid w:val="00C253C6"/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5">
    <w:name w:val="Знак5"/>
    <w:basedOn w:val="a"/>
    <w:rsid w:val="00CE1C4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TML">
    <w:name w:val="HTML Preformatted"/>
    <w:basedOn w:val="a"/>
    <w:link w:val="HTML0"/>
    <w:rsid w:val="00062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623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62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8">
    <w:name w:val="List"/>
    <w:basedOn w:val="a"/>
    <w:uiPriority w:val="99"/>
    <w:semiHidden/>
    <w:unhideWhenUsed/>
    <w:rsid w:val="004662A4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4662A4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4662A4"/>
    <w:pPr>
      <w:widowControl w:val="0"/>
      <w:autoSpaceDE w:val="0"/>
      <w:autoSpaceDN w:val="0"/>
      <w:adjustRightInd w:val="0"/>
      <w:spacing w:line="230" w:lineRule="exact"/>
      <w:ind w:hanging="278"/>
      <w:jc w:val="both"/>
    </w:pPr>
    <w:rPr>
      <w:rFonts w:ascii="Franklin Gothic Book" w:eastAsiaTheme="minorEastAsia" w:hAnsi="Franklin Gothic Book" w:cstheme="minorBidi"/>
    </w:rPr>
  </w:style>
  <w:style w:type="paragraph" w:customStyle="1" w:styleId="Style18">
    <w:name w:val="Style18"/>
    <w:basedOn w:val="a"/>
    <w:uiPriority w:val="99"/>
    <w:rsid w:val="004662A4"/>
    <w:pPr>
      <w:widowControl w:val="0"/>
      <w:autoSpaceDE w:val="0"/>
      <w:autoSpaceDN w:val="0"/>
      <w:adjustRightInd w:val="0"/>
      <w:spacing w:line="233" w:lineRule="exact"/>
      <w:ind w:hanging="274"/>
      <w:jc w:val="both"/>
    </w:pPr>
    <w:rPr>
      <w:rFonts w:ascii="Franklin Gothic Book" w:eastAsiaTheme="minorEastAsia" w:hAnsi="Franklin Gothic Book" w:cstheme="minorBidi"/>
    </w:rPr>
  </w:style>
  <w:style w:type="paragraph" w:customStyle="1" w:styleId="Style17">
    <w:name w:val="Style17"/>
    <w:basedOn w:val="a"/>
    <w:uiPriority w:val="99"/>
    <w:rsid w:val="004662A4"/>
    <w:pPr>
      <w:widowControl w:val="0"/>
      <w:autoSpaceDE w:val="0"/>
      <w:autoSpaceDN w:val="0"/>
      <w:adjustRightInd w:val="0"/>
      <w:spacing w:line="233" w:lineRule="exact"/>
      <w:ind w:firstLine="288"/>
      <w:jc w:val="both"/>
    </w:pPr>
    <w:rPr>
      <w:rFonts w:ascii="Franklin Gothic Book" w:eastAsiaTheme="minorEastAsia" w:hAnsi="Franklin Gothic Book" w:cstheme="minorBidi"/>
    </w:rPr>
  </w:style>
  <w:style w:type="paragraph" w:customStyle="1" w:styleId="Style26">
    <w:name w:val="Style26"/>
    <w:basedOn w:val="a"/>
    <w:uiPriority w:val="99"/>
    <w:rsid w:val="004662A4"/>
    <w:pPr>
      <w:widowControl w:val="0"/>
      <w:autoSpaceDE w:val="0"/>
      <w:autoSpaceDN w:val="0"/>
      <w:adjustRightInd w:val="0"/>
      <w:spacing w:line="233" w:lineRule="exact"/>
      <w:ind w:hanging="288"/>
      <w:jc w:val="both"/>
    </w:pPr>
    <w:rPr>
      <w:rFonts w:ascii="Franklin Gothic Book" w:eastAsiaTheme="minorEastAsia" w:hAnsi="Franklin Gothic Book" w:cstheme="minorBidi"/>
    </w:rPr>
  </w:style>
  <w:style w:type="character" w:customStyle="1" w:styleId="FontStyle26">
    <w:name w:val="Font Style26"/>
    <w:uiPriority w:val="99"/>
    <w:rsid w:val="004662A4"/>
    <w:rPr>
      <w:rFonts w:ascii="Times New Roman" w:hAnsi="Times New Roman" w:cs="Times New Roman" w:hint="default"/>
      <w:sz w:val="18"/>
      <w:szCs w:val="18"/>
    </w:rPr>
  </w:style>
  <w:style w:type="character" w:customStyle="1" w:styleId="FontStyle48">
    <w:name w:val="Font Style48"/>
    <w:basedOn w:val="a0"/>
    <w:uiPriority w:val="99"/>
    <w:rsid w:val="004662A4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47">
    <w:name w:val="Font Style47"/>
    <w:basedOn w:val="a0"/>
    <w:uiPriority w:val="99"/>
    <w:rsid w:val="004662A4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55">
    <w:name w:val="Font Style55"/>
    <w:basedOn w:val="a0"/>
    <w:uiPriority w:val="99"/>
    <w:rsid w:val="004662A4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49">
    <w:name w:val="Font Style49"/>
    <w:uiPriority w:val="99"/>
    <w:rsid w:val="007545B6"/>
    <w:rPr>
      <w:rFonts w:ascii="Century Schoolbook" w:hAnsi="Century Schoolbook" w:cs="Century Schoolbook" w:hint="default"/>
      <w:sz w:val="18"/>
      <w:szCs w:val="18"/>
    </w:rPr>
  </w:style>
  <w:style w:type="paragraph" w:customStyle="1" w:styleId="af9">
    <w:name w:val="Заголовок статьи"/>
    <w:basedOn w:val="a"/>
    <w:next w:val="a"/>
    <w:uiPriority w:val="99"/>
    <w:rsid w:val="00585A9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a">
    <w:name w:val="Гипертекстовая ссылка"/>
    <w:basedOn w:val="a0"/>
    <w:uiPriority w:val="99"/>
    <w:rsid w:val="00585A96"/>
    <w:rPr>
      <w:color w:val="106BBE"/>
    </w:rPr>
  </w:style>
  <w:style w:type="paragraph" w:styleId="afb">
    <w:name w:val="No Spacing"/>
    <w:uiPriority w:val="1"/>
    <w:qFormat/>
    <w:rsid w:val="007A7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3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923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LAW&amp;n=388940&amp;date=12.11.2021" TargetMode="External"/><Relationship Id="rId3" Type="http://schemas.openxmlformats.org/officeDocument/2006/relationships/styles" Target="styles.xml"/><Relationship Id="rId7" Type="http://schemas.openxmlformats.org/officeDocument/2006/relationships/hyperlink" Target="http://login.consultant.ru/link/?req=doc&amp;base=LAW&amp;n=2875&amp;date=12.11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38802-A808-4394-B2BE-C1916AE1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81</Pages>
  <Words>26301</Words>
  <Characters>149916</Characters>
  <Application>Microsoft Office Word</Application>
  <DocSecurity>0</DocSecurity>
  <Lines>1249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Пользовательский</cp:lastModifiedBy>
  <cp:revision>118</cp:revision>
  <dcterms:created xsi:type="dcterms:W3CDTF">2014-02-26T16:24:00Z</dcterms:created>
  <dcterms:modified xsi:type="dcterms:W3CDTF">2022-09-17T09:09:00Z</dcterms:modified>
</cp:coreProperties>
</file>