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CD3" w:rsidRPr="00001192" w:rsidRDefault="00C253C6" w:rsidP="00001192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001192">
        <w:rPr>
          <w:b/>
          <w:bCs/>
          <w:color w:val="auto"/>
          <w:sz w:val="28"/>
          <w:szCs w:val="28"/>
        </w:rPr>
        <w:t xml:space="preserve">Аннотации программам учебных дисциплин, </w:t>
      </w:r>
    </w:p>
    <w:p w:rsidR="00C253C6" w:rsidRPr="00001192" w:rsidRDefault="00C253C6" w:rsidP="00001192">
      <w:pPr>
        <w:pStyle w:val="Default"/>
        <w:jc w:val="center"/>
        <w:rPr>
          <w:color w:val="auto"/>
          <w:sz w:val="28"/>
          <w:szCs w:val="28"/>
        </w:rPr>
      </w:pPr>
      <w:r w:rsidRPr="00001192">
        <w:rPr>
          <w:b/>
          <w:bCs/>
          <w:color w:val="auto"/>
          <w:sz w:val="28"/>
          <w:szCs w:val="28"/>
        </w:rPr>
        <w:t>профессиональных модулей</w:t>
      </w:r>
    </w:p>
    <w:p w:rsidR="005B5E5F" w:rsidRPr="00001192" w:rsidRDefault="005B5E5F" w:rsidP="00001192">
      <w:pPr>
        <w:pStyle w:val="Default"/>
        <w:jc w:val="center"/>
        <w:rPr>
          <w:color w:val="auto"/>
          <w:sz w:val="28"/>
          <w:szCs w:val="28"/>
        </w:rPr>
      </w:pPr>
      <w:r w:rsidRPr="00001192">
        <w:rPr>
          <w:color w:val="auto"/>
          <w:sz w:val="28"/>
          <w:szCs w:val="28"/>
        </w:rPr>
        <w:t xml:space="preserve">специальности </w:t>
      </w:r>
      <w:r w:rsidR="009302B5" w:rsidRPr="00001192">
        <w:rPr>
          <w:color w:val="auto"/>
          <w:sz w:val="28"/>
          <w:szCs w:val="28"/>
        </w:rPr>
        <w:t>38.02.04 Коммерция</w:t>
      </w:r>
      <w:r w:rsidR="000B5D76" w:rsidRPr="00001192">
        <w:rPr>
          <w:color w:val="auto"/>
          <w:sz w:val="28"/>
          <w:szCs w:val="28"/>
        </w:rPr>
        <w:t xml:space="preserve"> (по отраслям)</w:t>
      </w:r>
    </w:p>
    <w:p w:rsidR="005B5E5F" w:rsidRPr="00001192" w:rsidRDefault="005B5E5F" w:rsidP="00001192">
      <w:pPr>
        <w:pStyle w:val="Default"/>
        <w:jc w:val="center"/>
        <w:rPr>
          <w:color w:val="auto"/>
          <w:sz w:val="28"/>
          <w:szCs w:val="28"/>
        </w:rPr>
      </w:pPr>
    </w:p>
    <w:p w:rsidR="004662A4" w:rsidRPr="00001192" w:rsidRDefault="004662A4" w:rsidP="00001192">
      <w:pPr>
        <w:pStyle w:val="Default"/>
        <w:jc w:val="center"/>
        <w:rPr>
          <w:color w:val="auto"/>
          <w:sz w:val="28"/>
          <w:szCs w:val="28"/>
        </w:rPr>
      </w:pPr>
      <w:r w:rsidRPr="00001192">
        <w:rPr>
          <w:color w:val="auto"/>
          <w:sz w:val="28"/>
          <w:szCs w:val="28"/>
        </w:rPr>
        <w:t>ОУДб.00 Базовые общеобразовательные учебные дисциплины</w:t>
      </w:r>
    </w:p>
    <w:p w:rsidR="004662A4" w:rsidRPr="00001192" w:rsidRDefault="004662A4" w:rsidP="00001192">
      <w:pPr>
        <w:pStyle w:val="Default"/>
        <w:jc w:val="center"/>
        <w:rPr>
          <w:b/>
          <w:color w:val="auto"/>
          <w:sz w:val="28"/>
          <w:szCs w:val="28"/>
        </w:rPr>
      </w:pPr>
    </w:p>
    <w:p w:rsidR="004662A4" w:rsidRPr="00001192" w:rsidRDefault="004662A4" w:rsidP="00001192">
      <w:pPr>
        <w:pStyle w:val="Default"/>
        <w:jc w:val="center"/>
        <w:rPr>
          <w:b/>
          <w:color w:val="auto"/>
          <w:sz w:val="28"/>
          <w:szCs w:val="28"/>
        </w:rPr>
      </w:pPr>
      <w:r w:rsidRPr="00001192">
        <w:rPr>
          <w:b/>
          <w:color w:val="auto"/>
          <w:sz w:val="28"/>
          <w:szCs w:val="28"/>
        </w:rPr>
        <w:t xml:space="preserve">ОУДб.01 Русский язык </w:t>
      </w:r>
    </w:p>
    <w:p w:rsidR="004662A4" w:rsidRPr="00001192" w:rsidRDefault="004662A4" w:rsidP="0000119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01192">
        <w:rPr>
          <w:b/>
          <w:bCs/>
          <w:color w:val="auto"/>
          <w:sz w:val="28"/>
          <w:szCs w:val="28"/>
        </w:rPr>
        <w:t xml:space="preserve">1.Цель учебной дисциплины: </w:t>
      </w:r>
    </w:p>
    <w:p w:rsidR="000B5D76" w:rsidRPr="00001192" w:rsidRDefault="000B5D76" w:rsidP="00485F41">
      <w:pPr>
        <w:pStyle w:val="af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001192">
        <w:rPr>
          <w:rFonts w:eastAsiaTheme="minorHAnsi"/>
          <w:sz w:val="28"/>
          <w:szCs w:val="28"/>
        </w:rPr>
        <w:t xml:space="preserve">совершенствование </w:t>
      </w:r>
      <w:proofErr w:type="spellStart"/>
      <w:r w:rsidRPr="00001192">
        <w:rPr>
          <w:rFonts w:eastAsiaTheme="minorHAnsi"/>
          <w:sz w:val="28"/>
          <w:szCs w:val="28"/>
        </w:rPr>
        <w:t>общеучебных</w:t>
      </w:r>
      <w:proofErr w:type="spellEnd"/>
      <w:r w:rsidRPr="00001192">
        <w:rPr>
          <w:rFonts w:eastAsiaTheme="minorHAnsi"/>
          <w:sz w:val="28"/>
          <w:szCs w:val="28"/>
        </w:rPr>
        <w:t xml:space="preserve"> умений и навыков обучаемых: языковых,</w:t>
      </w:r>
    </w:p>
    <w:p w:rsidR="000B5D76" w:rsidRPr="00001192" w:rsidRDefault="000B5D76" w:rsidP="00485F41">
      <w:pPr>
        <w:pStyle w:val="af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001192">
        <w:rPr>
          <w:rFonts w:eastAsiaTheme="minorHAnsi"/>
          <w:sz w:val="28"/>
          <w:szCs w:val="28"/>
        </w:rPr>
        <w:t>речемыслительных, орфографических, пунктуационных, стилистических;</w:t>
      </w:r>
    </w:p>
    <w:p w:rsidR="000B5D76" w:rsidRPr="00001192" w:rsidRDefault="000B5D76" w:rsidP="00485F41">
      <w:pPr>
        <w:pStyle w:val="af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001192">
        <w:rPr>
          <w:rFonts w:eastAsiaTheme="minorHAnsi"/>
          <w:sz w:val="28"/>
          <w:szCs w:val="28"/>
        </w:rPr>
        <w:t xml:space="preserve">формирование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 w:rsidRPr="00001192">
        <w:rPr>
          <w:rFonts w:eastAsiaTheme="minorHAnsi"/>
          <w:sz w:val="28"/>
          <w:szCs w:val="28"/>
        </w:rPr>
        <w:t>культуроведческой</w:t>
      </w:r>
      <w:proofErr w:type="spellEnd"/>
      <w:r w:rsidRPr="00001192">
        <w:rPr>
          <w:rFonts w:eastAsiaTheme="minorHAnsi"/>
          <w:sz w:val="28"/>
          <w:szCs w:val="28"/>
        </w:rPr>
        <w:t>);</w:t>
      </w:r>
    </w:p>
    <w:p w:rsidR="000B5D76" w:rsidRPr="00001192" w:rsidRDefault="000B5D76" w:rsidP="00485F41">
      <w:pPr>
        <w:pStyle w:val="af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001192">
        <w:rPr>
          <w:rFonts w:eastAsiaTheme="minorHAnsi"/>
          <w:sz w:val="28"/>
          <w:szCs w:val="28"/>
        </w:rPr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0B5D76" w:rsidRPr="00001192" w:rsidRDefault="000B5D76" w:rsidP="00485F41">
      <w:pPr>
        <w:pStyle w:val="af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001192">
        <w:rPr>
          <w:rFonts w:eastAsiaTheme="minorHAnsi"/>
          <w:sz w:val="28"/>
          <w:szCs w:val="28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 навыков самоорганизации и саморазвития; информационных умений и навыков.</w:t>
      </w:r>
    </w:p>
    <w:p w:rsidR="004662A4" w:rsidRPr="00001192" w:rsidRDefault="004662A4" w:rsidP="00001192">
      <w:pPr>
        <w:pStyle w:val="a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sz w:val="28"/>
          <w:szCs w:val="28"/>
        </w:rPr>
      </w:pPr>
      <w:r w:rsidRPr="00001192">
        <w:rPr>
          <w:b/>
          <w:bCs/>
          <w:sz w:val="28"/>
          <w:szCs w:val="28"/>
        </w:rPr>
        <w:t xml:space="preserve">2. Место учебной дисциплины в структуре ОПОП: </w:t>
      </w:r>
    </w:p>
    <w:p w:rsidR="004662A4" w:rsidRPr="00001192" w:rsidRDefault="004662A4" w:rsidP="00001192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001192">
        <w:rPr>
          <w:color w:val="auto"/>
          <w:sz w:val="28"/>
          <w:szCs w:val="28"/>
        </w:rPr>
        <w:t xml:space="preserve">Дисциплина «Русский язык» </w:t>
      </w:r>
      <w:r w:rsidRPr="00001192">
        <w:rPr>
          <w:rFonts w:eastAsiaTheme="minorHAnsi"/>
          <w:sz w:val="28"/>
          <w:szCs w:val="28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</w:t>
      </w:r>
      <w:r w:rsidRPr="00001192">
        <w:rPr>
          <w:color w:val="auto"/>
          <w:sz w:val="28"/>
          <w:szCs w:val="28"/>
        </w:rPr>
        <w:t xml:space="preserve"> по специальности </w:t>
      </w:r>
      <w:r w:rsidR="009302B5" w:rsidRPr="00001192">
        <w:rPr>
          <w:color w:val="auto"/>
          <w:sz w:val="28"/>
          <w:szCs w:val="28"/>
        </w:rPr>
        <w:t>38.02.04 Коммерция</w:t>
      </w:r>
      <w:r w:rsidR="000B5D76" w:rsidRPr="00001192">
        <w:rPr>
          <w:color w:val="auto"/>
          <w:sz w:val="28"/>
          <w:szCs w:val="28"/>
        </w:rPr>
        <w:t xml:space="preserve"> (по отраслям)</w:t>
      </w:r>
    </w:p>
    <w:p w:rsidR="004662A4" w:rsidRPr="00001192" w:rsidRDefault="004662A4" w:rsidP="0000119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01192">
        <w:rPr>
          <w:b/>
          <w:bCs/>
          <w:color w:val="auto"/>
          <w:sz w:val="28"/>
          <w:szCs w:val="28"/>
        </w:rPr>
        <w:t xml:space="preserve">3. Требования к результатам освоения содержания дисциплины: </w:t>
      </w:r>
    </w:p>
    <w:p w:rsidR="004662A4" w:rsidRPr="00001192" w:rsidRDefault="004662A4" w:rsidP="000011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 xml:space="preserve">Освоение содержания учебной дисциплины «Русский язык» обеспечивает достижение студентами следующих </w:t>
      </w:r>
      <w:r w:rsidRPr="00001192">
        <w:rPr>
          <w:bCs/>
          <w:iCs/>
          <w:sz w:val="28"/>
          <w:szCs w:val="28"/>
        </w:rPr>
        <w:t>результатов:</w:t>
      </w:r>
    </w:p>
    <w:p w:rsidR="004662A4" w:rsidRPr="00001192" w:rsidRDefault="004662A4" w:rsidP="00001192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001192">
        <w:rPr>
          <w:b/>
          <w:bCs/>
          <w:i/>
          <w:iCs/>
          <w:sz w:val="28"/>
          <w:szCs w:val="28"/>
        </w:rPr>
        <w:t>личностных</w:t>
      </w:r>
      <w:r w:rsidRPr="00001192">
        <w:rPr>
          <w:b/>
          <w:bCs/>
          <w:sz w:val="28"/>
          <w:szCs w:val="28"/>
        </w:rPr>
        <w:t>:</w:t>
      </w:r>
    </w:p>
    <w:p w:rsidR="00691D59" w:rsidRPr="004668C3" w:rsidRDefault="004668C3" w:rsidP="00485F41">
      <w:pPr>
        <w:pStyle w:val="af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b/>
          <w:bCs/>
          <w:sz w:val="28"/>
          <w:szCs w:val="28"/>
        </w:rPr>
      </w:pPr>
      <w:r>
        <w:rPr>
          <w:rFonts w:eastAsiaTheme="minorHAnsi"/>
          <w:sz w:val="28"/>
          <w:szCs w:val="28"/>
        </w:rPr>
        <w:t>д</w:t>
      </w:r>
      <w:r w:rsidRPr="004668C3">
        <w:rPr>
          <w:rFonts w:eastAsiaTheme="minorHAnsi"/>
          <w:sz w:val="28"/>
          <w:szCs w:val="28"/>
        </w:rPr>
        <w:t>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</w:r>
      <w:r>
        <w:rPr>
          <w:rFonts w:eastAsiaTheme="minorHAnsi"/>
          <w:sz w:val="28"/>
          <w:szCs w:val="28"/>
        </w:rPr>
        <w:t>;</w:t>
      </w:r>
    </w:p>
    <w:p w:rsidR="004668C3" w:rsidRDefault="004668C3" w:rsidP="00485F41">
      <w:pPr>
        <w:pStyle w:val="af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>п</w:t>
      </w:r>
      <w:r w:rsidRPr="004668C3">
        <w:rPr>
          <w:rFonts w:eastAsiaTheme="minorHAnsi"/>
          <w:bCs/>
          <w:sz w:val="28"/>
          <w:szCs w:val="28"/>
        </w:rPr>
        <w:t>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</w:r>
      <w:r>
        <w:rPr>
          <w:rFonts w:eastAsiaTheme="minorHAnsi"/>
          <w:bCs/>
          <w:sz w:val="28"/>
          <w:szCs w:val="28"/>
        </w:rPr>
        <w:t>;</w:t>
      </w:r>
    </w:p>
    <w:p w:rsidR="004668C3" w:rsidRPr="004668C3" w:rsidRDefault="004668C3" w:rsidP="00485F41">
      <w:pPr>
        <w:pStyle w:val="af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>д</w:t>
      </w:r>
      <w:r w:rsidRPr="004668C3">
        <w:rPr>
          <w:rFonts w:eastAsiaTheme="minorHAnsi"/>
          <w:bCs/>
          <w:sz w:val="28"/>
          <w:szCs w:val="28"/>
        </w:rPr>
        <w:t>остаточный уровень общей образованности</w:t>
      </w:r>
      <w:r>
        <w:rPr>
          <w:rFonts w:eastAsiaTheme="minorHAnsi"/>
          <w:bCs/>
          <w:sz w:val="28"/>
          <w:szCs w:val="28"/>
        </w:rPr>
        <w:t>.</w:t>
      </w:r>
    </w:p>
    <w:p w:rsidR="0052763B" w:rsidRPr="00001192" w:rsidRDefault="0052763B" w:rsidP="00691D59">
      <w:pPr>
        <w:pStyle w:val="a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eastAsiaTheme="minorHAnsi"/>
          <w:b/>
          <w:bCs/>
          <w:sz w:val="28"/>
          <w:szCs w:val="28"/>
        </w:rPr>
      </w:pPr>
      <w:proofErr w:type="spellStart"/>
      <w:r w:rsidRPr="00001192">
        <w:rPr>
          <w:rFonts w:eastAsiaTheme="minorHAnsi"/>
          <w:b/>
          <w:bCs/>
          <w:i/>
          <w:iCs/>
          <w:sz w:val="28"/>
          <w:szCs w:val="28"/>
        </w:rPr>
        <w:t>метапредметных</w:t>
      </w:r>
      <w:proofErr w:type="spellEnd"/>
      <w:r w:rsidRPr="00001192">
        <w:rPr>
          <w:rFonts w:eastAsiaTheme="minorHAnsi"/>
          <w:b/>
          <w:bCs/>
          <w:sz w:val="28"/>
          <w:szCs w:val="28"/>
        </w:rPr>
        <w:t>:</w:t>
      </w:r>
    </w:p>
    <w:p w:rsidR="0052763B" w:rsidRPr="00001192" w:rsidRDefault="0052763B" w:rsidP="00485F41">
      <w:pPr>
        <w:pStyle w:val="af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001192">
        <w:rPr>
          <w:rFonts w:eastAsiaTheme="minorHAnsi"/>
          <w:sz w:val="28"/>
          <w:szCs w:val="28"/>
        </w:rPr>
        <w:t xml:space="preserve">владение всеми видами речевой деятельности: </w:t>
      </w:r>
      <w:proofErr w:type="spellStart"/>
      <w:r w:rsidRPr="00001192">
        <w:rPr>
          <w:rFonts w:eastAsiaTheme="minorHAnsi"/>
          <w:sz w:val="28"/>
          <w:szCs w:val="28"/>
        </w:rPr>
        <w:t>аудированием</w:t>
      </w:r>
      <w:proofErr w:type="spellEnd"/>
      <w:r w:rsidRPr="00001192">
        <w:rPr>
          <w:rFonts w:eastAsiaTheme="minorHAnsi"/>
          <w:sz w:val="28"/>
          <w:szCs w:val="28"/>
        </w:rPr>
        <w:t>, чтением (пониманием), говорением, письмом;</w:t>
      </w:r>
    </w:p>
    <w:p w:rsidR="0052763B" w:rsidRPr="00001192" w:rsidRDefault="0052763B" w:rsidP="00485F41">
      <w:pPr>
        <w:pStyle w:val="af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001192">
        <w:rPr>
          <w:rFonts w:eastAsiaTheme="minorHAnsi"/>
          <w:sz w:val="28"/>
          <w:szCs w:val="28"/>
        </w:rPr>
        <w:t xml:space="preserve">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</w:t>
      </w:r>
      <w:proofErr w:type="spellStart"/>
      <w:r w:rsidRPr="00001192">
        <w:rPr>
          <w:rFonts w:eastAsiaTheme="minorHAnsi"/>
          <w:sz w:val="28"/>
          <w:szCs w:val="28"/>
        </w:rPr>
        <w:t>межпредметном</w:t>
      </w:r>
      <w:proofErr w:type="spellEnd"/>
      <w:r w:rsidRPr="00001192">
        <w:rPr>
          <w:rFonts w:eastAsiaTheme="minorHAnsi"/>
          <w:sz w:val="28"/>
          <w:szCs w:val="28"/>
        </w:rPr>
        <w:t xml:space="preserve"> уровне;</w:t>
      </w:r>
    </w:p>
    <w:p w:rsidR="0052763B" w:rsidRPr="00001192" w:rsidRDefault="0052763B" w:rsidP="00485F41">
      <w:pPr>
        <w:pStyle w:val="af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001192">
        <w:rPr>
          <w:rFonts w:eastAsiaTheme="minorHAnsi"/>
          <w:sz w:val="28"/>
          <w:szCs w:val="28"/>
        </w:rPr>
        <w:lastRenderedPageBreak/>
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52763B" w:rsidRPr="00001192" w:rsidRDefault="0052763B" w:rsidP="00485F41">
      <w:pPr>
        <w:pStyle w:val="af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001192">
        <w:rPr>
          <w:rFonts w:eastAsiaTheme="minorHAnsi"/>
          <w:sz w:val="28"/>
          <w:szCs w:val="28"/>
        </w:rPr>
        <w:t>овладение нормами речевого поведения в различных ситуациях межличностного и межкультурного общения;</w:t>
      </w:r>
    </w:p>
    <w:p w:rsidR="0052763B" w:rsidRPr="00001192" w:rsidRDefault="0052763B" w:rsidP="00485F41">
      <w:pPr>
        <w:pStyle w:val="af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001192">
        <w:rPr>
          <w:rFonts w:eastAsiaTheme="minorHAnsi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52763B" w:rsidRPr="00001192" w:rsidRDefault="0052763B" w:rsidP="00485F41">
      <w:pPr>
        <w:pStyle w:val="af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001192">
        <w:rPr>
          <w:rFonts w:eastAsiaTheme="minorHAnsi"/>
          <w:sz w:val="28"/>
          <w:szCs w:val="28"/>
        </w:rPr>
        <w:t>умение извлекать необходимую информацию из различных источников:</w:t>
      </w:r>
    </w:p>
    <w:p w:rsidR="0052763B" w:rsidRPr="00001192" w:rsidRDefault="0052763B" w:rsidP="00485F41">
      <w:pPr>
        <w:pStyle w:val="af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001192">
        <w:rPr>
          <w:rFonts w:eastAsiaTheme="minorHAnsi"/>
          <w:sz w:val="28"/>
          <w:szCs w:val="28"/>
        </w:rPr>
        <w:t>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</w:r>
    </w:p>
    <w:p w:rsidR="0052763B" w:rsidRPr="00001192" w:rsidRDefault="0052763B" w:rsidP="00001192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001192">
        <w:rPr>
          <w:rFonts w:eastAsiaTheme="minorHAnsi"/>
          <w:sz w:val="28"/>
          <w:szCs w:val="28"/>
          <w:lang w:eastAsia="en-US"/>
        </w:rPr>
        <w:t xml:space="preserve">• </w:t>
      </w:r>
      <w:r w:rsidRPr="00001192">
        <w:rPr>
          <w:rFonts w:eastAsiaTheme="minorHAnsi"/>
          <w:b/>
          <w:bCs/>
          <w:i/>
          <w:iCs/>
          <w:sz w:val="28"/>
          <w:szCs w:val="28"/>
          <w:lang w:eastAsia="en-US"/>
        </w:rPr>
        <w:t>предметных</w:t>
      </w:r>
      <w:r w:rsidRPr="00001192">
        <w:rPr>
          <w:rFonts w:eastAsiaTheme="minorHAnsi"/>
          <w:b/>
          <w:bCs/>
          <w:sz w:val="28"/>
          <w:szCs w:val="28"/>
          <w:lang w:eastAsia="en-US"/>
        </w:rPr>
        <w:t>:</w:t>
      </w:r>
    </w:p>
    <w:p w:rsidR="0052763B" w:rsidRPr="00001192" w:rsidRDefault="0052763B" w:rsidP="00485F41">
      <w:pPr>
        <w:pStyle w:val="af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proofErr w:type="spellStart"/>
      <w:r w:rsidRPr="00001192">
        <w:rPr>
          <w:rFonts w:eastAsiaTheme="minorHAnsi"/>
          <w:sz w:val="28"/>
          <w:szCs w:val="28"/>
        </w:rPr>
        <w:t>сформированность</w:t>
      </w:r>
      <w:proofErr w:type="spellEnd"/>
      <w:r w:rsidRPr="00001192">
        <w:rPr>
          <w:rFonts w:eastAsiaTheme="minorHAnsi"/>
          <w:sz w:val="28"/>
          <w:szCs w:val="28"/>
        </w:rPr>
        <w:t xml:space="preserve"> понятий о нормах рус</w:t>
      </w:r>
      <w:r w:rsidR="000B5D76" w:rsidRPr="00001192">
        <w:rPr>
          <w:rFonts w:eastAsiaTheme="minorHAnsi"/>
          <w:sz w:val="28"/>
          <w:szCs w:val="28"/>
        </w:rPr>
        <w:t>ского литературного языка и при</w:t>
      </w:r>
      <w:r w:rsidRPr="00001192">
        <w:rPr>
          <w:rFonts w:eastAsiaTheme="minorHAnsi"/>
          <w:sz w:val="28"/>
          <w:szCs w:val="28"/>
        </w:rPr>
        <w:t>менение знаний о них в речевой практике;</w:t>
      </w:r>
    </w:p>
    <w:p w:rsidR="0052763B" w:rsidRPr="00001192" w:rsidRDefault="0052763B" w:rsidP="00485F41">
      <w:pPr>
        <w:pStyle w:val="af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proofErr w:type="spellStart"/>
      <w:r w:rsidRPr="00001192">
        <w:rPr>
          <w:rFonts w:eastAsiaTheme="minorHAnsi"/>
          <w:sz w:val="28"/>
          <w:szCs w:val="28"/>
        </w:rPr>
        <w:t>сформированность</w:t>
      </w:r>
      <w:proofErr w:type="spellEnd"/>
      <w:r w:rsidRPr="00001192">
        <w:rPr>
          <w:rFonts w:eastAsiaTheme="minorHAnsi"/>
          <w:sz w:val="28"/>
          <w:szCs w:val="28"/>
        </w:rPr>
        <w:t xml:space="preserve"> умений создавать устные и письменные монологические и</w:t>
      </w:r>
    </w:p>
    <w:p w:rsidR="0052763B" w:rsidRPr="00001192" w:rsidRDefault="0052763B" w:rsidP="00485F41">
      <w:pPr>
        <w:pStyle w:val="af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001192">
        <w:rPr>
          <w:rFonts w:eastAsiaTheme="minorHAnsi"/>
          <w:sz w:val="28"/>
          <w:szCs w:val="28"/>
        </w:rPr>
        <w:t>диалогические высказывания различных типов и жанров в учебно-научной</w:t>
      </w:r>
      <w:r w:rsidR="000B5D76" w:rsidRPr="00001192">
        <w:rPr>
          <w:rFonts w:eastAsiaTheme="minorHAnsi"/>
          <w:sz w:val="28"/>
          <w:szCs w:val="28"/>
        </w:rPr>
        <w:t xml:space="preserve"> </w:t>
      </w:r>
      <w:r w:rsidRPr="00001192">
        <w:rPr>
          <w:rFonts w:eastAsiaTheme="minorHAnsi"/>
          <w:sz w:val="28"/>
          <w:szCs w:val="28"/>
        </w:rPr>
        <w:t>(на материале изучаемых учебных дисциплин), социально-культурной и</w:t>
      </w:r>
      <w:r w:rsidR="000B5D76" w:rsidRPr="00001192">
        <w:rPr>
          <w:rFonts w:eastAsiaTheme="minorHAnsi"/>
          <w:sz w:val="28"/>
          <w:szCs w:val="28"/>
        </w:rPr>
        <w:t xml:space="preserve"> </w:t>
      </w:r>
      <w:r w:rsidRPr="00001192">
        <w:rPr>
          <w:rFonts w:eastAsiaTheme="minorHAnsi"/>
          <w:sz w:val="28"/>
          <w:szCs w:val="28"/>
        </w:rPr>
        <w:t>деловой сферах общения;</w:t>
      </w:r>
    </w:p>
    <w:p w:rsidR="0052763B" w:rsidRPr="00001192" w:rsidRDefault="0052763B" w:rsidP="00485F41">
      <w:pPr>
        <w:pStyle w:val="af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001192">
        <w:rPr>
          <w:rFonts w:eastAsiaTheme="minorHAnsi"/>
          <w:sz w:val="28"/>
          <w:szCs w:val="28"/>
        </w:rPr>
        <w:t>владение навыками самоанализа и самооценки на основе наблюдений за</w:t>
      </w:r>
      <w:r w:rsidR="000B5D76" w:rsidRPr="00001192">
        <w:rPr>
          <w:rFonts w:eastAsiaTheme="minorHAnsi"/>
          <w:sz w:val="28"/>
          <w:szCs w:val="28"/>
        </w:rPr>
        <w:t xml:space="preserve"> </w:t>
      </w:r>
      <w:r w:rsidRPr="00001192">
        <w:rPr>
          <w:rFonts w:eastAsiaTheme="minorHAnsi"/>
          <w:sz w:val="28"/>
          <w:szCs w:val="28"/>
        </w:rPr>
        <w:t>собственной речью;</w:t>
      </w:r>
    </w:p>
    <w:p w:rsidR="0052763B" w:rsidRPr="00001192" w:rsidRDefault="0052763B" w:rsidP="00485F41">
      <w:pPr>
        <w:pStyle w:val="af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001192">
        <w:rPr>
          <w:rFonts w:eastAsiaTheme="minorHAnsi"/>
          <w:sz w:val="28"/>
          <w:szCs w:val="28"/>
        </w:rPr>
        <w:t>владение умением анализировать текст с точки зрения наличия в нем явной</w:t>
      </w:r>
      <w:r w:rsidR="000B5D76" w:rsidRPr="00001192">
        <w:rPr>
          <w:rFonts w:eastAsiaTheme="minorHAnsi"/>
          <w:sz w:val="28"/>
          <w:szCs w:val="28"/>
        </w:rPr>
        <w:t xml:space="preserve"> </w:t>
      </w:r>
      <w:r w:rsidRPr="00001192">
        <w:rPr>
          <w:rFonts w:eastAsiaTheme="minorHAnsi"/>
          <w:sz w:val="28"/>
          <w:szCs w:val="28"/>
        </w:rPr>
        <w:t>и скрытой, основной и второстепенной информации;</w:t>
      </w:r>
    </w:p>
    <w:p w:rsidR="0052763B" w:rsidRPr="00001192" w:rsidRDefault="0052763B" w:rsidP="00485F41">
      <w:pPr>
        <w:pStyle w:val="af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001192">
        <w:rPr>
          <w:rFonts w:eastAsiaTheme="minorHAnsi"/>
          <w:sz w:val="28"/>
          <w:szCs w:val="28"/>
        </w:rPr>
        <w:t>владение умением представлять тексты в в</w:t>
      </w:r>
      <w:r w:rsidR="000B5D76" w:rsidRPr="00001192">
        <w:rPr>
          <w:rFonts w:eastAsiaTheme="minorHAnsi"/>
          <w:sz w:val="28"/>
          <w:szCs w:val="28"/>
        </w:rPr>
        <w:t>иде тезисов, конспектов, аннота</w:t>
      </w:r>
      <w:r w:rsidRPr="00001192">
        <w:rPr>
          <w:rFonts w:eastAsiaTheme="minorHAnsi"/>
          <w:sz w:val="28"/>
          <w:szCs w:val="28"/>
        </w:rPr>
        <w:t>ций, рефератов, сочинений различных жанров;</w:t>
      </w:r>
    </w:p>
    <w:p w:rsidR="0052763B" w:rsidRPr="00001192" w:rsidRDefault="0052763B" w:rsidP="00485F41">
      <w:pPr>
        <w:pStyle w:val="af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proofErr w:type="spellStart"/>
      <w:r w:rsidRPr="00001192">
        <w:rPr>
          <w:rFonts w:eastAsiaTheme="minorHAnsi"/>
          <w:sz w:val="28"/>
          <w:szCs w:val="28"/>
        </w:rPr>
        <w:t>сформированность</w:t>
      </w:r>
      <w:proofErr w:type="spellEnd"/>
      <w:r w:rsidRPr="00001192">
        <w:rPr>
          <w:rFonts w:eastAsiaTheme="minorHAnsi"/>
          <w:sz w:val="28"/>
          <w:szCs w:val="28"/>
        </w:rPr>
        <w:t xml:space="preserve"> представлений об изобразительно-выр</w:t>
      </w:r>
      <w:r w:rsidR="000B5D76" w:rsidRPr="00001192">
        <w:rPr>
          <w:rFonts w:eastAsiaTheme="minorHAnsi"/>
          <w:sz w:val="28"/>
          <w:szCs w:val="28"/>
        </w:rPr>
        <w:t>азительных возмож</w:t>
      </w:r>
      <w:r w:rsidRPr="00001192">
        <w:rPr>
          <w:rFonts w:eastAsiaTheme="minorHAnsi"/>
          <w:sz w:val="28"/>
          <w:szCs w:val="28"/>
        </w:rPr>
        <w:t>ностях русского языка;</w:t>
      </w:r>
    </w:p>
    <w:p w:rsidR="0052763B" w:rsidRPr="00001192" w:rsidRDefault="0052763B" w:rsidP="00485F41">
      <w:pPr>
        <w:pStyle w:val="af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proofErr w:type="spellStart"/>
      <w:r w:rsidRPr="00001192">
        <w:rPr>
          <w:rFonts w:eastAsiaTheme="minorHAnsi"/>
          <w:sz w:val="28"/>
          <w:szCs w:val="28"/>
        </w:rPr>
        <w:t>сформированность</w:t>
      </w:r>
      <w:proofErr w:type="spellEnd"/>
      <w:r w:rsidRPr="00001192">
        <w:rPr>
          <w:rFonts w:eastAsiaTheme="minorHAnsi"/>
          <w:sz w:val="28"/>
          <w:szCs w:val="28"/>
        </w:rPr>
        <w:t xml:space="preserve"> умений учитывать исторический, историко-культурный</w:t>
      </w:r>
      <w:r w:rsidR="000B5D76" w:rsidRPr="00001192">
        <w:rPr>
          <w:rFonts w:eastAsiaTheme="minorHAnsi"/>
          <w:sz w:val="28"/>
          <w:szCs w:val="28"/>
        </w:rPr>
        <w:t xml:space="preserve"> </w:t>
      </w:r>
      <w:r w:rsidRPr="00001192">
        <w:rPr>
          <w:rFonts w:eastAsiaTheme="minorHAnsi"/>
          <w:sz w:val="28"/>
          <w:szCs w:val="28"/>
        </w:rPr>
        <w:t>контекст и контекст творчества писателя в процессе анализа текста;</w:t>
      </w:r>
    </w:p>
    <w:p w:rsidR="0052763B" w:rsidRPr="00001192" w:rsidRDefault="0052763B" w:rsidP="00485F41">
      <w:pPr>
        <w:pStyle w:val="af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001192">
        <w:rPr>
          <w:rFonts w:eastAsiaTheme="minorHAnsi"/>
          <w:sz w:val="28"/>
          <w:szCs w:val="28"/>
        </w:rPr>
        <w:t>способность выявлять в художественных текстах образы, темы и проблемы и</w:t>
      </w:r>
      <w:r w:rsidR="000B5D76" w:rsidRPr="00001192">
        <w:rPr>
          <w:rFonts w:eastAsiaTheme="minorHAnsi"/>
          <w:sz w:val="28"/>
          <w:szCs w:val="28"/>
        </w:rPr>
        <w:t xml:space="preserve"> </w:t>
      </w:r>
      <w:r w:rsidRPr="00001192">
        <w:rPr>
          <w:rFonts w:eastAsiaTheme="minorHAnsi"/>
          <w:sz w:val="28"/>
          <w:szCs w:val="28"/>
        </w:rPr>
        <w:t>выражать свое отношение к теме, пробле</w:t>
      </w:r>
      <w:r w:rsidR="000B5D76" w:rsidRPr="00001192">
        <w:rPr>
          <w:rFonts w:eastAsiaTheme="minorHAnsi"/>
          <w:sz w:val="28"/>
          <w:szCs w:val="28"/>
        </w:rPr>
        <w:t>ме текста в развернутых аргумен</w:t>
      </w:r>
      <w:r w:rsidRPr="00001192">
        <w:rPr>
          <w:rFonts w:eastAsiaTheme="minorHAnsi"/>
          <w:sz w:val="28"/>
          <w:szCs w:val="28"/>
        </w:rPr>
        <w:t>тированных устных и письменных высказываниях;</w:t>
      </w:r>
    </w:p>
    <w:p w:rsidR="0052763B" w:rsidRPr="00001192" w:rsidRDefault="0052763B" w:rsidP="00485F41">
      <w:pPr>
        <w:pStyle w:val="af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001192">
        <w:rPr>
          <w:rFonts w:eastAsiaTheme="minorHAnsi"/>
          <w:sz w:val="28"/>
          <w:szCs w:val="28"/>
        </w:rPr>
        <w:t>владение навыками анализа текста с учетом их стилистической и жанрово-родовой специфики; осознание художественной картины жизни, созданной</w:t>
      </w:r>
      <w:r w:rsidR="000B5D76" w:rsidRPr="00001192">
        <w:rPr>
          <w:rFonts w:eastAsiaTheme="minorHAnsi"/>
          <w:sz w:val="28"/>
          <w:szCs w:val="28"/>
        </w:rPr>
        <w:t xml:space="preserve"> </w:t>
      </w:r>
      <w:r w:rsidRPr="00001192">
        <w:rPr>
          <w:rFonts w:eastAsiaTheme="minorHAnsi"/>
          <w:sz w:val="28"/>
          <w:szCs w:val="28"/>
        </w:rPr>
        <w:t>в литературном произведении, в единстве</w:t>
      </w:r>
      <w:r w:rsidR="000B5D76" w:rsidRPr="00001192">
        <w:rPr>
          <w:rFonts w:eastAsiaTheme="minorHAnsi"/>
          <w:sz w:val="28"/>
          <w:szCs w:val="28"/>
        </w:rPr>
        <w:t xml:space="preserve"> эмоционального личностного вос</w:t>
      </w:r>
      <w:r w:rsidRPr="00001192">
        <w:rPr>
          <w:rFonts w:eastAsiaTheme="minorHAnsi"/>
          <w:sz w:val="28"/>
          <w:szCs w:val="28"/>
        </w:rPr>
        <w:t>приятия и интеллектуального понимания;</w:t>
      </w:r>
    </w:p>
    <w:p w:rsidR="0052763B" w:rsidRPr="00001192" w:rsidRDefault="0052763B" w:rsidP="00485F41">
      <w:pPr>
        <w:pStyle w:val="af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proofErr w:type="spellStart"/>
      <w:r w:rsidRPr="00001192">
        <w:rPr>
          <w:rFonts w:eastAsiaTheme="minorHAnsi"/>
          <w:sz w:val="28"/>
          <w:szCs w:val="28"/>
        </w:rPr>
        <w:t>сформированность</w:t>
      </w:r>
      <w:proofErr w:type="spellEnd"/>
      <w:r w:rsidRPr="00001192">
        <w:rPr>
          <w:rFonts w:eastAsiaTheme="minorHAnsi"/>
          <w:sz w:val="28"/>
          <w:szCs w:val="28"/>
        </w:rPr>
        <w:t xml:space="preserve"> представлений о системе стилей языка художественной</w:t>
      </w:r>
      <w:r w:rsidR="000B5D76" w:rsidRPr="00001192">
        <w:rPr>
          <w:rFonts w:eastAsiaTheme="minorHAnsi"/>
          <w:sz w:val="28"/>
          <w:szCs w:val="28"/>
        </w:rPr>
        <w:t xml:space="preserve"> литературы.</w:t>
      </w:r>
    </w:p>
    <w:p w:rsidR="004662A4" w:rsidRPr="00001192" w:rsidRDefault="004662A4" w:rsidP="00001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sz w:val="28"/>
          <w:szCs w:val="28"/>
          <w:u w:val="single"/>
        </w:rPr>
      </w:pPr>
      <w:r w:rsidRPr="00001192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99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0"/>
        <w:gridCol w:w="2090"/>
      </w:tblGrid>
      <w:tr w:rsidR="004662A4" w:rsidRPr="00001192" w:rsidTr="000B5D76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62A4" w:rsidRPr="00001192" w:rsidRDefault="004662A4" w:rsidP="00001192">
            <w:pPr>
              <w:jc w:val="center"/>
              <w:rPr>
                <w:b/>
                <w:sz w:val="28"/>
                <w:szCs w:val="28"/>
              </w:rPr>
            </w:pPr>
            <w:r w:rsidRPr="00001192">
              <w:rPr>
                <w:b/>
                <w:bCs/>
                <w:sz w:val="28"/>
                <w:szCs w:val="28"/>
              </w:rPr>
              <w:lastRenderedPageBreak/>
              <w:t>Вид учебной работы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62A4" w:rsidRPr="00001192" w:rsidRDefault="004662A4" w:rsidP="00001192">
            <w:pPr>
              <w:jc w:val="center"/>
              <w:rPr>
                <w:b/>
                <w:iCs/>
                <w:sz w:val="28"/>
                <w:szCs w:val="28"/>
              </w:rPr>
            </w:pPr>
            <w:r w:rsidRPr="00001192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4662A4" w:rsidRPr="00001192" w:rsidTr="000B5D76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62A4" w:rsidRPr="00001192" w:rsidRDefault="004662A4" w:rsidP="00001192">
            <w:pPr>
              <w:rPr>
                <w:bCs/>
                <w:sz w:val="28"/>
                <w:szCs w:val="28"/>
              </w:rPr>
            </w:pPr>
            <w:r w:rsidRPr="00001192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62A4" w:rsidRPr="00001192" w:rsidRDefault="002341EE" w:rsidP="00001192">
            <w:pPr>
              <w:jc w:val="center"/>
              <w:rPr>
                <w:i/>
                <w:iCs/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117</w:t>
            </w:r>
          </w:p>
        </w:tc>
      </w:tr>
      <w:tr w:rsidR="004662A4" w:rsidRPr="00001192" w:rsidTr="000B5D76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62A4" w:rsidRPr="00001192" w:rsidRDefault="004662A4" w:rsidP="00001192">
            <w:pPr>
              <w:rPr>
                <w:bCs/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62A4" w:rsidRPr="00001192" w:rsidRDefault="002341EE" w:rsidP="00001192">
            <w:pPr>
              <w:jc w:val="center"/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39</w:t>
            </w:r>
          </w:p>
        </w:tc>
      </w:tr>
      <w:tr w:rsidR="004662A4" w:rsidRPr="00001192" w:rsidTr="000B5D76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62A4" w:rsidRPr="00001192" w:rsidRDefault="004662A4" w:rsidP="00001192">
            <w:pPr>
              <w:jc w:val="both"/>
              <w:rPr>
                <w:sz w:val="28"/>
                <w:szCs w:val="28"/>
              </w:rPr>
            </w:pPr>
            <w:r w:rsidRPr="00001192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62A4" w:rsidRPr="00001192" w:rsidRDefault="002341EE" w:rsidP="00001192">
            <w:pPr>
              <w:jc w:val="center"/>
              <w:rPr>
                <w:i/>
                <w:iCs/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78</w:t>
            </w:r>
          </w:p>
        </w:tc>
      </w:tr>
      <w:tr w:rsidR="004662A4" w:rsidRPr="00001192" w:rsidTr="000B5D76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662A4" w:rsidRPr="00001192" w:rsidRDefault="004662A4" w:rsidP="00001192">
            <w:pPr>
              <w:jc w:val="both"/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662A4" w:rsidRPr="00001192" w:rsidRDefault="002341EE" w:rsidP="00001192">
            <w:pPr>
              <w:jc w:val="center"/>
              <w:rPr>
                <w:iCs/>
                <w:sz w:val="28"/>
                <w:szCs w:val="28"/>
              </w:rPr>
            </w:pPr>
            <w:r w:rsidRPr="00001192">
              <w:rPr>
                <w:iCs/>
                <w:sz w:val="28"/>
                <w:szCs w:val="28"/>
              </w:rPr>
              <w:t>40</w:t>
            </w:r>
          </w:p>
        </w:tc>
      </w:tr>
      <w:tr w:rsidR="004662A4" w:rsidRPr="00001192" w:rsidTr="000B5D76">
        <w:trPr>
          <w:jc w:val="center"/>
        </w:trPr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A4" w:rsidRPr="00001192" w:rsidRDefault="004662A4" w:rsidP="00001192">
            <w:pPr>
              <w:jc w:val="center"/>
              <w:rPr>
                <w:sz w:val="28"/>
                <w:szCs w:val="28"/>
              </w:rPr>
            </w:pPr>
            <w:r w:rsidRPr="00001192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2341EE" w:rsidRPr="00001192" w:rsidTr="000B5D76">
        <w:trPr>
          <w:jc w:val="center"/>
        </w:trPr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EE" w:rsidRPr="00001192" w:rsidRDefault="002341EE" w:rsidP="00001192">
            <w:pPr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1 семестр</w:t>
            </w:r>
          </w:p>
        </w:tc>
      </w:tr>
      <w:tr w:rsidR="004662A4" w:rsidRPr="00001192" w:rsidTr="000B5D76">
        <w:trPr>
          <w:jc w:val="center"/>
        </w:trPr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A4" w:rsidRPr="00001192" w:rsidRDefault="002341EE" w:rsidP="00001192">
            <w:pPr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2</w:t>
            </w:r>
            <w:r w:rsidR="004662A4" w:rsidRPr="00001192">
              <w:rPr>
                <w:sz w:val="28"/>
                <w:szCs w:val="28"/>
              </w:rPr>
              <w:t xml:space="preserve"> семестр - экзамен</w:t>
            </w:r>
          </w:p>
        </w:tc>
      </w:tr>
    </w:tbl>
    <w:p w:rsidR="004662A4" w:rsidRPr="00001192" w:rsidRDefault="004662A4" w:rsidP="00001192">
      <w:pPr>
        <w:pStyle w:val="Default"/>
        <w:rPr>
          <w:b/>
          <w:bCs/>
          <w:color w:val="auto"/>
          <w:sz w:val="28"/>
          <w:szCs w:val="28"/>
        </w:rPr>
      </w:pPr>
    </w:p>
    <w:p w:rsidR="002341EE" w:rsidRPr="00001192" w:rsidRDefault="002341EE" w:rsidP="00001192">
      <w:pPr>
        <w:pStyle w:val="Default"/>
        <w:jc w:val="center"/>
        <w:rPr>
          <w:b/>
          <w:color w:val="auto"/>
          <w:sz w:val="28"/>
          <w:szCs w:val="28"/>
        </w:rPr>
      </w:pPr>
      <w:r w:rsidRPr="00001192">
        <w:rPr>
          <w:b/>
          <w:color w:val="auto"/>
          <w:sz w:val="28"/>
          <w:szCs w:val="28"/>
        </w:rPr>
        <w:t>ОУДб.02 Литература</w:t>
      </w:r>
    </w:p>
    <w:p w:rsidR="002341EE" w:rsidRPr="00001192" w:rsidRDefault="002341EE" w:rsidP="0000119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01192">
        <w:rPr>
          <w:b/>
          <w:bCs/>
          <w:color w:val="auto"/>
          <w:sz w:val="28"/>
          <w:szCs w:val="28"/>
        </w:rPr>
        <w:t xml:space="preserve">1.Цель учебной дисциплины: </w:t>
      </w:r>
    </w:p>
    <w:p w:rsidR="000B5D76" w:rsidRPr="00001192" w:rsidRDefault="000B5D76" w:rsidP="00485F41">
      <w:pPr>
        <w:pStyle w:val="Style2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Style w:val="FontStyle26"/>
          <w:sz w:val="28"/>
          <w:szCs w:val="28"/>
        </w:rPr>
      </w:pPr>
      <w:r w:rsidRPr="00001192">
        <w:rPr>
          <w:rStyle w:val="FontStyle26"/>
          <w:sz w:val="28"/>
          <w:szCs w:val="28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</w:t>
      </w:r>
    </w:p>
    <w:p w:rsidR="000B5D76" w:rsidRPr="00001192" w:rsidRDefault="000B5D76" w:rsidP="00485F41">
      <w:pPr>
        <w:pStyle w:val="Style2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Style w:val="FontStyle26"/>
          <w:sz w:val="28"/>
          <w:szCs w:val="28"/>
        </w:rPr>
      </w:pPr>
      <w:r w:rsidRPr="00001192">
        <w:rPr>
          <w:rStyle w:val="FontStyle26"/>
          <w:sz w:val="28"/>
          <w:szCs w:val="28"/>
        </w:rPr>
        <w:t>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0B5D76" w:rsidRPr="00001192" w:rsidRDefault="000B5D76" w:rsidP="00485F41">
      <w:pPr>
        <w:pStyle w:val="Style2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Style w:val="FontStyle26"/>
          <w:sz w:val="28"/>
          <w:szCs w:val="28"/>
        </w:rPr>
      </w:pPr>
      <w:r w:rsidRPr="00001192">
        <w:rPr>
          <w:rStyle w:val="FontStyle26"/>
          <w:sz w:val="28"/>
          <w:szCs w:val="28"/>
        </w:rPr>
        <w:t xml:space="preserve"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</w:t>
      </w:r>
    </w:p>
    <w:p w:rsidR="000B5D76" w:rsidRPr="00001192" w:rsidRDefault="000B5D76" w:rsidP="00485F41">
      <w:pPr>
        <w:pStyle w:val="Style2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Style w:val="FontStyle26"/>
          <w:sz w:val="28"/>
          <w:szCs w:val="28"/>
        </w:rPr>
      </w:pPr>
      <w:r w:rsidRPr="00001192">
        <w:rPr>
          <w:rStyle w:val="FontStyle26"/>
          <w:sz w:val="28"/>
          <w:szCs w:val="28"/>
        </w:rPr>
        <w:t xml:space="preserve">образного и аналитического мышления, эстетических и творческих способностей учащихся, читательских интересов, художественного вкуса; </w:t>
      </w:r>
    </w:p>
    <w:p w:rsidR="000B5D76" w:rsidRPr="00001192" w:rsidRDefault="000B5D76" w:rsidP="00485F41">
      <w:pPr>
        <w:pStyle w:val="Style2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Style w:val="FontStyle26"/>
          <w:sz w:val="28"/>
          <w:szCs w:val="28"/>
        </w:rPr>
      </w:pPr>
      <w:r w:rsidRPr="00001192">
        <w:rPr>
          <w:rStyle w:val="FontStyle26"/>
          <w:sz w:val="28"/>
          <w:szCs w:val="28"/>
        </w:rPr>
        <w:t>устной и письменной речи учащихся;</w:t>
      </w:r>
    </w:p>
    <w:p w:rsidR="000B5D76" w:rsidRPr="00001192" w:rsidRDefault="000B5D76" w:rsidP="00485F41">
      <w:pPr>
        <w:pStyle w:val="Style2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Style w:val="FontStyle26"/>
          <w:sz w:val="28"/>
          <w:szCs w:val="28"/>
        </w:rPr>
      </w:pPr>
      <w:r w:rsidRPr="00001192">
        <w:rPr>
          <w:rStyle w:val="FontStyle26"/>
          <w:sz w:val="28"/>
          <w:szCs w:val="28"/>
        </w:rPr>
        <w:t xml:space="preserve"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</w:t>
      </w:r>
    </w:p>
    <w:p w:rsidR="000B5D76" w:rsidRPr="00001192" w:rsidRDefault="000B5D76" w:rsidP="00485F41">
      <w:pPr>
        <w:pStyle w:val="Style2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Style w:val="FontStyle26"/>
          <w:sz w:val="28"/>
          <w:szCs w:val="28"/>
        </w:rPr>
      </w:pPr>
      <w:r w:rsidRPr="00001192">
        <w:rPr>
          <w:rStyle w:val="FontStyle26"/>
          <w:sz w:val="28"/>
          <w:szCs w:val="28"/>
        </w:rPr>
        <w:t>формирование общего представления об историко-литературном процессе;</w:t>
      </w:r>
    </w:p>
    <w:p w:rsidR="000B5D76" w:rsidRPr="00001192" w:rsidRDefault="000B5D76" w:rsidP="00485F41">
      <w:pPr>
        <w:pStyle w:val="Style2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Style w:val="FontStyle26"/>
          <w:sz w:val="28"/>
          <w:szCs w:val="28"/>
        </w:rPr>
      </w:pPr>
      <w:r w:rsidRPr="00001192">
        <w:rPr>
          <w:rStyle w:val="FontStyle26"/>
          <w:sz w:val="28"/>
          <w:szCs w:val="28"/>
        </w:rPr>
        <w:t xml:space="preserve"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</w:t>
      </w:r>
    </w:p>
    <w:p w:rsidR="000B5D76" w:rsidRPr="00001192" w:rsidRDefault="000B5D76" w:rsidP="00485F41">
      <w:pPr>
        <w:pStyle w:val="Style2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Style w:val="FontStyle26"/>
          <w:sz w:val="28"/>
          <w:szCs w:val="28"/>
        </w:rPr>
      </w:pPr>
      <w:r w:rsidRPr="00001192">
        <w:rPr>
          <w:rStyle w:val="FontStyle26"/>
          <w:sz w:val="28"/>
          <w:szCs w:val="28"/>
        </w:rPr>
        <w:t xml:space="preserve">написания сочинений различных типов; </w:t>
      </w:r>
    </w:p>
    <w:p w:rsidR="000B5D76" w:rsidRPr="00001192" w:rsidRDefault="000B5D76" w:rsidP="00485F41">
      <w:pPr>
        <w:pStyle w:val="Style2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Style w:val="FontStyle26"/>
          <w:sz w:val="28"/>
          <w:szCs w:val="28"/>
        </w:rPr>
      </w:pPr>
      <w:r w:rsidRPr="00001192">
        <w:rPr>
          <w:rStyle w:val="FontStyle26"/>
          <w:sz w:val="28"/>
          <w:szCs w:val="28"/>
        </w:rPr>
        <w:t>поиска, систематизации и использования необходимой информации, в том числе в сети Интернет.</w:t>
      </w:r>
    </w:p>
    <w:p w:rsidR="002341EE" w:rsidRPr="00001192" w:rsidRDefault="002341EE" w:rsidP="0000119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01192">
        <w:rPr>
          <w:b/>
          <w:bCs/>
          <w:color w:val="auto"/>
          <w:sz w:val="28"/>
          <w:szCs w:val="28"/>
        </w:rPr>
        <w:t xml:space="preserve">2. Место учебной дисциплины в структуре ОПОП: </w:t>
      </w:r>
    </w:p>
    <w:p w:rsidR="002341EE" w:rsidRPr="00001192" w:rsidRDefault="002341EE" w:rsidP="00001192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001192">
        <w:rPr>
          <w:color w:val="auto"/>
          <w:sz w:val="28"/>
          <w:szCs w:val="28"/>
        </w:rPr>
        <w:t xml:space="preserve">Дисциплина «Литература» </w:t>
      </w:r>
      <w:r w:rsidRPr="00001192">
        <w:rPr>
          <w:rFonts w:eastAsiaTheme="minorHAnsi"/>
          <w:sz w:val="28"/>
          <w:szCs w:val="28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</w:t>
      </w:r>
      <w:r w:rsidRPr="00001192">
        <w:rPr>
          <w:color w:val="auto"/>
          <w:sz w:val="28"/>
          <w:szCs w:val="28"/>
        </w:rPr>
        <w:t xml:space="preserve"> по специальности 38.02.04 Коммерция</w:t>
      </w:r>
      <w:r w:rsidR="000B5D76" w:rsidRPr="00001192">
        <w:rPr>
          <w:color w:val="auto"/>
          <w:sz w:val="28"/>
          <w:szCs w:val="28"/>
        </w:rPr>
        <w:t xml:space="preserve"> (по отраслям)</w:t>
      </w:r>
    </w:p>
    <w:p w:rsidR="002341EE" w:rsidRPr="00001192" w:rsidRDefault="002341EE" w:rsidP="0000119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01192">
        <w:rPr>
          <w:b/>
          <w:bCs/>
          <w:color w:val="auto"/>
          <w:sz w:val="28"/>
          <w:szCs w:val="28"/>
        </w:rPr>
        <w:t xml:space="preserve">3. Требования к результатам освоения содержания дисциплины: </w:t>
      </w:r>
    </w:p>
    <w:p w:rsidR="002341EE" w:rsidRPr="00001192" w:rsidRDefault="002341EE" w:rsidP="000011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Освоение содержания учебной дисциплины «</w:t>
      </w:r>
      <w:r w:rsidR="000B5D76" w:rsidRPr="00001192">
        <w:rPr>
          <w:sz w:val="28"/>
          <w:szCs w:val="28"/>
        </w:rPr>
        <w:t>Л</w:t>
      </w:r>
      <w:r w:rsidRPr="00001192">
        <w:rPr>
          <w:sz w:val="28"/>
          <w:szCs w:val="28"/>
        </w:rPr>
        <w:t xml:space="preserve">итература» обеспечивает достижение студентами следующих </w:t>
      </w:r>
      <w:r w:rsidRPr="00001192">
        <w:rPr>
          <w:bCs/>
          <w:iCs/>
          <w:sz w:val="28"/>
          <w:szCs w:val="28"/>
        </w:rPr>
        <w:t>результатов:</w:t>
      </w:r>
    </w:p>
    <w:p w:rsidR="002341EE" w:rsidRPr="00001192" w:rsidRDefault="002341EE" w:rsidP="00001192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001192">
        <w:rPr>
          <w:b/>
          <w:bCs/>
          <w:i/>
          <w:iCs/>
          <w:sz w:val="28"/>
          <w:szCs w:val="28"/>
        </w:rPr>
        <w:t>личностных</w:t>
      </w:r>
      <w:r w:rsidRPr="00001192">
        <w:rPr>
          <w:b/>
          <w:bCs/>
          <w:sz w:val="28"/>
          <w:szCs w:val="28"/>
        </w:rPr>
        <w:t>:</w:t>
      </w:r>
    </w:p>
    <w:p w:rsidR="004668C3" w:rsidRPr="004668C3" w:rsidRDefault="004668C3" w:rsidP="00485F41">
      <w:pPr>
        <w:pStyle w:val="af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eastAsiaTheme="minorHAnsi"/>
          <w:b/>
          <w:bCs/>
          <w:i/>
          <w:iCs/>
          <w:sz w:val="28"/>
          <w:szCs w:val="28"/>
        </w:rPr>
      </w:pPr>
      <w:r>
        <w:rPr>
          <w:rFonts w:eastAsiaTheme="minorHAnsi"/>
          <w:sz w:val="28"/>
          <w:szCs w:val="28"/>
        </w:rPr>
        <w:t>о</w:t>
      </w:r>
      <w:r w:rsidRPr="004668C3">
        <w:rPr>
          <w:rFonts w:eastAsiaTheme="minorHAnsi"/>
          <w:sz w:val="28"/>
          <w:szCs w:val="28"/>
        </w:rPr>
        <w:t>сознающий себя гражданином и защитником великой страны</w:t>
      </w:r>
      <w:r>
        <w:rPr>
          <w:rFonts w:eastAsiaTheme="minorHAnsi"/>
          <w:sz w:val="28"/>
          <w:szCs w:val="28"/>
        </w:rPr>
        <w:t>;</w:t>
      </w:r>
    </w:p>
    <w:p w:rsidR="004668C3" w:rsidRPr="004668C3" w:rsidRDefault="004668C3" w:rsidP="00485F41">
      <w:pPr>
        <w:pStyle w:val="af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iCs/>
          <w:sz w:val="28"/>
          <w:szCs w:val="28"/>
        </w:rPr>
      </w:pPr>
      <w:r>
        <w:rPr>
          <w:rFonts w:eastAsiaTheme="minorHAnsi"/>
          <w:bCs/>
          <w:iCs/>
          <w:sz w:val="28"/>
          <w:szCs w:val="28"/>
        </w:rPr>
        <w:lastRenderedPageBreak/>
        <w:t>д</w:t>
      </w:r>
      <w:r w:rsidRPr="004668C3">
        <w:rPr>
          <w:rFonts w:eastAsiaTheme="minorHAnsi"/>
          <w:bCs/>
          <w:iCs/>
          <w:sz w:val="28"/>
          <w:szCs w:val="28"/>
        </w:rPr>
        <w:t>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</w:r>
      <w:r>
        <w:rPr>
          <w:rFonts w:eastAsiaTheme="minorHAnsi"/>
          <w:bCs/>
          <w:iCs/>
          <w:sz w:val="28"/>
          <w:szCs w:val="28"/>
        </w:rPr>
        <w:t>;</w:t>
      </w:r>
    </w:p>
    <w:p w:rsidR="004668C3" w:rsidRDefault="004668C3" w:rsidP="00485F41">
      <w:pPr>
        <w:pStyle w:val="af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bCs/>
          <w:iCs/>
          <w:sz w:val="28"/>
          <w:szCs w:val="28"/>
        </w:rPr>
      </w:pPr>
      <w:r>
        <w:rPr>
          <w:rFonts w:eastAsiaTheme="minorHAnsi"/>
          <w:bCs/>
          <w:iCs/>
          <w:sz w:val="28"/>
          <w:szCs w:val="28"/>
        </w:rPr>
        <w:t>п</w:t>
      </w:r>
      <w:r w:rsidRPr="004668C3">
        <w:rPr>
          <w:rFonts w:eastAsiaTheme="minorHAnsi"/>
          <w:bCs/>
          <w:iCs/>
          <w:sz w:val="28"/>
          <w:szCs w:val="28"/>
        </w:rPr>
        <w:t>роявляющий уважение к людям старшего поколения и готовность к участию в социальной поддержке и волонтерских движениях</w:t>
      </w:r>
      <w:r>
        <w:rPr>
          <w:rFonts w:eastAsiaTheme="minorHAnsi"/>
          <w:bCs/>
          <w:iCs/>
          <w:sz w:val="28"/>
          <w:szCs w:val="28"/>
        </w:rPr>
        <w:t>;</w:t>
      </w:r>
    </w:p>
    <w:p w:rsidR="004668C3" w:rsidRDefault="004668C3" w:rsidP="00485F41">
      <w:pPr>
        <w:pStyle w:val="af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bCs/>
          <w:iCs/>
          <w:sz w:val="28"/>
          <w:szCs w:val="28"/>
        </w:rPr>
      </w:pPr>
      <w:r>
        <w:rPr>
          <w:rFonts w:eastAsiaTheme="minorHAnsi"/>
          <w:bCs/>
          <w:iCs/>
          <w:sz w:val="28"/>
          <w:szCs w:val="28"/>
        </w:rPr>
        <w:t>п</w:t>
      </w:r>
      <w:r w:rsidRPr="004668C3">
        <w:rPr>
          <w:rFonts w:eastAsiaTheme="minorHAnsi"/>
          <w:bCs/>
          <w:iCs/>
          <w:sz w:val="28"/>
          <w:szCs w:val="28"/>
        </w:rPr>
        <w:t>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</w:r>
      <w:r>
        <w:rPr>
          <w:rFonts w:eastAsiaTheme="minorHAnsi"/>
          <w:bCs/>
          <w:iCs/>
          <w:sz w:val="28"/>
          <w:szCs w:val="28"/>
        </w:rPr>
        <w:t>;</w:t>
      </w:r>
    </w:p>
    <w:p w:rsidR="004668C3" w:rsidRPr="004668C3" w:rsidRDefault="004668C3" w:rsidP="00485F41">
      <w:pPr>
        <w:pStyle w:val="af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eastAsiaTheme="minorHAnsi"/>
          <w:bCs/>
          <w:iCs/>
          <w:sz w:val="28"/>
          <w:szCs w:val="28"/>
        </w:rPr>
      </w:pPr>
      <w:r>
        <w:rPr>
          <w:rFonts w:eastAsiaTheme="minorHAnsi"/>
          <w:bCs/>
          <w:iCs/>
          <w:sz w:val="28"/>
          <w:szCs w:val="28"/>
        </w:rPr>
        <w:t>д</w:t>
      </w:r>
      <w:r w:rsidRPr="004668C3">
        <w:rPr>
          <w:rFonts w:eastAsiaTheme="minorHAnsi"/>
          <w:bCs/>
          <w:iCs/>
          <w:sz w:val="28"/>
          <w:szCs w:val="28"/>
        </w:rPr>
        <w:t>остаточный уровень общей образованности</w:t>
      </w:r>
      <w:r>
        <w:rPr>
          <w:rFonts w:eastAsiaTheme="minorHAnsi"/>
          <w:bCs/>
          <w:iCs/>
          <w:sz w:val="28"/>
          <w:szCs w:val="28"/>
        </w:rPr>
        <w:t>.</w:t>
      </w:r>
    </w:p>
    <w:p w:rsidR="002341EE" w:rsidRPr="00001192" w:rsidRDefault="002341EE" w:rsidP="004668C3">
      <w:pPr>
        <w:pStyle w:val="a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eastAsiaTheme="minorHAnsi"/>
          <w:b/>
          <w:bCs/>
          <w:i/>
          <w:iCs/>
          <w:sz w:val="28"/>
          <w:szCs w:val="28"/>
        </w:rPr>
      </w:pPr>
      <w:proofErr w:type="spellStart"/>
      <w:r w:rsidRPr="00001192">
        <w:rPr>
          <w:b/>
          <w:bCs/>
          <w:i/>
          <w:iCs/>
          <w:sz w:val="28"/>
          <w:szCs w:val="28"/>
        </w:rPr>
        <w:t>метапредметных</w:t>
      </w:r>
      <w:proofErr w:type="spellEnd"/>
      <w:r w:rsidRPr="00001192">
        <w:rPr>
          <w:b/>
          <w:bCs/>
          <w:i/>
          <w:iCs/>
          <w:sz w:val="28"/>
          <w:szCs w:val="28"/>
        </w:rPr>
        <w:t>:</w:t>
      </w:r>
    </w:p>
    <w:p w:rsidR="002341EE" w:rsidRPr="00001192" w:rsidRDefault="002341EE" w:rsidP="00485F41">
      <w:pPr>
        <w:pStyle w:val="af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001192">
        <w:rPr>
          <w:rFonts w:eastAsiaTheme="minorHAnsi"/>
          <w:sz w:val="28"/>
          <w:szCs w:val="28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2341EE" w:rsidRPr="00001192" w:rsidRDefault="002341EE" w:rsidP="00485F41">
      <w:pPr>
        <w:pStyle w:val="af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001192">
        <w:rPr>
          <w:rFonts w:eastAsiaTheme="minorHAnsi"/>
          <w:sz w:val="28"/>
          <w:szCs w:val="28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2341EE" w:rsidRPr="00001192" w:rsidRDefault="002341EE" w:rsidP="00485F41">
      <w:pPr>
        <w:pStyle w:val="af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001192">
        <w:rPr>
          <w:rFonts w:eastAsiaTheme="minorHAnsi"/>
          <w:sz w:val="28"/>
          <w:szCs w:val="28"/>
        </w:rPr>
        <w:t>умение работать с разными источниками информации, находить ее, анализировать, использовать в самостоятельной деятельности;</w:t>
      </w:r>
    </w:p>
    <w:p w:rsidR="002341EE" w:rsidRPr="00001192" w:rsidRDefault="002341EE" w:rsidP="00485F41">
      <w:pPr>
        <w:pStyle w:val="af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001192">
        <w:rPr>
          <w:rFonts w:eastAsiaTheme="minorHAnsi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2341EE" w:rsidRPr="00001192" w:rsidRDefault="002341EE" w:rsidP="00001192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sz w:val="28"/>
          <w:szCs w:val="28"/>
        </w:rPr>
      </w:pPr>
      <w:r w:rsidRPr="00001192">
        <w:rPr>
          <w:b/>
          <w:bCs/>
          <w:i/>
          <w:iCs/>
          <w:sz w:val="28"/>
          <w:szCs w:val="28"/>
        </w:rPr>
        <w:t>предметных</w:t>
      </w:r>
      <w:r w:rsidRPr="00001192">
        <w:rPr>
          <w:b/>
          <w:bCs/>
          <w:sz w:val="28"/>
          <w:szCs w:val="28"/>
        </w:rPr>
        <w:t>:</w:t>
      </w:r>
    </w:p>
    <w:p w:rsidR="002341EE" w:rsidRPr="00001192" w:rsidRDefault="002341EE" w:rsidP="00485F41">
      <w:pPr>
        <w:pStyle w:val="af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proofErr w:type="spellStart"/>
      <w:r w:rsidRPr="00001192">
        <w:rPr>
          <w:rFonts w:eastAsiaTheme="minorHAnsi"/>
          <w:sz w:val="28"/>
          <w:szCs w:val="28"/>
        </w:rPr>
        <w:t>сформированность</w:t>
      </w:r>
      <w:proofErr w:type="spellEnd"/>
      <w:r w:rsidRPr="00001192">
        <w:rPr>
          <w:rFonts w:eastAsiaTheme="minorHAnsi"/>
          <w:sz w:val="28"/>
          <w:szCs w:val="28"/>
        </w:rPr>
        <w:t xml:space="preserve"> устойчивого интереса к чтению как средству познания других культур, уважительного отношения к ним;</w:t>
      </w:r>
    </w:p>
    <w:p w:rsidR="002341EE" w:rsidRPr="00001192" w:rsidRDefault="002341EE" w:rsidP="00485F41">
      <w:pPr>
        <w:pStyle w:val="af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proofErr w:type="spellStart"/>
      <w:r w:rsidRPr="00001192">
        <w:rPr>
          <w:rFonts w:eastAsiaTheme="minorHAnsi"/>
          <w:sz w:val="28"/>
          <w:szCs w:val="28"/>
        </w:rPr>
        <w:t>сформированность</w:t>
      </w:r>
      <w:proofErr w:type="spellEnd"/>
      <w:r w:rsidRPr="00001192">
        <w:rPr>
          <w:rFonts w:eastAsiaTheme="minorHAnsi"/>
          <w:sz w:val="28"/>
          <w:szCs w:val="28"/>
        </w:rPr>
        <w:t xml:space="preserve"> навыков различных видов анализа литературных произведений;</w:t>
      </w:r>
    </w:p>
    <w:p w:rsidR="002341EE" w:rsidRPr="00001192" w:rsidRDefault="002341EE" w:rsidP="00485F41">
      <w:pPr>
        <w:pStyle w:val="af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001192">
        <w:rPr>
          <w:rFonts w:eastAsiaTheme="minorHAnsi"/>
          <w:sz w:val="28"/>
          <w:szCs w:val="28"/>
        </w:rPr>
        <w:t>владение навыками самоанализа и самооценки на основе наблюдений за собственной речью;</w:t>
      </w:r>
    </w:p>
    <w:p w:rsidR="002341EE" w:rsidRPr="00001192" w:rsidRDefault="002341EE" w:rsidP="00485F41">
      <w:pPr>
        <w:pStyle w:val="af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001192">
        <w:rPr>
          <w:rFonts w:eastAsiaTheme="minorHAnsi"/>
          <w:sz w:val="28"/>
          <w:szCs w:val="28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2341EE" w:rsidRPr="00001192" w:rsidRDefault="002341EE" w:rsidP="00485F41">
      <w:pPr>
        <w:pStyle w:val="af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001192">
        <w:rPr>
          <w:rFonts w:eastAsiaTheme="minorHAnsi"/>
          <w:sz w:val="28"/>
          <w:szCs w:val="28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2341EE" w:rsidRPr="00001192" w:rsidRDefault="002341EE" w:rsidP="00485F41">
      <w:pPr>
        <w:pStyle w:val="af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001192">
        <w:rPr>
          <w:rFonts w:eastAsiaTheme="minorHAnsi"/>
          <w:sz w:val="28"/>
          <w:szCs w:val="28"/>
        </w:rPr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2341EE" w:rsidRPr="00001192" w:rsidRDefault="002341EE" w:rsidP="00485F41">
      <w:pPr>
        <w:pStyle w:val="af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proofErr w:type="spellStart"/>
      <w:r w:rsidRPr="00001192">
        <w:rPr>
          <w:rFonts w:eastAsiaTheme="minorHAnsi"/>
          <w:sz w:val="28"/>
          <w:szCs w:val="28"/>
        </w:rPr>
        <w:t>сформированность</w:t>
      </w:r>
      <w:proofErr w:type="spellEnd"/>
      <w:r w:rsidRPr="00001192">
        <w:rPr>
          <w:rFonts w:eastAsiaTheme="minorHAnsi"/>
          <w:sz w:val="28"/>
          <w:szCs w:val="28"/>
        </w:rPr>
        <w:t xml:space="preserve">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2341EE" w:rsidRPr="00001192" w:rsidRDefault="002341EE" w:rsidP="00485F41">
      <w:pPr>
        <w:pStyle w:val="af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001192">
        <w:rPr>
          <w:rFonts w:eastAsiaTheme="minorHAnsi"/>
          <w:sz w:val="28"/>
          <w:szCs w:val="28"/>
        </w:rPr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2341EE" w:rsidRPr="00001192" w:rsidRDefault="002341EE" w:rsidP="00485F41">
      <w:pPr>
        <w:pStyle w:val="af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001192">
        <w:rPr>
          <w:rFonts w:eastAsiaTheme="minorHAnsi"/>
          <w:sz w:val="28"/>
          <w:szCs w:val="28"/>
        </w:rPr>
        <w:t xml:space="preserve">владение навыками анализа художественных произведений с учетом их жанрово-родовой специфики; осознание художественной картины жизни, </w:t>
      </w:r>
      <w:r w:rsidRPr="00001192">
        <w:rPr>
          <w:rFonts w:eastAsiaTheme="minorHAnsi"/>
          <w:sz w:val="28"/>
          <w:szCs w:val="28"/>
        </w:rPr>
        <w:lastRenderedPageBreak/>
        <w:t>созданной в литературном произведении, в единстве эмоционального личностного восприятия и интеллектуального понимания;</w:t>
      </w:r>
    </w:p>
    <w:p w:rsidR="002341EE" w:rsidRPr="00001192" w:rsidRDefault="002341EE" w:rsidP="00485F41">
      <w:pPr>
        <w:pStyle w:val="af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proofErr w:type="spellStart"/>
      <w:r w:rsidRPr="00001192">
        <w:rPr>
          <w:rFonts w:eastAsiaTheme="minorHAnsi"/>
          <w:sz w:val="28"/>
          <w:szCs w:val="28"/>
        </w:rPr>
        <w:t>сформированность</w:t>
      </w:r>
      <w:proofErr w:type="spellEnd"/>
      <w:r w:rsidRPr="00001192">
        <w:rPr>
          <w:rFonts w:eastAsiaTheme="minorHAnsi"/>
          <w:sz w:val="28"/>
          <w:szCs w:val="28"/>
        </w:rPr>
        <w:t xml:space="preserve"> представлений о системе стилей языка художественной литературы.</w:t>
      </w:r>
    </w:p>
    <w:p w:rsidR="002341EE" w:rsidRPr="00001192" w:rsidRDefault="002341EE" w:rsidP="00001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sz w:val="28"/>
          <w:szCs w:val="28"/>
          <w:u w:val="single"/>
        </w:rPr>
      </w:pPr>
      <w:r w:rsidRPr="00001192">
        <w:rPr>
          <w:b/>
          <w:bCs/>
          <w:sz w:val="28"/>
          <w:szCs w:val="28"/>
        </w:rPr>
        <w:tab/>
        <w:t>4. Объем учебной дисциплины и виды учебной работы</w:t>
      </w:r>
    </w:p>
    <w:tbl>
      <w:tblPr>
        <w:tblW w:w="999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0"/>
        <w:gridCol w:w="2090"/>
      </w:tblGrid>
      <w:tr w:rsidR="002341EE" w:rsidRPr="00001192" w:rsidTr="000B5D76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1EE" w:rsidRPr="00001192" w:rsidRDefault="002341EE" w:rsidP="00001192">
            <w:pPr>
              <w:jc w:val="center"/>
              <w:rPr>
                <w:b/>
                <w:sz w:val="28"/>
                <w:szCs w:val="28"/>
              </w:rPr>
            </w:pPr>
            <w:r w:rsidRPr="00001192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1EE" w:rsidRPr="00001192" w:rsidRDefault="002341EE" w:rsidP="00001192">
            <w:pPr>
              <w:jc w:val="center"/>
              <w:rPr>
                <w:b/>
                <w:iCs/>
                <w:sz w:val="28"/>
                <w:szCs w:val="28"/>
              </w:rPr>
            </w:pPr>
            <w:r w:rsidRPr="00001192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2341EE" w:rsidRPr="00001192" w:rsidTr="000B5D76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1EE" w:rsidRPr="00001192" w:rsidRDefault="002341EE" w:rsidP="00001192">
            <w:pPr>
              <w:rPr>
                <w:bCs/>
                <w:sz w:val="28"/>
                <w:szCs w:val="28"/>
              </w:rPr>
            </w:pPr>
            <w:r w:rsidRPr="00001192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1EE" w:rsidRPr="00001192" w:rsidRDefault="002341EE" w:rsidP="00001192">
            <w:pPr>
              <w:jc w:val="center"/>
              <w:rPr>
                <w:i/>
                <w:iCs/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176</w:t>
            </w:r>
          </w:p>
        </w:tc>
      </w:tr>
      <w:tr w:rsidR="002341EE" w:rsidRPr="00001192" w:rsidTr="000B5D76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1EE" w:rsidRPr="00001192" w:rsidRDefault="002341EE" w:rsidP="00001192">
            <w:pPr>
              <w:rPr>
                <w:bCs/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1EE" w:rsidRPr="00001192" w:rsidRDefault="002341EE" w:rsidP="00001192">
            <w:pPr>
              <w:jc w:val="center"/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59</w:t>
            </w:r>
          </w:p>
        </w:tc>
      </w:tr>
      <w:tr w:rsidR="002341EE" w:rsidRPr="00001192" w:rsidTr="000B5D76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1EE" w:rsidRPr="00001192" w:rsidRDefault="002341EE" w:rsidP="00001192">
            <w:pPr>
              <w:jc w:val="both"/>
              <w:rPr>
                <w:sz w:val="28"/>
                <w:szCs w:val="28"/>
              </w:rPr>
            </w:pPr>
            <w:r w:rsidRPr="00001192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1EE" w:rsidRPr="00001192" w:rsidRDefault="002341EE" w:rsidP="00001192">
            <w:pPr>
              <w:jc w:val="center"/>
              <w:rPr>
                <w:i/>
                <w:iCs/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117</w:t>
            </w:r>
          </w:p>
        </w:tc>
      </w:tr>
      <w:tr w:rsidR="002341EE" w:rsidRPr="00001192" w:rsidTr="000B5D76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341EE" w:rsidRPr="00001192" w:rsidRDefault="002341EE" w:rsidP="00001192">
            <w:pPr>
              <w:jc w:val="both"/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341EE" w:rsidRPr="00001192" w:rsidRDefault="002341EE" w:rsidP="00001192">
            <w:pPr>
              <w:jc w:val="center"/>
              <w:rPr>
                <w:iCs/>
                <w:sz w:val="28"/>
                <w:szCs w:val="28"/>
              </w:rPr>
            </w:pPr>
            <w:r w:rsidRPr="00001192">
              <w:rPr>
                <w:iCs/>
                <w:sz w:val="28"/>
                <w:szCs w:val="28"/>
              </w:rPr>
              <w:t>80</w:t>
            </w:r>
          </w:p>
        </w:tc>
      </w:tr>
      <w:tr w:rsidR="002341EE" w:rsidRPr="00001192" w:rsidTr="000B5D76">
        <w:trPr>
          <w:jc w:val="center"/>
        </w:trPr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EE" w:rsidRPr="00001192" w:rsidRDefault="002341EE" w:rsidP="00001192">
            <w:pPr>
              <w:jc w:val="center"/>
              <w:rPr>
                <w:sz w:val="28"/>
                <w:szCs w:val="28"/>
              </w:rPr>
            </w:pPr>
            <w:r w:rsidRPr="00001192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2341EE" w:rsidRPr="00001192" w:rsidTr="000B5D76">
        <w:trPr>
          <w:jc w:val="center"/>
        </w:trPr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EE" w:rsidRPr="00001192" w:rsidRDefault="002341EE" w:rsidP="00001192">
            <w:pPr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1 семестр</w:t>
            </w:r>
          </w:p>
        </w:tc>
      </w:tr>
      <w:tr w:rsidR="002341EE" w:rsidRPr="00001192" w:rsidTr="000B5D76">
        <w:trPr>
          <w:jc w:val="center"/>
        </w:trPr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EE" w:rsidRPr="00001192" w:rsidRDefault="002341EE" w:rsidP="00001192">
            <w:pPr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2 семестр – дифференцированный зачет (комплексный)</w:t>
            </w:r>
          </w:p>
          <w:p w:rsidR="002341EE" w:rsidRPr="00001192" w:rsidRDefault="002341EE" w:rsidP="00001192">
            <w:pPr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*родная литература (русская)</w:t>
            </w:r>
          </w:p>
        </w:tc>
      </w:tr>
    </w:tbl>
    <w:p w:rsidR="002341EE" w:rsidRPr="00001192" w:rsidRDefault="004662A4" w:rsidP="00001192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001192">
        <w:rPr>
          <w:b/>
          <w:bCs/>
          <w:color w:val="auto"/>
          <w:sz w:val="28"/>
          <w:szCs w:val="28"/>
        </w:rPr>
        <w:t xml:space="preserve"> </w:t>
      </w:r>
    </w:p>
    <w:p w:rsidR="002341EE" w:rsidRPr="00001192" w:rsidRDefault="002341EE" w:rsidP="00001192">
      <w:pPr>
        <w:pStyle w:val="Default"/>
        <w:jc w:val="center"/>
        <w:rPr>
          <w:b/>
          <w:color w:val="auto"/>
          <w:sz w:val="28"/>
          <w:szCs w:val="28"/>
        </w:rPr>
      </w:pPr>
      <w:r w:rsidRPr="00001192">
        <w:rPr>
          <w:b/>
          <w:color w:val="auto"/>
          <w:sz w:val="28"/>
          <w:szCs w:val="28"/>
        </w:rPr>
        <w:t>ОУДб.03 Родная литература (русская)</w:t>
      </w:r>
    </w:p>
    <w:p w:rsidR="000B5D76" w:rsidRPr="00001192" w:rsidRDefault="000B5D76" w:rsidP="00001192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001192">
        <w:rPr>
          <w:b/>
          <w:bCs/>
          <w:color w:val="auto"/>
          <w:sz w:val="28"/>
          <w:szCs w:val="28"/>
        </w:rPr>
        <w:t xml:space="preserve">1.Цель учебной дисциплины: </w:t>
      </w:r>
    </w:p>
    <w:p w:rsidR="000B5D76" w:rsidRPr="00001192" w:rsidRDefault="000B5D76" w:rsidP="00485F41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001192">
        <w:rPr>
          <w:sz w:val="28"/>
          <w:szCs w:val="28"/>
        </w:rPr>
        <w:t>сформированность</w:t>
      </w:r>
      <w:proofErr w:type="spellEnd"/>
      <w:r w:rsidRPr="00001192">
        <w:rPr>
          <w:sz w:val="28"/>
          <w:szCs w:val="28"/>
        </w:rPr>
        <w:t xml:space="preserve"> представлений о роли родного языка и литературы в жизни человека, общества, государства, способности свободно общаться на родном языке в различных формах и на разные темы;</w:t>
      </w:r>
    </w:p>
    <w:p w:rsidR="000B5D76" w:rsidRPr="00001192" w:rsidRDefault="000B5D76" w:rsidP="00485F41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включение в культурно-языковое поле родной литературы и культуры, воспитание ценностного отношения к родному языку как носителю культуры своего народа;</w:t>
      </w:r>
    </w:p>
    <w:p w:rsidR="000B5D76" w:rsidRPr="00001192" w:rsidRDefault="000B5D76" w:rsidP="00485F41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001192">
        <w:rPr>
          <w:sz w:val="28"/>
          <w:szCs w:val="28"/>
        </w:rPr>
        <w:t>сформированность</w:t>
      </w:r>
      <w:proofErr w:type="spellEnd"/>
      <w:r w:rsidRPr="00001192">
        <w:rPr>
          <w:sz w:val="28"/>
          <w:szCs w:val="28"/>
        </w:rPr>
        <w:t xml:space="preserve"> осознания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0B5D76" w:rsidRPr="00001192" w:rsidRDefault="000B5D76" w:rsidP="00485F41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001192">
        <w:rPr>
          <w:sz w:val="28"/>
          <w:szCs w:val="28"/>
        </w:rPr>
        <w:t>сформированность</w:t>
      </w:r>
      <w:proofErr w:type="spellEnd"/>
      <w:r w:rsidRPr="00001192">
        <w:rPr>
          <w:sz w:val="28"/>
          <w:szCs w:val="28"/>
        </w:rPr>
        <w:t xml:space="preserve"> устойчивого интереса к чтению на родном языке как средству познания культуры своего народа и других культур, уважительного отношения к ним; приобщение к литературному наследию и через него - к сокровищам отечественной и мировой культуры; </w:t>
      </w:r>
    </w:p>
    <w:p w:rsidR="000B5D76" w:rsidRPr="00001192" w:rsidRDefault="000B5D76" w:rsidP="00485F41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001192">
        <w:rPr>
          <w:sz w:val="28"/>
          <w:szCs w:val="28"/>
        </w:rPr>
        <w:t>сформированность</w:t>
      </w:r>
      <w:proofErr w:type="spellEnd"/>
      <w:r w:rsidRPr="00001192">
        <w:rPr>
          <w:sz w:val="28"/>
          <w:szCs w:val="28"/>
        </w:rPr>
        <w:t xml:space="preserve"> чувства причастности к свершениям, традициям своего народа и осознание исторической преемственности поколений;</w:t>
      </w:r>
    </w:p>
    <w:p w:rsidR="000B5D76" w:rsidRPr="00001192" w:rsidRDefault="000B5D76" w:rsidP="00485F41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свободное использование словарного запаса,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речи, правилами речевого этикета.</w:t>
      </w:r>
    </w:p>
    <w:p w:rsidR="000B5D76" w:rsidRPr="00001192" w:rsidRDefault="000B5D76" w:rsidP="0000119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01192">
        <w:rPr>
          <w:b/>
          <w:bCs/>
          <w:color w:val="auto"/>
          <w:sz w:val="28"/>
          <w:szCs w:val="28"/>
        </w:rPr>
        <w:t xml:space="preserve">2. Место учебной дисциплины в структуре ОПОП: </w:t>
      </w:r>
    </w:p>
    <w:p w:rsidR="000B5D76" w:rsidRPr="00001192" w:rsidRDefault="000B5D76" w:rsidP="00001192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001192">
        <w:rPr>
          <w:color w:val="auto"/>
          <w:sz w:val="28"/>
          <w:szCs w:val="28"/>
        </w:rPr>
        <w:t xml:space="preserve">Дисциплина «Родная литература (русская)» </w:t>
      </w:r>
      <w:r w:rsidRPr="00001192">
        <w:rPr>
          <w:rFonts w:eastAsiaTheme="minorHAnsi"/>
          <w:sz w:val="28"/>
          <w:szCs w:val="28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</w:t>
      </w:r>
      <w:r w:rsidRPr="00001192">
        <w:rPr>
          <w:color w:val="auto"/>
          <w:sz w:val="28"/>
          <w:szCs w:val="28"/>
        </w:rPr>
        <w:t xml:space="preserve"> по специальности </w:t>
      </w:r>
      <w:r w:rsidRPr="00001192">
        <w:rPr>
          <w:bCs/>
          <w:sz w:val="28"/>
          <w:szCs w:val="28"/>
        </w:rPr>
        <w:t>38.02.04 Коммерция (по отраслям)</w:t>
      </w:r>
      <w:r w:rsidR="00001192">
        <w:rPr>
          <w:bCs/>
          <w:sz w:val="28"/>
          <w:szCs w:val="28"/>
        </w:rPr>
        <w:t>.</w:t>
      </w:r>
    </w:p>
    <w:p w:rsidR="000B5D76" w:rsidRPr="00001192" w:rsidRDefault="000B5D76" w:rsidP="0000119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01192">
        <w:rPr>
          <w:b/>
          <w:bCs/>
          <w:color w:val="auto"/>
          <w:sz w:val="28"/>
          <w:szCs w:val="28"/>
        </w:rPr>
        <w:t xml:space="preserve">3. Требования к результатам освоения содержания дисциплины: </w:t>
      </w:r>
    </w:p>
    <w:p w:rsidR="000B5D76" w:rsidRPr="00001192" w:rsidRDefault="000B5D76" w:rsidP="00001192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001192">
        <w:rPr>
          <w:sz w:val="28"/>
          <w:szCs w:val="28"/>
        </w:rPr>
        <w:t xml:space="preserve">Освоение содержания учебной дисциплины «Родная литература (русская)» обеспечивает достижение студентами следующих </w:t>
      </w:r>
      <w:r w:rsidRPr="00001192">
        <w:rPr>
          <w:bCs/>
          <w:iCs/>
          <w:sz w:val="28"/>
          <w:szCs w:val="28"/>
        </w:rPr>
        <w:t>результатов:</w:t>
      </w:r>
    </w:p>
    <w:p w:rsidR="000B5D76" w:rsidRPr="00001192" w:rsidRDefault="000B5D76" w:rsidP="0000119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01192">
        <w:rPr>
          <w:b/>
          <w:bCs/>
          <w:iCs/>
          <w:sz w:val="28"/>
          <w:szCs w:val="28"/>
        </w:rPr>
        <w:t>уметь</w:t>
      </w:r>
    </w:p>
    <w:p w:rsidR="000B5D76" w:rsidRPr="00001192" w:rsidRDefault="000B5D76" w:rsidP="00485F41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lastRenderedPageBreak/>
        <w:t xml:space="preserve">воспринимать литературные произведения, созданные в той или иной исторической эпохе, в единстве формы и содержания, формирование потребности в выборочном чтении и умения выявлять в произведении вечные нравственные ценности; </w:t>
      </w:r>
    </w:p>
    <w:p w:rsidR="000B5D76" w:rsidRPr="00001192" w:rsidRDefault="000B5D76" w:rsidP="00485F41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демонстрировать знание произведений родной литературы (русской), приводя примеры двух или более текстов, затрагивающих общие темы или проблемы;</w:t>
      </w:r>
    </w:p>
    <w:p w:rsidR="000B5D76" w:rsidRPr="00001192" w:rsidRDefault="000B5D76" w:rsidP="00485F41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 xml:space="preserve">интерпретировать прочитанное литературное произведение с учетом литературного периода, когда оно было создано;   </w:t>
      </w:r>
    </w:p>
    <w:p w:rsidR="000B5D76" w:rsidRPr="00001192" w:rsidRDefault="000B5D76" w:rsidP="00485F41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 xml:space="preserve"> 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0B5D76" w:rsidRPr="00001192" w:rsidRDefault="000B5D76" w:rsidP="00485F41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оценивать мастерство автора и уметь формировать собственное отношение к нему;</w:t>
      </w:r>
    </w:p>
    <w:p w:rsidR="000B5D76" w:rsidRPr="00001192" w:rsidRDefault="000B5D76" w:rsidP="00485F41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готовить рефераты и доклады, писать сочинения по литературным произведениям и на произвольные темы, уметь выполнять творческие работы;</w:t>
      </w:r>
    </w:p>
    <w:p w:rsidR="000B5D76" w:rsidRPr="00001192" w:rsidRDefault="000B5D76" w:rsidP="00485F41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 xml:space="preserve">использовать литературоведческие термины при анализе истории литературы. </w:t>
      </w:r>
    </w:p>
    <w:p w:rsidR="000B5D76" w:rsidRDefault="000B5D76" w:rsidP="00485F41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 осознавать родную литературу (русскую) как одну из основных национально-культурных ценностей народа, как особого способа познания жизни;</w:t>
      </w:r>
    </w:p>
    <w:p w:rsidR="000B5D76" w:rsidRPr="00001192" w:rsidRDefault="000B5D76" w:rsidP="00001192">
      <w:pPr>
        <w:autoSpaceDE w:val="0"/>
        <w:autoSpaceDN w:val="0"/>
        <w:adjustRightInd w:val="0"/>
        <w:ind w:firstLine="709"/>
        <w:jc w:val="both"/>
        <w:rPr>
          <w:b/>
          <w:bCs/>
          <w:iCs/>
          <w:sz w:val="28"/>
          <w:szCs w:val="28"/>
        </w:rPr>
      </w:pPr>
      <w:r w:rsidRPr="00001192">
        <w:rPr>
          <w:b/>
          <w:bCs/>
          <w:iCs/>
          <w:sz w:val="28"/>
          <w:szCs w:val="28"/>
        </w:rPr>
        <w:t>знать:</w:t>
      </w:r>
    </w:p>
    <w:p w:rsidR="000B5D76" w:rsidRPr="00001192" w:rsidRDefault="000B5D76" w:rsidP="00485F41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содержание изученных литературных произведений;</w:t>
      </w:r>
    </w:p>
    <w:p w:rsidR="000B5D76" w:rsidRPr="00001192" w:rsidRDefault="000B5D76" w:rsidP="00485F41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жизненный и творческий путь писателей-классиков; основных этапов развития национальной литературы, их особенностей и знаковых явлений;</w:t>
      </w:r>
    </w:p>
    <w:p w:rsidR="000B5D76" w:rsidRPr="00001192" w:rsidRDefault="000B5D76" w:rsidP="00485F41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понимать значимость чтения на родном языке (русском) и изучения родной литературы (русской) для своего дальнейшего развития; осознавать потребность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0B5D76" w:rsidRPr="00001192" w:rsidRDefault="000B5D76" w:rsidP="00485F41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 xml:space="preserve"> понимать историческую и культурную связь литературных произведений с эпохой их написания;</w:t>
      </w:r>
    </w:p>
    <w:p w:rsidR="000B5D76" w:rsidRPr="00001192" w:rsidRDefault="000B5D76" w:rsidP="00485F41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 xml:space="preserve"> образную природу словесного искусства;</w:t>
      </w:r>
    </w:p>
    <w:p w:rsidR="000B5D76" w:rsidRPr="00001192" w:rsidRDefault="000B5D76" w:rsidP="00485F41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основные закономерности историко-литературного процесса и черты литературных направлений;</w:t>
      </w:r>
    </w:p>
    <w:p w:rsidR="000B5D76" w:rsidRPr="00001192" w:rsidRDefault="000B5D76" w:rsidP="00485F41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основные теоретико-литературные понятия.</w:t>
      </w:r>
    </w:p>
    <w:p w:rsidR="000B5D76" w:rsidRPr="00001192" w:rsidRDefault="000B5D76" w:rsidP="00001192">
      <w:pPr>
        <w:autoSpaceDE w:val="0"/>
        <w:autoSpaceDN w:val="0"/>
        <w:adjustRightInd w:val="0"/>
        <w:ind w:firstLine="709"/>
        <w:jc w:val="both"/>
        <w:rPr>
          <w:b/>
          <w:bCs/>
          <w:iCs/>
          <w:sz w:val="28"/>
          <w:szCs w:val="28"/>
        </w:rPr>
      </w:pPr>
      <w:r w:rsidRPr="00001192">
        <w:rPr>
          <w:b/>
          <w:bCs/>
          <w:iCs/>
          <w:sz w:val="28"/>
          <w:szCs w:val="28"/>
        </w:rPr>
        <w:t>личностные результаты:</w:t>
      </w:r>
    </w:p>
    <w:p w:rsidR="00B66708" w:rsidRPr="00B66708" w:rsidRDefault="00B66708" w:rsidP="00485F41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B66708">
        <w:rPr>
          <w:sz w:val="28"/>
          <w:szCs w:val="28"/>
        </w:rPr>
        <w:t>осознающий себя гражданином и защитником великой страны;</w:t>
      </w:r>
    </w:p>
    <w:p w:rsidR="00B66708" w:rsidRPr="00B66708" w:rsidRDefault="00B66708" w:rsidP="00485F41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B66708">
        <w:rPr>
          <w:sz w:val="28"/>
          <w:szCs w:val="28"/>
        </w:rPr>
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</w:r>
      <w:proofErr w:type="spellStart"/>
      <w:r w:rsidRPr="00B66708">
        <w:rPr>
          <w:sz w:val="28"/>
          <w:szCs w:val="28"/>
        </w:rPr>
        <w:t>девиантным</w:t>
      </w:r>
      <w:proofErr w:type="spellEnd"/>
      <w:r w:rsidRPr="00B66708">
        <w:rPr>
          <w:sz w:val="28"/>
          <w:szCs w:val="28"/>
        </w:rPr>
        <w:t xml:space="preserve"> поведением. </w:t>
      </w:r>
      <w:r w:rsidRPr="00B66708">
        <w:rPr>
          <w:sz w:val="28"/>
          <w:szCs w:val="28"/>
        </w:rPr>
        <w:lastRenderedPageBreak/>
        <w:t>Демонстрирующий неприятие и предупреждающий социально опасное поведение окружающих;</w:t>
      </w:r>
    </w:p>
    <w:p w:rsidR="00B66708" w:rsidRPr="00B66708" w:rsidRDefault="00B66708" w:rsidP="00485F41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B66708">
        <w:rPr>
          <w:sz w:val="28"/>
          <w:szCs w:val="28"/>
        </w:rPr>
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России;</w:t>
      </w:r>
    </w:p>
    <w:p w:rsidR="00B66708" w:rsidRPr="00B66708" w:rsidRDefault="00B66708" w:rsidP="00485F41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B66708">
        <w:rPr>
          <w:sz w:val="28"/>
          <w:szCs w:val="28"/>
        </w:rPr>
        <w:t>проявляющий уважение к людям старшего поколения и готовность к участию в социальной поддержке и волонтерских движениях;</w:t>
      </w:r>
    </w:p>
    <w:p w:rsidR="00B66708" w:rsidRPr="00B66708" w:rsidRDefault="00B66708" w:rsidP="00485F41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B66708">
        <w:rPr>
          <w:sz w:val="28"/>
          <w:szCs w:val="28"/>
        </w:rPr>
        <w:t>проявляющий уважение к эстетическим ценностям, обладающий основами эстетической культуры;</w:t>
      </w:r>
    </w:p>
    <w:p w:rsidR="00B66708" w:rsidRPr="00B66708" w:rsidRDefault="00B66708" w:rsidP="00485F41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B66708">
        <w:rPr>
          <w:sz w:val="28"/>
          <w:szCs w:val="28"/>
        </w:rPr>
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содержания;</w:t>
      </w:r>
    </w:p>
    <w:p w:rsidR="000B5D76" w:rsidRPr="000A3470" w:rsidRDefault="00B66708" w:rsidP="00485F41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B66708">
        <w:rPr>
          <w:sz w:val="28"/>
          <w:szCs w:val="28"/>
        </w:rPr>
        <w:t>достаточный уровень общей образованности.</w:t>
      </w:r>
    </w:p>
    <w:p w:rsidR="002341EE" w:rsidRPr="00001192" w:rsidRDefault="002341EE" w:rsidP="00001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sz w:val="28"/>
          <w:szCs w:val="28"/>
          <w:u w:val="single"/>
        </w:rPr>
      </w:pPr>
      <w:r w:rsidRPr="00001192">
        <w:rPr>
          <w:b/>
          <w:bCs/>
          <w:sz w:val="28"/>
          <w:szCs w:val="28"/>
        </w:rPr>
        <w:tab/>
        <w:t>4. Объем учебной дисциплины и виды учебной работы</w:t>
      </w:r>
    </w:p>
    <w:tbl>
      <w:tblPr>
        <w:tblW w:w="9990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0"/>
        <w:gridCol w:w="2090"/>
      </w:tblGrid>
      <w:tr w:rsidR="002341EE" w:rsidRPr="00001192" w:rsidTr="002341EE">
        <w:trPr>
          <w:trHeight w:val="460"/>
        </w:trPr>
        <w:tc>
          <w:tcPr>
            <w:tcW w:w="7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1EE" w:rsidRPr="00001192" w:rsidRDefault="002341EE" w:rsidP="00001192">
            <w:pPr>
              <w:jc w:val="center"/>
              <w:rPr>
                <w:b/>
                <w:sz w:val="28"/>
                <w:szCs w:val="28"/>
              </w:rPr>
            </w:pPr>
            <w:r w:rsidRPr="00001192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1EE" w:rsidRPr="00001192" w:rsidRDefault="002341EE" w:rsidP="00001192">
            <w:pPr>
              <w:jc w:val="center"/>
              <w:rPr>
                <w:b/>
                <w:iCs/>
                <w:sz w:val="28"/>
                <w:szCs w:val="28"/>
              </w:rPr>
            </w:pPr>
            <w:r w:rsidRPr="00001192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2341EE" w:rsidRPr="00001192" w:rsidTr="002341EE">
        <w:trPr>
          <w:trHeight w:val="285"/>
        </w:trPr>
        <w:tc>
          <w:tcPr>
            <w:tcW w:w="7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1EE" w:rsidRPr="00001192" w:rsidRDefault="002341EE" w:rsidP="00001192">
            <w:pPr>
              <w:rPr>
                <w:bCs/>
                <w:sz w:val="28"/>
                <w:szCs w:val="28"/>
              </w:rPr>
            </w:pPr>
            <w:r w:rsidRPr="00001192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1EE" w:rsidRPr="00001192" w:rsidRDefault="002341EE" w:rsidP="00001192">
            <w:pPr>
              <w:jc w:val="center"/>
              <w:rPr>
                <w:i/>
                <w:iCs/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54</w:t>
            </w:r>
          </w:p>
        </w:tc>
      </w:tr>
      <w:tr w:rsidR="002341EE" w:rsidRPr="00001192" w:rsidTr="002341EE">
        <w:trPr>
          <w:trHeight w:val="285"/>
        </w:trPr>
        <w:tc>
          <w:tcPr>
            <w:tcW w:w="7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1EE" w:rsidRPr="00001192" w:rsidRDefault="002341EE" w:rsidP="00001192">
            <w:pPr>
              <w:rPr>
                <w:bCs/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1EE" w:rsidRPr="00001192" w:rsidRDefault="002341EE" w:rsidP="00001192">
            <w:pPr>
              <w:jc w:val="center"/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18</w:t>
            </w:r>
          </w:p>
        </w:tc>
      </w:tr>
      <w:tr w:rsidR="002341EE" w:rsidRPr="00001192" w:rsidTr="002341EE">
        <w:tc>
          <w:tcPr>
            <w:tcW w:w="7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1EE" w:rsidRPr="00001192" w:rsidRDefault="002341EE" w:rsidP="00001192">
            <w:pPr>
              <w:jc w:val="both"/>
              <w:rPr>
                <w:sz w:val="28"/>
                <w:szCs w:val="28"/>
              </w:rPr>
            </w:pPr>
            <w:r w:rsidRPr="00001192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1EE" w:rsidRPr="00001192" w:rsidRDefault="002341EE" w:rsidP="00001192">
            <w:pPr>
              <w:jc w:val="center"/>
              <w:rPr>
                <w:i/>
                <w:iCs/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36</w:t>
            </w:r>
          </w:p>
        </w:tc>
      </w:tr>
      <w:tr w:rsidR="002341EE" w:rsidRPr="00001192" w:rsidTr="002341EE">
        <w:tc>
          <w:tcPr>
            <w:tcW w:w="7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341EE" w:rsidRPr="00001192" w:rsidRDefault="002341EE" w:rsidP="00001192">
            <w:pPr>
              <w:jc w:val="both"/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341EE" w:rsidRPr="00001192" w:rsidRDefault="002341EE" w:rsidP="00001192">
            <w:pPr>
              <w:jc w:val="center"/>
              <w:rPr>
                <w:iCs/>
                <w:sz w:val="28"/>
                <w:szCs w:val="28"/>
              </w:rPr>
            </w:pPr>
            <w:r w:rsidRPr="00001192">
              <w:rPr>
                <w:iCs/>
                <w:sz w:val="28"/>
                <w:szCs w:val="28"/>
              </w:rPr>
              <w:t>10</w:t>
            </w:r>
          </w:p>
        </w:tc>
      </w:tr>
      <w:tr w:rsidR="002341EE" w:rsidRPr="00001192" w:rsidTr="002341EE"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EE" w:rsidRPr="00001192" w:rsidRDefault="002341EE" w:rsidP="00001192">
            <w:pPr>
              <w:jc w:val="center"/>
              <w:rPr>
                <w:sz w:val="28"/>
                <w:szCs w:val="28"/>
              </w:rPr>
            </w:pPr>
            <w:r w:rsidRPr="00001192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2341EE" w:rsidRPr="00001192" w:rsidTr="002341EE"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EE" w:rsidRPr="00001192" w:rsidRDefault="002341EE" w:rsidP="00001192">
            <w:pPr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2 семестр – дифференцированный зачет (комплексный)</w:t>
            </w:r>
          </w:p>
          <w:p w:rsidR="002341EE" w:rsidRPr="00001192" w:rsidRDefault="002341EE" w:rsidP="00001192">
            <w:pPr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*литература</w:t>
            </w:r>
          </w:p>
        </w:tc>
      </w:tr>
    </w:tbl>
    <w:p w:rsidR="002341EE" w:rsidRPr="00001192" w:rsidRDefault="002341EE" w:rsidP="00001192">
      <w:pPr>
        <w:pStyle w:val="Default"/>
        <w:jc w:val="center"/>
        <w:rPr>
          <w:b/>
          <w:color w:val="auto"/>
          <w:sz w:val="28"/>
          <w:szCs w:val="28"/>
        </w:rPr>
      </w:pPr>
    </w:p>
    <w:p w:rsidR="004662A4" w:rsidRPr="00001192" w:rsidRDefault="002341EE" w:rsidP="00001192">
      <w:pPr>
        <w:pStyle w:val="Default"/>
        <w:jc w:val="center"/>
        <w:rPr>
          <w:color w:val="auto"/>
          <w:sz w:val="28"/>
          <w:szCs w:val="28"/>
        </w:rPr>
      </w:pPr>
      <w:r w:rsidRPr="00001192">
        <w:rPr>
          <w:b/>
          <w:color w:val="auto"/>
          <w:sz w:val="28"/>
          <w:szCs w:val="28"/>
        </w:rPr>
        <w:t>ОУДб.04</w:t>
      </w:r>
      <w:r w:rsidR="004662A4" w:rsidRPr="00001192">
        <w:rPr>
          <w:b/>
          <w:color w:val="auto"/>
          <w:sz w:val="28"/>
          <w:szCs w:val="28"/>
        </w:rPr>
        <w:t xml:space="preserve"> </w:t>
      </w:r>
      <w:r w:rsidR="004662A4" w:rsidRPr="00001192">
        <w:rPr>
          <w:b/>
          <w:bCs/>
          <w:color w:val="auto"/>
          <w:sz w:val="28"/>
          <w:szCs w:val="28"/>
        </w:rPr>
        <w:t>Иностранный язык</w:t>
      </w:r>
    </w:p>
    <w:p w:rsidR="004662A4" w:rsidRPr="00001192" w:rsidRDefault="004662A4" w:rsidP="00001192">
      <w:pPr>
        <w:ind w:left="585"/>
        <w:rPr>
          <w:sz w:val="28"/>
          <w:szCs w:val="28"/>
        </w:rPr>
      </w:pPr>
      <w:r w:rsidRPr="00001192">
        <w:rPr>
          <w:b/>
          <w:bCs/>
          <w:sz w:val="28"/>
          <w:szCs w:val="28"/>
        </w:rPr>
        <w:t xml:space="preserve">1. Цель дисциплины: </w:t>
      </w:r>
    </w:p>
    <w:p w:rsidR="004662A4" w:rsidRPr="00001192" w:rsidRDefault="004662A4" w:rsidP="00485F41">
      <w:pPr>
        <w:pStyle w:val="af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001192">
        <w:rPr>
          <w:bCs/>
          <w:sz w:val="28"/>
          <w:szCs w:val="28"/>
        </w:rPr>
        <w:t>формирование  представлений об английском языке как о языке международного общения и  средстве приобщения к ценностям  мировой культуры и национальных культур;</w:t>
      </w:r>
    </w:p>
    <w:p w:rsidR="004662A4" w:rsidRPr="00001192" w:rsidRDefault="004662A4" w:rsidP="00485F41">
      <w:pPr>
        <w:pStyle w:val="af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001192">
        <w:rPr>
          <w:bCs/>
          <w:sz w:val="28"/>
          <w:szCs w:val="28"/>
        </w:rPr>
        <w:t>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 словарного запаса, а также условий, мотивов и целей общения;</w:t>
      </w:r>
    </w:p>
    <w:p w:rsidR="004662A4" w:rsidRPr="00001192" w:rsidRDefault="004662A4" w:rsidP="00485F41">
      <w:pPr>
        <w:pStyle w:val="af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001192">
        <w:rPr>
          <w:bCs/>
          <w:sz w:val="28"/>
          <w:szCs w:val="28"/>
        </w:rPr>
        <w:t>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4662A4" w:rsidRPr="00001192" w:rsidRDefault="004662A4" w:rsidP="00485F41">
      <w:pPr>
        <w:pStyle w:val="af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001192">
        <w:rPr>
          <w:bCs/>
          <w:sz w:val="28"/>
          <w:szCs w:val="28"/>
        </w:rPr>
        <w:t>воспитание  личности, способной и желающей участвовать в общении на межкультурном  уровне;</w:t>
      </w:r>
    </w:p>
    <w:p w:rsidR="004662A4" w:rsidRPr="00001192" w:rsidRDefault="004662A4" w:rsidP="00485F41">
      <w:pPr>
        <w:pStyle w:val="af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001192">
        <w:rPr>
          <w:bCs/>
          <w:sz w:val="28"/>
          <w:szCs w:val="28"/>
        </w:rPr>
        <w:t>воспитание уважительного отношения к другим культурам и  социальным  субкультурам.</w:t>
      </w:r>
    </w:p>
    <w:p w:rsidR="004662A4" w:rsidRPr="00001192" w:rsidRDefault="004662A4" w:rsidP="0000119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01192">
        <w:rPr>
          <w:b/>
          <w:bCs/>
          <w:color w:val="auto"/>
          <w:sz w:val="28"/>
          <w:szCs w:val="28"/>
        </w:rPr>
        <w:t xml:space="preserve">2. Место дисциплины в структуре ОПОП: </w:t>
      </w:r>
    </w:p>
    <w:p w:rsidR="00322E6A" w:rsidRPr="00001192" w:rsidRDefault="004662A4" w:rsidP="00001192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001192">
        <w:rPr>
          <w:color w:val="auto"/>
          <w:sz w:val="28"/>
          <w:szCs w:val="28"/>
        </w:rPr>
        <w:t xml:space="preserve">Дисциплина «Иностранный язык» </w:t>
      </w:r>
      <w:r w:rsidRPr="00001192">
        <w:rPr>
          <w:rFonts w:eastAsiaTheme="minorHAnsi"/>
          <w:sz w:val="28"/>
          <w:szCs w:val="28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</w:t>
      </w:r>
      <w:r w:rsidRPr="00001192">
        <w:rPr>
          <w:color w:val="auto"/>
          <w:sz w:val="28"/>
          <w:szCs w:val="28"/>
        </w:rPr>
        <w:t xml:space="preserve"> по специальности </w:t>
      </w:r>
      <w:r w:rsidR="009302B5" w:rsidRPr="00001192">
        <w:rPr>
          <w:color w:val="auto"/>
          <w:sz w:val="28"/>
          <w:szCs w:val="28"/>
        </w:rPr>
        <w:t>38.02.04 Коммерция</w:t>
      </w:r>
      <w:r w:rsidR="00322E6A" w:rsidRPr="00001192">
        <w:rPr>
          <w:bCs/>
          <w:color w:val="auto"/>
          <w:sz w:val="28"/>
          <w:szCs w:val="28"/>
        </w:rPr>
        <w:t xml:space="preserve"> </w:t>
      </w:r>
      <w:r w:rsidR="005813DA" w:rsidRPr="00001192">
        <w:rPr>
          <w:bCs/>
          <w:color w:val="auto"/>
          <w:sz w:val="28"/>
          <w:szCs w:val="28"/>
        </w:rPr>
        <w:t>(по отраслям).</w:t>
      </w:r>
    </w:p>
    <w:p w:rsidR="004662A4" w:rsidRPr="00001192" w:rsidRDefault="004662A4" w:rsidP="00001192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001192">
        <w:rPr>
          <w:b/>
          <w:bCs/>
          <w:color w:val="auto"/>
          <w:sz w:val="28"/>
          <w:szCs w:val="28"/>
        </w:rPr>
        <w:lastRenderedPageBreak/>
        <w:t xml:space="preserve">3.Требования к результатам освоения дисциплины: </w:t>
      </w:r>
    </w:p>
    <w:p w:rsidR="004662A4" w:rsidRPr="00001192" w:rsidRDefault="004662A4" w:rsidP="00001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01192">
        <w:rPr>
          <w:sz w:val="28"/>
          <w:szCs w:val="28"/>
        </w:rPr>
        <w:t xml:space="preserve">          Освоение  содержания учебной дисциплины  «Иностранный язык» обеспечивает достижение студентами следующих результатов:</w:t>
      </w:r>
    </w:p>
    <w:p w:rsidR="004662A4" w:rsidRPr="00001192" w:rsidRDefault="004662A4" w:rsidP="00001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z w:val="28"/>
          <w:szCs w:val="28"/>
        </w:rPr>
      </w:pPr>
      <w:r w:rsidRPr="00001192">
        <w:rPr>
          <w:b/>
          <w:i/>
          <w:sz w:val="28"/>
          <w:szCs w:val="28"/>
        </w:rPr>
        <w:tab/>
        <w:t>личностных:</w:t>
      </w:r>
    </w:p>
    <w:p w:rsidR="000A3470" w:rsidRPr="000A3470" w:rsidRDefault="000A3470" w:rsidP="00485F41">
      <w:pPr>
        <w:pStyle w:val="af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A3470">
        <w:rPr>
          <w:sz w:val="28"/>
          <w:szCs w:val="28"/>
        </w:rPr>
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государства;</w:t>
      </w:r>
    </w:p>
    <w:p w:rsidR="000A3470" w:rsidRPr="00001192" w:rsidRDefault="000A3470" w:rsidP="00485F41">
      <w:pPr>
        <w:pStyle w:val="af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A3470">
        <w:rPr>
          <w:sz w:val="28"/>
          <w:szCs w:val="28"/>
        </w:rPr>
        <w:t>достаточный уровень общей образованности.</w:t>
      </w:r>
    </w:p>
    <w:p w:rsidR="004662A4" w:rsidRPr="00001192" w:rsidRDefault="004662A4" w:rsidP="00001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z w:val="28"/>
          <w:szCs w:val="28"/>
        </w:rPr>
      </w:pPr>
      <w:r w:rsidRPr="00001192">
        <w:rPr>
          <w:b/>
          <w:i/>
          <w:sz w:val="28"/>
          <w:szCs w:val="28"/>
        </w:rPr>
        <w:tab/>
      </w:r>
      <w:proofErr w:type="spellStart"/>
      <w:r w:rsidRPr="00001192">
        <w:rPr>
          <w:b/>
          <w:i/>
          <w:sz w:val="28"/>
          <w:szCs w:val="28"/>
        </w:rPr>
        <w:t>метапредметных</w:t>
      </w:r>
      <w:proofErr w:type="spellEnd"/>
      <w:r w:rsidRPr="00001192">
        <w:rPr>
          <w:b/>
          <w:i/>
          <w:sz w:val="28"/>
          <w:szCs w:val="28"/>
        </w:rPr>
        <w:t>:</w:t>
      </w:r>
    </w:p>
    <w:p w:rsidR="004662A4" w:rsidRPr="00001192" w:rsidRDefault="004662A4" w:rsidP="00485F41">
      <w:pPr>
        <w:pStyle w:val="af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умение самостоятельно выбирать успешные коммуникативные стратегии в  различных ситуациях общения;</w:t>
      </w:r>
    </w:p>
    <w:p w:rsidR="004662A4" w:rsidRPr="00001192" w:rsidRDefault="004662A4" w:rsidP="00485F41">
      <w:pPr>
        <w:pStyle w:val="af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владение навыками проектной деятельности, моделирующей реальные ситуации межкультурной коммуникации;</w:t>
      </w:r>
    </w:p>
    <w:p w:rsidR="004662A4" w:rsidRPr="00001192" w:rsidRDefault="004662A4" w:rsidP="00485F41">
      <w:pPr>
        <w:pStyle w:val="af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умение  организовать  коммуникативную  деятельность, продуктивно  общаться и  взаимодействовать  с ее участниками, учитывать их позиции, эффективно  разрешать конфликты;</w:t>
      </w:r>
    </w:p>
    <w:p w:rsidR="004662A4" w:rsidRPr="00001192" w:rsidRDefault="004662A4" w:rsidP="00485F41">
      <w:pPr>
        <w:pStyle w:val="af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умение ясно, логично и точно излагать свою точку зрения, используя  адекватные языковые средства;</w:t>
      </w:r>
    </w:p>
    <w:p w:rsidR="004662A4" w:rsidRPr="00001192" w:rsidRDefault="004662A4" w:rsidP="00001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z w:val="28"/>
          <w:szCs w:val="28"/>
        </w:rPr>
      </w:pPr>
      <w:r w:rsidRPr="00001192">
        <w:rPr>
          <w:b/>
          <w:i/>
          <w:sz w:val="28"/>
          <w:szCs w:val="28"/>
        </w:rPr>
        <w:tab/>
        <w:t>предметных:</w:t>
      </w:r>
    </w:p>
    <w:p w:rsidR="004662A4" w:rsidRPr="00001192" w:rsidRDefault="004662A4" w:rsidP="00485F41">
      <w:pPr>
        <w:pStyle w:val="af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сформированность коммуникативной иноязычной компетенции, необходимой  для успешной  социализации и самореализации, как инструмента межкультурного  общения в  современном поликультурном мире;</w:t>
      </w:r>
    </w:p>
    <w:p w:rsidR="004662A4" w:rsidRPr="00001192" w:rsidRDefault="004662A4" w:rsidP="00485F41">
      <w:pPr>
        <w:pStyle w:val="af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владение знаниями о социокультурной специфике англоговорящих стран и умение строить  свое речевое  и неречевое  поведение адекватно этой специфике;</w:t>
      </w:r>
    </w:p>
    <w:p w:rsidR="004662A4" w:rsidRPr="00001192" w:rsidRDefault="004662A4" w:rsidP="00485F41">
      <w:pPr>
        <w:pStyle w:val="af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умение выделять общее и различное в культуре родной страны и  англоговорящих стран;</w:t>
      </w:r>
    </w:p>
    <w:p w:rsidR="004662A4" w:rsidRPr="00001192" w:rsidRDefault="004662A4" w:rsidP="00485F41">
      <w:pPr>
        <w:pStyle w:val="af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 xml:space="preserve">достижение порогового уровня  владения английским языком, позволяющего выпускникам общаться в  устной и письменной  </w:t>
      </w:r>
      <w:proofErr w:type="gramStart"/>
      <w:r w:rsidRPr="00001192">
        <w:rPr>
          <w:sz w:val="28"/>
          <w:szCs w:val="28"/>
        </w:rPr>
        <w:t>формах</w:t>
      </w:r>
      <w:proofErr w:type="gramEnd"/>
      <w:r w:rsidRPr="00001192">
        <w:rPr>
          <w:sz w:val="28"/>
          <w:szCs w:val="28"/>
        </w:rPr>
        <w:t xml:space="preserve"> как с носителями английского языка, так и с  представителями  других стран, использующими данный язык как средство общения;</w:t>
      </w:r>
    </w:p>
    <w:p w:rsidR="004662A4" w:rsidRPr="00001192" w:rsidRDefault="004662A4" w:rsidP="00485F41">
      <w:pPr>
        <w:pStyle w:val="af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сформированность умения использовать 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4662A4" w:rsidRPr="00001192" w:rsidRDefault="004662A4" w:rsidP="00001192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sz w:val="28"/>
          <w:szCs w:val="28"/>
        </w:rPr>
      </w:pPr>
      <w:r w:rsidRPr="00001192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8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949"/>
      </w:tblGrid>
      <w:tr w:rsidR="004662A4" w:rsidRPr="00001192" w:rsidTr="000A3470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62A4" w:rsidRPr="00001192" w:rsidRDefault="004662A4" w:rsidP="00001192">
            <w:pPr>
              <w:jc w:val="center"/>
              <w:rPr>
                <w:b/>
                <w:sz w:val="28"/>
                <w:szCs w:val="28"/>
              </w:rPr>
            </w:pPr>
            <w:r w:rsidRPr="00001192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62A4" w:rsidRPr="00001192" w:rsidRDefault="004662A4" w:rsidP="00001192">
            <w:pPr>
              <w:jc w:val="center"/>
              <w:rPr>
                <w:b/>
                <w:iCs/>
                <w:sz w:val="28"/>
                <w:szCs w:val="28"/>
              </w:rPr>
            </w:pPr>
            <w:r w:rsidRPr="00001192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4662A4" w:rsidRPr="00001192" w:rsidTr="000A3470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62A4" w:rsidRPr="00001192" w:rsidRDefault="004662A4" w:rsidP="00001192">
            <w:pPr>
              <w:rPr>
                <w:bCs/>
                <w:sz w:val="28"/>
                <w:szCs w:val="28"/>
              </w:rPr>
            </w:pPr>
            <w:r w:rsidRPr="00001192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62A4" w:rsidRPr="00001192" w:rsidRDefault="004662A4" w:rsidP="00001192">
            <w:pPr>
              <w:jc w:val="center"/>
              <w:rPr>
                <w:i/>
                <w:iCs/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175</w:t>
            </w:r>
          </w:p>
        </w:tc>
      </w:tr>
      <w:tr w:rsidR="004662A4" w:rsidRPr="00001192" w:rsidTr="000A3470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62A4" w:rsidRPr="00001192" w:rsidRDefault="004662A4" w:rsidP="00001192">
            <w:pPr>
              <w:rPr>
                <w:bCs/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62A4" w:rsidRPr="00001192" w:rsidRDefault="004662A4" w:rsidP="00001192">
            <w:pPr>
              <w:jc w:val="center"/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58</w:t>
            </w:r>
          </w:p>
        </w:tc>
      </w:tr>
      <w:tr w:rsidR="004662A4" w:rsidRPr="00001192" w:rsidTr="000A3470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62A4" w:rsidRPr="00001192" w:rsidRDefault="004662A4" w:rsidP="00001192">
            <w:pPr>
              <w:jc w:val="both"/>
              <w:rPr>
                <w:sz w:val="28"/>
                <w:szCs w:val="28"/>
              </w:rPr>
            </w:pPr>
            <w:r w:rsidRPr="00001192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62A4" w:rsidRPr="00001192" w:rsidRDefault="004662A4" w:rsidP="00001192">
            <w:pPr>
              <w:jc w:val="center"/>
              <w:rPr>
                <w:i/>
                <w:iCs/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117</w:t>
            </w:r>
          </w:p>
        </w:tc>
      </w:tr>
      <w:tr w:rsidR="004662A4" w:rsidRPr="00001192" w:rsidTr="000A3470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662A4" w:rsidRPr="00001192" w:rsidRDefault="004662A4" w:rsidP="00001192">
            <w:pPr>
              <w:jc w:val="both"/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662A4" w:rsidRPr="00001192" w:rsidRDefault="004662A4" w:rsidP="00001192">
            <w:pPr>
              <w:jc w:val="center"/>
              <w:rPr>
                <w:iCs/>
                <w:sz w:val="28"/>
                <w:szCs w:val="28"/>
              </w:rPr>
            </w:pPr>
            <w:r w:rsidRPr="00001192">
              <w:rPr>
                <w:iCs/>
                <w:sz w:val="28"/>
                <w:szCs w:val="28"/>
              </w:rPr>
              <w:t>117</w:t>
            </w:r>
          </w:p>
        </w:tc>
      </w:tr>
      <w:tr w:rsidR="004662A4" w:rsidRPr="00001192" w:rsidTr="000A3470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A4" w:rsidRPr="00001192" w:rsidRDefault="004662A4" w:rsidP="00001192">
            <w:pPr>
              <w:jc w:val="center"/>
              <w:rPr>
                <w:sz w:val="28"/>
                <w:szCs w:val="28"/>
              </w:rPr>
            </w:pPr>
            <w:r w:rsidRPr="00001192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2341EE" w:rsidRPr="00001192" w:rsidTr="000A3470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EE" w:rsidRPr="00001192" w:rsidRDefault="002341EE" w:rsidP="00001192">
            <w:pPr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 xml:space="preserve">1 семестр </w:t>
            </w:r>
          </w:p>
        </w:tc>
      </w:tr>
      <w:tr w:rsidR="004662A4" w:rsidRPr="00001192" w:rsidTr="000A3470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A4" w:rsidRPr="00001192" w:rsidRDefault="004662A4" w:rsidP="00001192">
            <w:pPr>
              <w:jc w:val="both"/>
              <w:rPr>
                <w:b/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2 семестр</w:t>
            </w:r>
            <w:r w:rsidRPr="00001192">
              <w:rPr>
                <w:b/>
                <w:sz w:val="28"/>
                <w:szCs w:val="28"/>
              </w:rPr>
              <w:t xml:space="preserve"> – </w:t>
            </w:r>
            <w:r w:rsidRPr="00001192">
              <w:rPr>
                <w:sz w:val="28"/>
                <w:szCs w:val="28"/>
              </w:rPr>
              <w:t>дифференцированный зачет</w:t>
            </w:r>
          </w:p>
        </w:tc>
      </w:tr>
    </w:tbl>
    <w:p w:rsidR="002341EE" w:rsidRPr="00001192" w:rsidRDefault="002341EE" w:rsidP="00001192">
      <w:pPr>
        <w:pStyle w:val="Default"/>
        <w:jc w:val="center"/>
        <w:rPr>
          <w:b/>
          <w:color w:val="auto"/>
          <w:sz w:val="28"/>
          <w:szCs w:val="28"/>
        </w:rPr>
      </w:pPr>
    </w:p>
    <w:p w:rsidR="004662A4" w:rsidRPr="00001192" w:rsidRDefault="00161006" w:rsidP="00001192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001192">
        <w:rPr>
          <w:b/>
          <w:color w:val="auto"/>
          <w:sz w:val="28"/>
          <w:szCs w:val="28"/>
        </w:rPr>
        <w:lastRenderedPageBreak/>
        <w:t>ОУДб.05</w:t>
      </w:r>
      <w:r w:rsidR="004662A4" w:rsidRPr="00001192">
        <w:rPr>
          <w:b/>
          <w:color w:val="auto"/>
          <w:sz w:val="28"/>
          <w:szCs w:val="28"/>
        </w:rPr>
        <w:t xml:space="preserve"> </w:t>
      </w:r>
      <w:r w:rsidR="004662A4" w:rsidRPr="00001192">
        <w:rPr>
          <w:b/>
          <w:bCs/>
          <w:color w:val="auto"/>
          <w:sz w:val="28"/>
          <w:szCs w:val="28"/>
        </w:rPr>
        <w:t>История</w:t>
      </w:r>
    </w:p>
    <w:p w:rsidR="004662A4" w:rsidRPr="00001192" w:rsidRDefault="004662A4" w:rsidP="00001192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001192">
        <w:rPr>
          <w:b/>
          <w:bCs/>
          <w:color w:val="auto"/>
          <w:sz w:val="28"/>
          <w:szCs w:val="28"/>
        </w:rPr>
        <w:t xml:space="preserve">1.Цель дисциплины: </w:t>
      </w:r>
    </w:p>
    <w:p w:rsidR="004662A4" w:rsidRPr="00001192" w:rsidRDefault="004662A4" w:rsidP="00485F41">
      <w:pPr>
        <w:pStyle w:val="af"/>
        <w:numPr>
          <w:ilvl w:val="0"/>
          <w:numId w:val="8"/>
        </w:numPr>
        <w:tabs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4662A4" w:rsidRPr="00001192" w:rsidRDefault="004662A4" w:rsidP="00485F41">
      <w:pPr>
        <w:pStyle w:val="af"/>
        <w:numPr>
          <w:ilvl w:val="0"/>
          <w:numId w:val="8"/>
        </w:numPr>
        <w:tabs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формирование понимания истории как процесса эволюции общества, цивилизации и истории как науки;</w:t>
      </w:r>
    </w:p>
    <w:p w:rsidR="004662A4" w:rsidRPr="00001192" w:rsidRDefault="004662A4" w:rsidP="00485F41">
      <w:pPr>
        <w:pStyle w:val="af"/>
        <w:numPr>
          <w:ilvl w:val="0"/>
          <w:numId w:val="8"/>
        </w:numPr>
        <w:tabs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4662A4" w:rsidRPr="00001192" w:rsidRDefault="004662A4" w:rsidP="00485F41">
      <w:pPr>
        <w:pStyle w:val="af"/>
        <w:numPr>
          <w:ilvl w:val="0"/>
          <w:numId w:val="8"/>
        </w:numPr>
        <w:tabs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развитие способности у обучающихся осмысливать важнейшие исторические события, процессы и явления;</w:t>
      </w:r>
    </w:p>
    <w:p w:rsidR="004662A4" w:rsidRPr="00001192" w:rsidRDefault="004662A4" w:rsidP="00485F41">
      <w:pPr>
        <w:pStyle w:val="af"/>
        <w:numPr>
          <w:ilvl w:val="0"/>
          <w:numId w:val="8"/>
        </w:numPr>
        <w:tabs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4662A4" w:rsidRPr="00001192" w:rsidRDefault="004662A4" w:rsidP="00485F41">
      <w:pPr>
        <w:pStyle w:val="af"/>
        <w:numPr>
          <w:ilvl w:val="0"/>
          <w:numId w:val="8"/>
        </w:numPr>
        <w:tabs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4662A4" w:rsidRPr="00001192" w:rsidRDefault="004662A4" w:rsidP="00001192">
      <w:pPr>
        <w:pStyle w:val="Default"/>
        <w:ind w:firstLine="708"/>
        <w:rPr>
          <w:color w:val="auto"/>
          <w:sz w:val="28"/>
          <w:szCs w:val="28"/>
        </w:rPr>
      </w:pPr>
      <w:r w:rsidRPr="00001192">
        <w:rPr>
          <w:b/>
          <w:bCs/>
          <w:color w:val="auto"/>
          <w:sz w:val="28"/>
          <w:szCs w:val="28"/>
        </w:rPr>
        <w:t xml:space="preserve">2. Место дисциплины в структуре ОПОП: </w:t>
      </w:r>
    </w:p>
    <w:p w:rsidR="00322E6A" w:rsidRPr="00001192" w:rsidRDefault="004662A4" w:rsidP="00001192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001192">
        <w:rPr>
          <w:color w:val="auto"/>
          <w:sz w:val="28"/>
          <w:szCs w:val="28"/>
        </w:rPr>
        <w:t xml:space="preserve">Дисциплина «История» </w:t>
      </w:r>
      <w:r w:rsidRPr="00001192">
        <w:rPr>
          <w:rFonts w:eastAsiaTheme="minorHAnsi"/>
          <w:sz w:val="28"/>
          <w:szCs w:val="28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</w:t>
      </w:r>
      <w:r w:rsidRPr="00001192">
        <w:rPr>
          <w:color w:val="auto"/>
          <w:sz w:val="28"/>
          <w:szCs w:val="28"/>
        </w:rPr>
        <w:t xml:space="preserve"> по специальности </w:t>
      </w:r>
      <w:r w:rsidR="009302B5" w:rsidRPr="00001192">
        <w:rPr>
          <w:color w:val="auto"/>
          <w:sz w:val="28"/>
          <w:szCs w:val="28"/>
        </w:rPr>
        <w:t>38.02.04 Коммерция</w:t>
      </w:r>
      <w:r w:rsidR="00322E6A" w:rsidRPr="00001192">
        <w:rPr>
          <w:b/>
          <w:bCs/>
          <w:color w:val="auto"/>
          <w:sz w:val="28"/>
          <w:szCs w:val="28"/>
        </w:rPr>
        <w:t xml:space="preserve"> </w:t>
      </w:r>
      <w:r w:rsidR="005813DA" w:rsidRPr="00001192">
        <w:rPr>
          <w:bCs/>
          <w:color w:val="auto"/>
          <w:sz w:val="28"/>
          <w:szCs w:val="28"/>
        </w:rPr>
        <w:t>(по отраслям)</w:t>
      </w:r>
    </w:p>
    <w:p w:rsidR="004662A4" w:rsidRPr="00001192" w:rsidRDefault="004662A4" w:rsidP="0000119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01192">
        <w:rPr>
          <w:b/>
          <w:bCs/>
          <w:color w:val="auto"/>
          <w:sz w:val="28"/>
          <w:szCs w:val="28"/>
        </w:rPr>
        <w:t xml:space="preserve">3. Требования к результатам освоения содержания дисциплины: </w:t>
      </w:r>
    </w:p>
    <w:p w:rsidR="004662A4" w:rsidRPr="00001192" w:rsidRDefault="004662A4" w:rsidP="00001192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01192">
        <w:rPr>
          <w:sz w:val="28"/>
          <w:szCs w:val="28"/>
        </w:rPr>
        <w:t xml:space="preserve">Освоение содержания учебной дисциплины «История» обеспечивает достижение студентами следующих </w:t>
      </w:r>
      <w:r w:rsidRPr="00001192">
        <w:rPr>
          <w:bCs/>
          <w:sz w:val="28"/>
          <w:szCs w:val="28"/>
        </w:rPr>
        <w:t>результатов:</w:t>
      </w:r>
    </w:p>
    <w:p w:rsidR="004662A4" w:rsidRPr="00001192" w:rsidRDefault="004662A4" w:rsidP="00001192">
      <w:pPr>
        <w:autoSpaceDE w:val="0"/>
        <w:autoSpaceDN w:val="0"/>
        <w:adjustRightInd w:val="0"/>
        <w:ind w:firstLine="680"/>
        <w:jc w:val="both"/>
        <w:rPr>
          <w:b/>
          <w:bCs/>
          <w:i/>
          <w:sz w:val="28"/>
          <w:szCs w:val="28"/>
        </w:rPr>
      </w:pPr>
      <w:r w:rsidRPr="00001192">
        <w:rPr>
          <w:b/>
          <w:bCs/>
          <w:i/>
          <w:iCs/>
          <w:sz w:val="28"/>
          <w:szCs w:val="28"/>
        </w:rPr>
        <w:t>личностных</w:t>
      </w:r>
      <w:r w:rsidRPr="00001192">
        <w:rPr>
          <w:b/>
          <w:bCs/>
          <w:i/>
          <w:sz w:val="28"/>
          <w:szCs w:val="28"/>
        </w:rPr>
        <w:t>:</w:t>
      </w:r>
    </w:p>
    <w:p w:rsidR="000A3470" w:rsidRPr="000A3470" w:rsidRDefault="000A3470" w:rsidP="00485F41">
      <w:pPr>
        <w:pStyle w:val="af"/>
        <w:numPr>
          <w:ilvl w:val="0"/>
          <w:numId w:val="8"/>
        </w:numPr>
        <w:tabs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A3470">
        <w:rPr>
          <w:sz w:val="28"/>
          <w:szCs w:val="28"/>
        </w:rPr>
        <w:t>осознающий себя гражданином и защитником великой страны;</w:t>
      </w:r>
    </w:p>
    <w:p w:rsidR="000A3470" w:rsidRPr="000A3470" w:rsidRDefault="000A3470" w:rsidP="00485F41">
      <w:pPr>
        <w:pStyle w:val="af"/>
        <w:numPr>
          <w:ilvl w:val="0"/>
          <w:numId w:val="8"/>
        </w:numPr>
        <w:tabs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A3470">
        <w:rPr>
          <w:sz w:val="28"/>
          <w:szCs w:val="28"/>
        </w:rPr>
        <w:t>проявляющий уважение к людям старшего поколения и готовность к участию в социальной поддержке и волонтерских движениях;</w:t>
      </w:r>
    </w:p>
    <w:p w:rsidR="000A3470" w:rsidRPr="000A3470" w:rsidRDefault="000A3470" w:rsidP="00485F41">
      <w:pPr>
        <w:pStyle w:val="af"/>
        <w:numPr>
          <w:ilvl w:val="0"/>
          <w:numId w:val="8"/>
        </w:numPr>
        <w:tabs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A3470">
        <w:rPr>
          <w:sz w:val="28"/>
          <w:szCs w:val="28"/>
        </w:rPr>
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государства;</w:t>
      </w:r>
    </w:p>
    <w:p w:rsidR="000A3470" w:rsidRPr="000A3470" w:rsidRDefault="000A3470" w:rsidP="00485F41">
      <w:pPr>
        <w:pStyle w:val="af"/>
        <w:numPr>
          <w:ilvl w:val="0"/>
          <w:numId w:val="8"/>
        </w:numPr>
        <w:tabs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A3470">
        <w:rPr>
          <w:sz w:val="28"/>
          <w:szCs w:val="28"/>
        </w:rPr>
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содержания;</w:t>
      </w:r>
    </w:p>
    <w:p w:rsidR="000A3470" w:rsidRPr="00001192" w:rsidRDefault="000A3470" w:rsidP="00485F41">
      <w:pPr>
        <w:pStyle w:val="af"/>
        <w:numPr>
          <w:ilvl w:val="0"/>
          <w:numId w:val="8"/>
        </w:numPr>
        <w:tabs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A3470">
        <w:rPr>
          <w:sz w:val="28"/>
          <w:szCs w:val="28"/>
        </w:rPr>
        <w:t>достаточный уровень общей образованности.</w:t>
      </w:r>
    </w:p>
    <w:p w:rsidR="004662A4" w:rsidRPr="00001192" w:rsidRDefault="004662A4" w:rsidP="00001192">
      <w:pPr>
        <w:autoSpaceDE w:val="0"/>
        <w:autoSpaceDN w:val="0"/>
        <w:adjustRightInd w:val="0"/>
        <w:ind w:firstLine="680"/>
        <w:jc w:val="both"/>
        <w:rPr>
          <w:b/>
          <w:bCs/>
          <w:i/>
          <w:sz w:val="28"/>
          <w:szCs w:val="28"/>
        </w:rPr>
      </w:pPr>
      <w:proofErr w:type="spellStart"/>
      <w:r w:rsidRPr="00001192">
        <w:rPr>
          <w:b/>
          <w:bCs/>
          <w:i/>
          <w:iCs/>
          <w:sz w:val="28"/>
          <w:szCs w:val="28"/>
        </w:rPr>
        <w:t>метапредметных</w:t>
      </w:r>
      <w:proofErr w:type="spellEnd"/>
      <w:r w:rsidRPr="00001192">
        <w:rPr>
          <w:b/>
          <w:bCs/>
          <w:i/>
          <w:sz w:val="28"/>
          <w:szCs w:val="28"/>
        </w:rPr>
        <w:t>:</w:t>
      </w:r>
    </w:p>
    <w:p w:rsidR="004662A4" w:rsidRPr="00001192" w:rsidRDefault="004662A4" w:rsidP="00485F41">
      <w:pPr>
        <w:pStyle w:val="af"/>
        <w:numPr>
          <w:ilvl w:val="0"/>
          <w:numId w:val="8"/>
        </w:numPr>
        <w:tabs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4662A4" w:rsidRPr="00001192" w:rsidRDefault="004662A4" w:rsidP="00485F41">
      <w:pPr>
        <w:pStyle w:val="af"/>
        <w:numPr>
          <w:ilvl w:val="0"/>
          <w:numId w:val="8"/>
        </w:numPr>
        <w:tabs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lastRenderedPageBreak/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4662A4" w:rsidRPr="00001192" w:rsidRDefault="004662A4" w:rsidP="00485F41">
      <w:pPr>
        <w:pStyle w:val="af"/>
        <w:numPr>
          <w:ilvl w:val="0"/>
          <w:numId w:val="8"/>
        </w:numPr>
        <w:tabs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владение навыками познавательной, учебно-исследовательской и проектной 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4662A4" w:rsidRPr="00001192" w:rsidRDefault="004662A4" w:rsidP="00485F41">
      <w:pPr>
        <w:pStyle w:val="af"/>
        <w:numPr>
          <w:ilvl w:val="0"/>
          <w:numId w:val="8"/>
        </w:numPr>
        <w:tabs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готовность и способность к самостоятельной информационно-познавательной 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4662A4" w:rsidRPr="00001192" w:rsidRDefault="004662A4" w:rsidP="00485F41">
      <w:pPr>
        <w:pStyle w:val="af"/>
        <w:numPr>
          <w:ilvl w:val="0"/>
          <w:numId w:val="8"/>
        </w:numPr>
        <w:tabs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4662A4" w:rsidRPr="00001192" w:rsidRDefault="004662A4" w:rsidP="00485F41">
      <w:pPr>
        <w:pStyle w:val="af"/>
        <w:numPr>
          <w:ilvl w:val="0"/>
          <w:numId w:val="8"/>
        </w:numPr>
        <w:tabs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4662A4" w:rsidRPr="00001192" w:rsidRDefault="004662A4" w:rsidP="00001192">
      <w:pPr>
        <w:autoSpaceDE w:val="0"/>
        <w:autoSpaceDN w:val="0"/>
        <w:adjustRightInd w:val="0"/>
        <w:ind w:firstLine="680"/>
        <w:jc w:val="both"/>
        <w:rPr>
          <w:b/>
          <w:bCs/>
          <w:i/>
          <w:sz w:val="28"/>
          <w:szCs w:val="28"/>
        </w:rPr>
      </w:pPr>
      <w:r w:rsidRPr="00001192">
        <w:rPr>
          <w:b/>
          <w:bCs/>
          <w:i/>
          <w:iCs/>
          <w:sz w:val="28"/>
          <w:szCs w:val="28"/>
        </w:rPr>
        <w:t>предметных</w:t>
      </w:r>
      <w:r w:rsidRPr="00001192">
        <w:rPr>
          <w:b/>
          <w:bCs/>
          <w:i/>
          <w:sz w:val="28"/>
          <w:szCs w:val="28"/>
        </w:rPr>
        <w:t>:</w:t>
      </w:r>
    </w:p>
    <w:p w:rsidR="004662A4" w:rsidRPr="00001192" w:rsidRDefault="004662A4" w:rsidP="00485F41">
      <w:pPr>
        <w:pStyle w:val="af"/>
        <w:numPr>
          <w:ilvl w:val="0"/>
          <w:numId w:val="8"/>
        </w:numPr>
        <w:tabs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4662A4" w:rsidRPr="00001192" w:rsidRDefault="004662A4" w:rsidP="00485F41">
      <w:pPr>
        <w:pStyle w:val="af"/>
        <w:numPr>
          <w:ilvl w:val="0"/>
          <w:numId w:val="8"/>
        </w:numPr>
        <w:tabs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4662A4" w:rsidRPr="00001192" w:rsidRDefault="004662A4" w:rsidP="00485F41">
      <w:pPr>
        <w:pStyle w:val="af"/>
        <w:numPr>
          <w:ilvl w:val="0"/>
          <w:numId w:val="8"/>
        </w:numPr>
        <w:tabs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сформированность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4662A4" w:rsidRPr="00001192" w:rsidRDefault="004662A4" w:rsidP="00485F41">
      <w:pPr>
        <w:pStyle w:val="af"/>
        <w:numPr>
          <w:ilvl w:val="0"/>
          <w:numId w:val="8"/>
        </w:numPr>
        <w:tabs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владение навыками проектной деятельности и исторической реконструкции с привлечением различных источников;</w:t>
      </w:r>
    </w:p>
    <w:p w:rsidR="004662A4" w:rsidRPr="00001192" w:rsidRDefault="004662A4" w:rsidP="00485F41">
      <w:pPr>
        <w:pStyle w:val="af"/>
        <w:numPr>
          <w:ilvl w:val="0"/>
          <w:numId w:val="8"/>
        </w:numPr>
        <w:tabs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сформированность умений вести диалог, обосновывать свою точку зрения в дискуссии по исторической тематике.</w:t>
      </w:r>
    </w:p>
    <w:p w:rsidR="004662A4" w:rsidRPr="00001192" w:rsidRDefault="004662A4" w:rsidP="00001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 w:rsidRPr="00001192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8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949"/>
      </w:tblGrid>
      <w:tr w:rsidR="004662A4" w:rsidRPr="00001192" w:rsidTr="00001192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62A4" w:rsidRPr="00001192" w:rsidRDefault="004662A4" w:rsidP="00001192">
            <w:pPr>
              <w:jc w:val="center"/>
              <w:rPr>
                <w:sz w:val="28"/>
                <w:szCs w:val="28"/>
              </w:rPr>
            </w:pPr>
            <w:r w:rsidRPr="00001192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62A4" w:rsidRPr="00001192" w:rsidRDefault="004662A4" w:rsidP="00001192">
            <w:pPr>
              <w:jc w:val="center"/>
              <w:rPr>
                <w:iCs/>
                <w:sz w:val="28"/>
                <w:szCs w:val="28"/>
              </w:rPr>
            </w:pPr>
            <w:r w:rsidRPr="00001192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4662A4" w:rsidRPr="00001192" w:rsidTr="00001192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62A4" w:rsidRPr="00001192" w:rsidRDefault="004662A4" w:rsidP="00001192">
            <w:pPr>
              <w:rPr>
                <w:bCs/>
                <w:sz w:val="28"/>
                <w:szCs w:val="28"/>
              </w:rPr>
            </w:pPr>
            <w:r w:rsidRPr="00001192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62A4" w:rsidRPr="00001192" w:rsidRDefault="002341EE" w:rsidP="00001192">
            <w:pPr>
              <w:jc w:val="center"/>
              <w:rPr>
                <w:i/>
                <w:iCs/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180</w:t>
            </w:r>
          </w:p>
        </w:tc>
      </w:tr>
      <w:tr w:rsidR="004662A4" w:rsidRPr="00001192" w:rsidTr="00001192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62A4" w:rsidRPr="00001192" w:rsidRDefault="004662A4" w:rsidP="00001192">
            <w:pPr>
              <w:rPr>
                <w:bCs/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62A4" w:rsidRPr="00001192" w:rsidRDefault="002341EE" w:rsidP="00001192">
            <w:pPr>
              <w:jc w:val="center"/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60</w:t>
            </w:r>
          </w:p>
        </w:tc>
      </w:tr>
      <w:tr w:rsidR="004662A4" w:rsidRPr="00001192" w:rsidTr="00001192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62A4" w:rsidRPr="00001192" w:rsidRDefault="004662A4" w:rsidP="00001192">
            <w:pPr>
              <w:jc w:val="both"/>
              <w:rPr>
                <w:sz w:val="28"/>
                <w:szCs w:val="28"/>
              </w:rPr>
            </w:pPr>
            <w:r w:rsidRPr="00001192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62A4" w:rsidRPr="00001192" w:rsidRDefault="002341EE" w:rsidP="00001192">
            <w:pPr>
              <w:jc w:val="center"/>
              <w:rPr>
                <w:i/>
                <w:iCs/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120</w:t>
            </w:r>
          </w:p>
        </w:tc>
      </w:tr>
      <w:tr w:rsidR="004662A4" w:rsidRPr="00001192" w:rsidTr="00001192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662A4" w:rsidRPr="00001192" w:rsidRDefault="004662A4" w:rsidP="00001192">
            <w:pPr>
              <w:jc w:val="both"/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662A4" w:rsidRPr="00001192" w:rsidRDefault="002341EE" w:rsidP="00001192">
            <w:pPr>
              <w:jc w:val="center"/>
              <w:rPr>
                <w:iCs/>
                <w:sz w:val="28"/>
                <w:szCs w:val="28"/>
              </w:rPr>
            </w:pPr>
            <w:r w:rsidRPr="00001192">
              <w:rPr>
                <w:iCs/>
                <w:sz w:val="28"/>
                <w:szCs w:val="28"/>
              </w:rPr>
              <w:t>20</w:t>
            </w:r>
          </w:p>
        </w:tc>
      </w:tr>
      <w:tr w:rsidR="004662A4" w:rsidRPr="00001192" w:rsidTr="00001192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A4" w:rsidRPr="00001192" w:rsidRDefault="004662A4" w:rsidP="00001192">
            <w:pPr>
              <w:jc w:val="center"/>
              <w:rPr>
                <w:sz w:val="28"/>
                <w:szCs w:val="28"/>
              </w:rPr>
            </w:pPr>
            <w:r w:rsidRPr="00001192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4662A4" w:rsidRPr="00001192" w:rsidTr="00001192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A4" w:rsidRPr="00001192" w:rsidRDefault="004662A4" w:rsidP="00001192">
            <w:pPr>
              <w:jc w:val="both"/>
              <w:rPr>
                <w:b/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2 семестр</w:t>
            </w:r>
            <w:r w:rsidR="002341EE" w:rsidRPr="0000119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341EE" w:rsidRPr="00001192" w:rsidTr="00001192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EE" w:rsidRPr="00001192" w:rsidRDefault="002341EE" w:rsidP="00001192">
            <w:pPr>
              <w:jc w:val="both"/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3 семестр - дифференцированный зачет</w:t>
            </w:r>
          </w:p>
        </w:tc>
      </w:tr>
    </w:tbl>
    <w:p w:rsidR="005813DA" w:rsidRPr="00001192" w:rsidRDefault="005813DA" w:rsidP="00001192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4662A4" w:rsidRDefault="004662A4" w:rsidP="00001192">
      <w:pPr>
        <w:pStyle w:val="Default"/>
        <w:rPr>
          <w:b/>
          <w:bCs/>
          <w:color w:val="auto"/>
          <w:sz w:val="28"/>
          <w:szCs w:val="28"/>
        </w:rPr>
      </w:pPr>
      <w:r w:rsidRPr="00001192">
        <w:rPr>
          <w:b/>
          <w:bCs/>
          <w:color w:val="auto"/>
          <w:sz w:val="28"/>
          <w:szCs w:val="28"/>
        </w:rPr>
        <w:t xml:space="preserve"> </w:t>
      </w:r>
    </w:p>
    <w:p w:rsidR="00AF40A3" w:rsidRDefault="00AF40A3" w:rsidP="00001192">
      <w:pPr>
        <w:pStyle w:val="Default"/>
        <w:rPr>
          <w:b/>
          <w:bCs/>
          <w:color w:val="auto"/>
          <w:sz w:val="28"/>
          <w:szCs w:val="28"/>
        </w:rPr>
      </w:pPr>
    </w:p>
    <w:p w:rsidR="00AF40A3" w:rsidRDefault="00AF40A3" w:rsidP="00001192">
      <w:pPr>
        <w:pStyle w:val="Default"/>
        <w:rPr>
          <w:b/>
          <w:bCs/>
          <w:color w:val="auto"/>
          <w:sz w:val="28"/>
          <w:szCs w:val="28"/>
        </w:rPr>
      </w:pPr>
    </w:p>
    <w:p w:rsidR="00AF40A3" w:rsidRPr="00001192" w:rsidRDefault="00AF40A3" w:rsidP="00001192">
      <w:pPr>
        <w:pStyle w:val="Default"/>
        <w:rPr>
          <w:b/>
          <w:bCs/>
          <w:color w:val="auto"/>
          <w:sz w:val="28"/>
          <w:szCs w:val="28"/>
        </w:rPr>
      </w:pPr>
    </w:p>
    <w:p w:rsidR="004662A4" w:rsidRPr="00001192" w:rsidRDefault="00161006" w:rsidP="00001192">
      <w:pPr>
        <w:pStyle w:val="Default"/>
        <w:jc w:val="center"/>
        <w:rPr>
          <w:sz w:val="28"/>
          <w:szCs w:val="28"/>
        </w:rPr>
      </w:pPr>
      <w:r w:rsidRPr="00001192">
        <w:rPr>
          <w:b/>
          <w:color w:val="auto"/>
          <w:sz w:val="28"/>
          <w:szCs w:val="28"/>
        </w:rPr>
        <w:lastRenderedPageBreak/>
        <w:t>ОУДб.06</w:t>
      </w:r>
      <w:r w:rsidR="004662A4" w:rsidRPr="00001192">
        <w:rPr>
          <w:b/>
          <w:color w:val="auto"/>
          <w:sz w:val="28"/>
          <w:szCs w:val="28"/>
        </w:rPr>
        <w:t xml:space="preserve"> </w:t>
      </w:r>
      <w:r w:rsidR="004662A4" w:rsidRPr="00001192">
        <w:rPr>
          <w:b/>
          <w:bCs/>
          <w:sz w:val="28"/>
          <w:szCs w:val="28"/>
        </w:rPr>
        <w:t>Физическая культура</w:t>
      </w:r>
    </w:p>
    <w:p w:rsidR="004662A4" w:rsidRPr="00001192" w:rsidRDefault="004662A4" w:rsidP="00001192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001192">
        <w:rPr>
          <w:b/>
          <w:bCs/>
          <w:sz w:val="28"/>
          <w:szCs w:val="28"/>
        </w:rPr>
        <w:t xml:space="preserve">1.Цель учебной дисциплины: </w:t>
      </w:r>
    </w:p>
    <w:p w:rsidR="004662A4" w:rsidRPr="00001192" w:rsidRDefault="004662A4" w:rsidP="00485F41">
      <w:pPr>
        <w:pStyle w:val="Style22"/>
        <w:widowControl/>
        <w:numPr>
          <w:ilvl w:val="0"/>
          <w:numId w:val="9"/>
        </w:numPr>
        <w:tabs>
          <w:tab w:val="left" w:pos="1134"/>
        </w:tabs>
        <w:spacing w:line="240" w:lineRule="auto"/>
        <w:ind w:left="0" w:right="24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01192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формирование физической культуры личности будущего профессионала, вос</w:t>
      </w:r>
      <w:r w:rsidRPr="00001192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требованного на современном рынке труда;</w:t>
      </w:r>
    </w:p>
    <w:p w:rsidR="004662A4" w:rsidRPr="00001192" w:rsidRDefault="004662A4" w:rsidP="00485F41">
      <w:pPr>
        <w:pStyle w:val="Style22"/>
        <w:widowControl/>
        <w:numPr>
          <w:ilvl w:val="0"/>
          <w:numId w:val="9"/>
        </w:numPr>
        <w:tabs>
          <w:tab w:val="left" w:pos="1134"/>
        </w:tabs>
        <w:spacing w:line="240" w:lineRule="auto"/>
        <w:ind w:left="0" w:right="24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01192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 физических качеств и способностей, совершенствование функциональ</w:t>
      </w:r>
      <w:r w:rsidRPr="00001192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ных возможностей организма, укрепление индивидуального здоровья;</w:t>
      </w:r>
    </w:p>
    <w:p w:rsidR="004662A4" w:rsidRPr="00001192" w:rsidRDefault="004662A4" w:rsidP="00485F41">
      <w:pPr>
        <w:pStyle w:val="Style22"/>
        <w:widowControl/>
        <w:numPr>
          <w:ilvl w:val="0"/>
          <w:numId w:val="9"/>
        </w:numPr>
        <w:tabs>
          <w:tab w:val="left" w:pos="1134"/>
        </w:tabs>
        <w:spacing w:line="240" w:lineRule="auto"/>
        <w:ind w:left="0" w:right="10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01192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4662A4" w:rsidRPr="00001192" w:rsidRDefault="004662A4" w:rsidP="00485F41">
      <w:pPr>
        <w:pStyle w:val="Style22"/>
        <w:widowControl/>
        <w:numPr>
          <w:ilvl w:val="0"/>
          <w:numId w:val="9"/>
        </w:numPr>
        <w:tabs>
          <w:tab w:val="left" w:pos="1134"/>
        </w:tabs>
        <w:spacing w:line="240" w:lineRule="auto"/>
        <w:ind w:left="0" w:right="5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01192">
        <w:rPr>
          <w:rFonts w:ascii="Times New Roman" w:eastAsiaTheme="minorHAnsi" w:hAnsi="Times New Roman" w:cs="Times New Roman"/>
          <w:sz w:val="28"/>
          <w:szCs w:val="28"/>
          <w:lang w:eastAsia="en-US"/>
        </w:rPr>
        <w:t>овладение технологиями современных оздоровительных систем физического вос</w:t>
      </w:r>
      <w:r w:rsidRPr="00001192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4662A4" w:rsidRPr="00001192" w:rsidRDefault="004662A4" w:rsidP="00485F41">
      <w:pPr>
        <w:pStyle w:val="Style22"/>
        <w:widowControl/>
        <w:numPr>
          <w:ilvl w:val="0"/>
          <w:numId w:val="9"/>
        </w:numPr>
        <w:tabs>
          <w:tab w:val="left" w:pos="1134"/>
        </w:tabs>
        <w:spacing w:line="240" w:lineRule="auto"/>
        <w:ind w:left="0" w:right="5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01192">
        <w:rPr>
          <w:rFonts w:ascii="Times New Roman" w:eastAsiaTheme="minorHAnsi" w:hAnsi="Times New Roman" w:cs="Times New Roman"/>
          <w:sz w:val="28"/>
          <w:szCs w:val="28"/>
          <w:lang w:eastAsia="en-US"/>
        </w:rPr>
        <w:t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4662A4" w:rsidRPr="00001192" w:rsidRDefault="004662A4" w:rsidP="00485F41">
      <w:pPr>
        <w:pStyle w:val="Style22"/>
        <w:widowControl/>
        <w:numPr>
          <w:ilvl w:val="0"/>
          <w:numId w:val="9"/>
        </w:numPr>
        <w:tabs>
          <w:tab w:val="left" w:pos="1134"/>
        </w:tabs>
        <w:spacing w:line="240" w:lineRule="auto"/>
        <w:ind w:left="0" w:right="10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01192">
        <w:rPr>
          <w:rFonts w:ascii="Times New Roman" w:eastAsiaTheme="minorHAnsi" w:hAnsi="Times New Roman" w:cs="Times New Roman"/>
          <w:sz w:val="28"/>
          <w:szCs w:val="28"/>
          <w:lang w:eastAsia="en-US"/>
        </w:rPr>
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4662A4" w:rsidRPr="00001192" w:rsidRDefault="004662A4" w:rsidP="00485F41">
      <w:pPr>
        <w:pStyle w:val="Style22"/>
        <w:widowControl/>
        <w:numPr>
          <w:ilvl w:val="0"/>
          <w:numId w:val="9"/>
        </w:numPr>
        <w:tabs>
          <w:tab w:val="left" w:pos="1134"/>
        </w:tabs>
        <w:spacing w:line="240" w:lineRule="auto"/>
        <w:ind w:left="0" w:right="10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0119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4662A4" w:rsidRPr="00001192" w:rsidRDefault="004662A4" w:rsidP="00001192">
      <w:pPr>
        <w:pStyle w:val="Default"/>
        <w:ind w:firstLine="708"/>
        <w:rPr>
          <w:sz w:val="28"/>
          <w:szCs w:val="28"/>
        </w:rPr>
      </w:pPr>
      <w:r w:rsidRPr="00001192">
        <w:rPr>
          <w:b/>
          <w:bCs/>
          <w:sz w:val="28"/>
          <w:szCs w:val="28"/>
        </w:rPr>
        <w:t xml:space="preserve">2. Место учебной дисциплины в структуре ОПОП: </w:t>
      </w:r>
    </w:p>
    <w:p w:rsidR="00322E6A" w:rsidRPr="00001192" w:rsidRDefault="004662A4" w:rsidP="00001192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001192">
        <w:rPr>
          <w:color w:val="auto"/>
          <w:sz w:val="28"/>
          <w:szCs w:val="28"/>
        </w:rPr>
        <w:t xml:space="preserve">Дисциплина «Физическая культура» </w:t>
      </w:r>
      <w:r w:rsidRPr="00001192">
        <w:rPr>
          <w:rFonts w:eastAsiaTheme="minorHAnsi"/>
          <w:sz w:val="28"/>
          <w:szCs w:val="28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</w:t>
      </w:r>
      <w:r w:rsidRPr="00001192">
        <w:rPr>
          <w:color w:val="auto"/>
          <w:sz w:val="28"/>
          <w:szCs w:val="28"/>
        </w:rPr>
        <w:t xml:space="preserve"> по специальности </w:t>
      </w:r>
      <w:r w:rsidR="009302B5" w:rsidRPr="00001192">
        <w:rPr>
          <w:color w:val="auto"/>
          <w:sz w:val="28"/>
          <w:szCs w:val="28"/>
        </w:rPr>
        <w:t>38.02.04 Коммерция</w:t>
      </w:r>
      <w:r w:rsidR="00322E6A" w:rsidRPr="00001192">
        <w:rPr>
          <w:b/>
          <w:bCs/>
          <w:sz w:val="28"/>
          <w:szCs w:val="28"/>
        </w:rPr>
        <w:t xml:space="preserve"> </w:t>
      </w:r>
      <w:r w:rsidR="005813DA" w:rsidRPr="00001192">
        <w:rPr>
          <w:bCs/>
          <w:sz w:val="28"/>
          <w:szCs w:val="28"/>
        </w:rPr>
        <w:t>(по отраслям)</w:t>
      </w:r>
    </w:p>
    <w:p w:rsidR="004662A4" w:rsidRPr="00001192" w:rsidRDefault="004662A4" w:rsidP="00001192">
      <w:pPr>
        <w:pStyle w:val="Default"/>
        <w:ind w:firstLine="708"/>
        <w:jc w:val="both"/>
        <w:rPr>
          <w:sz w:val="28"/>
          <w:szCs w:val="28"/>
        </w:rPr>
      </w:pPr>
      <w:r w:rsidRPr="00001192">
        <w:rPr>
          <w:b/>
          <w:bCs/>
          <w:sz w:val="28"/>
          <w:szCs w:val="28"/>
        </w:rPr>
        <w:t xml:space="preserve">3. Требования к результатам освоения содержания дисциплины: </w:t>
      </w:r>
    </w:p>
    <w:p w:rsidR="004662A4" w:rsidRPr="00001192" w:rsidRDefault="004662A4" w:rsidP="00001192">
      <w:pPr>
        <w:ind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Освоение содержания учебной дисциплины «Физическая культура» обеспечивает достижение студентами следующих результатов:</w:t>
      </w:r>
    </w:p>
    <w:p w:rsidR="004662A4" w:rsidRPr="00001192" w:rsidRDefault="004662A4" w:rsidP="00001192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001192">
        <w:rPr>
          <w:b/>
          <w:bCs/>
          <w:i/>
          <w:iCs/>
          <w:sz w:val="28"/>
          <w:szCs w:val="28"/>
        </w:rPr>
        <w:t>личностных:</w:t>
      </w:r>
    </w:p>
    <w:p w:rsidR="004174D1" w:rsidRDefault="004174D1" w:rsidP="00485F41">
      <w:pPr>
        <w:pStyle w:val="Style22"/>
        <w:widowControl/>
        <w:numPr>
          <w:ilvl w:val="0"/>
          <w:numId w:val="9"/>
        </w:numPr>
        <w:tabs>
          <w:tab w:val="left" w:pos="1134"/>
        </w:tabs>
        <w:spacing w:line="240" w:lineRule="auto"/>
        <w:ind w:left="0" w:right="24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74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</w:r>
      <w:proofErr w:type="spellStart"/>
      <w:r w:rsidRPr="004174D1">
        <w:rPr>
          <w:rFonts w:ascii="Times New Roman" w:eastAsiaTheme="minorHAnsi" w:hAnsi="Times New Roman" w:cs="Times New Roman"/>
          <w:sz w:val="28"/>
          <w:szCs w:val="28"/>
          <w:lang w:eastAsia="en-US"/>
        </w:rPr>
        <w:t>психоактивных</w:t>
      </w:r>
      <w:proofErr w:type="spellEnd"/>
      <w:r w:rsidRPr="004174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веществ, азартных игр и т.д. Сохраняющий психологическую устойчивость в ситуативно сложных или стремительно меняющихся ситуациях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4174D1" w:rsidRPr="004174D1" w:rsidRDefault="004174D1" w:rsidP="00485F41">
      <w:pPr>
        <w:pStyle w:val="Style22"/>
        <w:widowControl/>
        <w:numPr>
          <w:ilvl w:val="0"/>
          <w:numId w:val="9"/>
        </w:numPr>
        <w:tabs>
          <w:tab w:val="left" w:pos="1134"/>
        </w:tabs>
        <w:spacing w:line="240" w:lineRule="auto"/>
        <w:ind w:left="0" w:right="24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4174D1">
        <w:rPr>
          <w:rFonts w:ascii="Times New Roman" w:eastAsiaTheme="minorHAnsi" w:hAnsi="Times New Roman" w:cs="Times New Roman"/>
          <w:sz w:val="28"/>
          <w:szCs w:val="28"/>
          <w:lang w:eastAsia="en-US"/>
        </w:rPr>
        <w:t>бладающий стрессоустойчивостью.</w:t>
      </w:r>
    </w:p>
    <w:p w:rsidR="004662A4" w:rsidRPr="00001192" w:rsidRDefault="004662A4" w:rsidP="00001192">
      <w:pPr>
        <w:tabs>
          <w:tab w:val="left" w:pos="0"/>
          <w:tab w:val="left" w:pos="566"/>
        </w:tabs>
        <w:autoSpaceDE w:val="0"/>
        <w:autoSpaceDN w:val="0"/>
        <w:adjustRightInd w:val="0"/>
        <w:ind w:firstLine="709"/>
        <w:jc w:val="both"/>
        <w:rPr>
          <w:rFonts w:eastAsiaTheme="minorEastAsia"/>
          <w:b/>
          <w:bCs/>
          <w:i/>
          <w:iCs/>
          <w:sz w:val="28"/>
          <w:szCs w:val="28"/>
        </w:rPr>
      </w:pPr>
      <w:proofErr w:type="spellStart"/>
      <w:r w:rsidRPr="00001192">
        <w:rPr>
          <w:rFonts w:eastAsiaTheme="minorEastAsia"/>
          <w:b/>
          <w:bCs/>
          <w:i/>
          <w:iCs/>
          <w:sz w:val="28"/>
          <w:szCs w:val="28"/>
        </w:rPr>
        <w:t>метапредметных</w:t>
      </w:r>
      <w:proofErr w:type="spellEnd"/>
      <w:r w:rsidRPr="00001192">
        <w:rPr>
          <w:rFonts w:eastAsiaTheme="minorEastAsia"/>
          <w:b/>
          <w:bCs/>
          <w:i/>
          <w:iCs/>
          <w:sz w:val="28"/>
          <w:szCs w:val="28"/>
        </w:rPr>
        <w:t>:</w:t>
      </w:r>
    </w:p>
    <w:p w:rsidR="004662A4" w:rsidRPr="004174D1" w:rsidRDefault="004662A4" w:rsidP="00485F41">
      <w:pPr>
        <w:pStyle w:val="Style22"/>
        <w:widowControl/>
        <w:numPr>
          <w:ilvl w:val="0"/>
          <w:numId w:val="9"/>
        </w:numPr>
        <w:tabs>
          <w:tab w:val="left" w:pos="1134"/>
        </w:tabs>
        <w:spacing w:line="240" w:lineRule="auto"/>
        <w:ind w:left="0" w:right="24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74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способность использовать </w:t>
      </w:r>
      <w:proofErr w:type="spellStart"/>
      <w:r w:rsidRPr="004174D1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межпредметные</w:t>
      </w:r>
      <w:proofErr w:type="spellEnd"/>
      <w:r w:rsidRPr="004174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понятия и универсальные учеб</w:t>
      </w:r>
      <w:r w:rsidRPr="004174D1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ные действия (регулятивные, познавательные, коммуникативные) в по</w:t>
      </w:r>
      <w:r w:rsidRPr="004174D1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знавательной, спортивной, физкультурной, оздоровительной и социальной практике;</w:t>
      </w:r>
    </w:p>
    <w:p w:rsidR="004662A4" w:rsidRPr="004174D1" w:rsidRDefault="004662A4" w:rsidP="00485F41">
      <w:pPr>
        <w:pStyle w:val="Style22"/>
        <w:widowControl/>
        <w:numPr>
          <w:ilvl w:val="0"/>
          <w:numId w:val="9"/>
        </w:numPr>
        <w:tabs>
          <w:tab w:val="left" w:pos="1134"/>
        </w:tabs>
        <w:spacing w:line="240" w:lineRule="auto"/>
        <w:ind w:left="0" w:right="24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74D1">
        <w:rPr>
          <w:rFonts w:ascii="Times New Roman" w:eastAsiaTheme="minorHAnsi" w:hAnsi="Times New Roman" w:cs="Times New Roman"/>
          <w:sz w:val="28"/>
          <w:szCs w:val="28"/>
          <w:lang w:eastAsia="en-US"/>
        </w:rPr>
        <w:t>готовность учебного сотрудничества с преподавателями и сверстниками с ис</w:t>
      </w:r>
      <w:r w:rsidRPr="004174D1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пользованием специальных средств и методов двигательной активности;</w:t>
      </w:r>
    </w:p>
    <w:p w:rsidR="004662A4" w:rsidRPr="004174D1" w:rsidRDefault="004662A4" w:rsidP="00485F41">
      <w:pPr>
        <w:pStyle w:val="Style22"/>
        <w:widowControl/>
        <w:numPr>
          <w:ilvl w:val="0"/>
          <w:numId w:val="9"/>
        </w:numPr>
        <w:tabs>
          <w:tab w:val="left" w:pos="1134"/>
        </w:tabs>
        <w:spacing w:line="240" w:lineRule="auto"/>
        <w:ind w:left="0" w:right="24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74D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освоение знаний, полученных в процессе теоретических, учебно-методических и практических занятий, в области анатомии, физиологии, психологии (воз</w:t>
      </w:r>
      <w:r w:rsidRPr="004174D1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растной и спортивной), экологии, ОБЖ;</w:t>
      </w:r>
    </w:p>
    <w:p w:rsidR="004662A4" w:rsidRPr="004174D1" w:rsidRDefault="004662A4" w:rsidP="00485F41">
      <w:pPr>
        <w:pStyle w:val="Style22"/>
        <w:widowControl/>
        <w:numPr>
          <w:ilvl w:val="0"/>
          <w:numId w:val="9"/>
        </w:numPr>
        <w:tabs>
          <w:tab w:val="left" w:pos="1134"/>
        </w:tabs>
        <w:spacing w:line="240" w:lineRule="auto"/>
        <w:ind w:left="0" w:right="24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74D1">
        <w:rPr>
          <w:rFonts w:ascii="Times New Roman" w:eastAsiaTheme="minorHAnsi" w:hAnsi="Times New Roman" w:cs="Times New Roman"/>
          <w:sz w:val="28"/>
          <w:szCs w:val="28"/>
          <w:lang w:eastAsia="en-US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4662A4" w:rsidRPr="004174D1" w:rsidRDefault="004662A4" w:rsidP="00485F41">
      <w:pPr>
        <w:pStyle w:val="Style22"/>
        <w:widowControl/>
        <w:numPr>
          <w:ilvl w:val="0"/>
          <w:numId w:val="9"/>
        </w:numPr>
        <w:tabs>
          <w:tab w:val="left" w:pos="1134"/>
        </w:tabs>
        <w:spacing w:line="240" w:lineRule="auto"/>
        <w:ind w:left="0" w:right="24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74D1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формирование навыков участия в различных видах соревновательной дея</w:t>
      </w:r>
      <w:r w:rsidRPr="004174D1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тельности, моделирующих профессиональную подготовку;</w:t>
      </w:r>
    </w:p>
    <w:p w:rsidR="004662A4" w:rsidRPr="004174D1" w:rsidRDefault="004662A4" w:rsidP="00485F41">
      <w:pPr>
        <w:pStyle w:val="Style22"/>
        <w:widowControl/>
        <w:numPr>
          <w:ilvl w:val="0"/>
          <w:numId w:val="9"/>
        </w:numPr>
        <w:tabs>
          <w:tab w:val="left" w:pos="1134"/>
        </w:tabs>
        <w:spacing w:line="240" w:lineRule="auto"/>
        <w:ind w:left="0" w:right="24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74D1">
        <w:rPr>
          <w:rFonts w:ascii="Times New Roman" w:eastAsiaTheme="minorHAnsi" w:hAnsi="Times New Roman" w:cs="Times New Roman"/>
          <w:sz w:val="28"/>
          <w:szCs w:val="28"/>
          <w:lang w:eastAsia="en-US"/>
        </w:rPr>
        <w:t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:rsidR="004662A4" w:rsidRPr="00001192" w:rsidRDefault="004662A4" w:rsidP="00001192">
      <w:pPr>
        <w:tabs>
          <w:tab w:val="left" w:pos="0"/>
          <w:tab w:val="left" w:pos="566"/>
        </w:tabs>
        <w:autoSpaceDE w:val="0"/>
        <w:autoSpaceDN w:val="0"/>
        <w:adjustRightInd w:val="0"/>
        <w:ind w:firstLine="709"/>
        <w:jc w:val="both"/>
        <w:rPr>
          <w:rFonts w:eastAsiaTheme="minorEastAsia"/>
          <w:b/>
          <w:bCs/>
          <w:i/>
          <w:iCs/>
          <w:sz w:val="28"/>
          <w:szCs w:val="28"/>
        </w:rPr>
      </w:pPr>
      <w:r w:rsidRPr="00001192">
        <w:rPr>
          <w:rFonts w:eastAsiaTheme="minorEastAsia"/>
          <w:b/>
          <w:bCs/>
          <w:i/>
          <w:iCs/>
          <w:sz w:val="28"/>
          <w:szCs w:val="28"/>
        </w:rPr>
        <w:t>предметных:</w:t>
      </w:r>
    </w:p>
    <w:p w:rsidR="004662A4" w:rsidRPr="004174D1" w:rsidRDefault="004662A4" w:rsidP="00485F41">
      <w:pPr>
        <w:pStyle w:val="Style22"/>
        <w:widowControl/>
        <w:numPr>
          <w:ilvl w:val="0"/>
          <w:numId w:val="9"/>
        </w:numPr>
        <w:tabs>
          <w:tab w:val="left" w:pos="1134"/>
        </w:tabs>
        <w:spacing w:line="240" w:lineRule="auto"/>
        <w:ind w:left="0" w:right="24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74D1">
        <w:rPr>
          <w:rFonts w:ascii="Times New Roman" w:eastAsiaTheme="minorHAnsi" w:hAnsi="Times New Roman" w:cs="Times New Roman"/>
          <w:sz w:val="28"/>
          <w:szCs w:val="28"/>
          <w:lang w:eastAsia="en-US"/>
        </w:rPr>
        <w:t>умение использовать разнообразные формы и виды физкультурной деятельно</w:t>
      </w:r>
      <w:r w:rsidRPr="004174D1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сти для организации здорового образа жизни, активного отдыха и досуга;</w:t>
      </w:r>
    </w:p>
    <w:p w:rsidR="004662A4" w:rsidRPr="004174D1" w:rsidRDefault="004662A4" w:rsidP="00485F41">
      <w:pPr>
        <w:pStyle w:val="Style22"/>
        <w:widowControl/>
        <w:numPr>
          <w:ilvl w:val="0"/>
          <w:numId w:val="9"/>
        </w:numPr>
        <w:tabs>
          <w:tab w:val="left" w:pos="1134"/>
        </w:tabs>
        <w:spacing w:line="240" w:lineRule="auto"/>
        <w:ind w:left="0" w:right="24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74D1">
        <w:rPr>
          <w:rFonts w:ascii="Times New Roman" w:eastAsiaTheme="minorHAnsi" w:hAnsi="Times New Roman" w:cs="Times New Roman"/>
          <w:sz w:val="28"/>
          <w:szCs w:val="28"/>
          <w:lang w:eastAsia="en-US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</w:t>
      </w:r>
      <w:r w:rsidRPr="004174D1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ний, связанных с учебной и производственной деятельностью;</w:t>
      </w:r>
    </w:p>
    <w:p w:rsidR="004662A4" w:rsidRPr="004174D1" w:rsidRDefault="004662A4" w:rsidP="00485F41">
      <w:pPr>
        <w:pStyle w:val="Style22"/>
        <w:widowControl/>
        <w:numPr>
          <w:ilvl w:val="0"/>
          <w:numId w:val="9"/>
        </w:numPr>
        <w:tabs>
          <w:tab w:val="left" w:pos="1134"/>
        </w:tabs>
        <w:spacing w:line="240" w:lineRule="auto"/>
        <w:ind w:left="0" w:right="24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74D1">
        <w:rPr>
          <w:rFonts w:ascii="Times New Roman" w:eastAsiaTheme="minorHAnsi" w:hAnsi="Times New Roman" w:cs="Times New Roman"/>
          <w:sz w:val="28"/>
          <w:szCs w:val="28"/>
          <w:lang w:eastAsia="en-US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4662A4" w:rsidRPr="004174D1" w:rsidRDefault="004662A4" w:rsidP="00485F41">
      <w:pPr>
        <w:pStyle w:val="Style22"/>
        <w:widowControl/>
        <w:numPr>
          <w:ilvl w:val="0"/>
          <w:numId w:val="9"/>
        </w:numPr>
        <w:tabs>
          <w:tab w:val="left" w:pos="1134"/>
        </w:tabs>
        <w:spacing w:line="240" w:lineRule="auto"/>
        <w:ind w:left="0" w:right="24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74D1">
        <w:rPr>
          <w:rFonts w:ascii="Times New Roman" w:eastAsiaTheme="minorHAnsi" w:hAnsi="Times New Roman" w:cs="Times New Roman"/>
          <w:sz w:val="28"/>
          <w:szCs w:val="28"/>
          <w:lang w:eastAsia="en-US"/>
        </w:rPr>
        <w:t>владение физическими упражнениями разной функциональной направлен</w:t>
      </w:r>
      <w:r w:rsidRPr="004174D1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ности, использование их в режиме учебной и производственной деятельности с целью профилактики переутомления и сохранения высокой работоспособ</w:t>
      </w:r>
      <w:r w:rsidRPr="004174D1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ности;</w:t>
      </w:r>
    </w:p>
    <w:p w:rsidR="004662A4" w:rsidRPr="004174D1" w:rsidRDefault="004662A4" w:rsidP="00485F41">
      <w:pPr>
        <w:pStyle w:val="Style22"/>
        <w:widowControl/>
        <w:numPr>
          <w:ilvl w:val="0"/>
          <w:numId w:val="9"/>
        </w:numPr>
        <w:tabs>
          <w:tab w:val="left" w:pos="1134"/>
        </w:tabs>
        <w:spacing w:line="240" w:lineRule="auto"/>
        <w:ind w:left="0" w:right="24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74D1">
        <w:rPr>
          <w:rFonts w:ascii="Times New Roman" w:eastAsiaTheme="minorHAnsi" w:hAnsi="Times New Roman" w:cs="Times New Roman"/>
          <w:sz w:val="28"/>
          <w:szCs w:val="28"/>
          <w:lang w:eastAsia="en-US"/>
        </w:rPr>
        <w:t>владение техническими приемами и двигательными действиями базовых видов спорта, активное применение их в игровой и соревновательной деятель</w:t>
      </w:r>
      <w:r w:rsidRPr="004174D1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ности, готовность к выполнению нормативов Всероссийского физкультурно-спортивного комплекса «Готов к труду и обороне» (ГТО).</w:t>
      </w:r>
      <w:r w:rsidRPr="004174D1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4662A4" w:rsidRPr="00001192" w:rsidRDefault="004662A4" w:rsidP="00001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 w:rsidRPr="00001192">
        <w:rPr>
          <w:b/>
          <w:bCs/>
          <w:sz w:val="28"/>
          <w:szCs w:val="28"/>
        </w:rPr>
        <w:tab/>
        <w:t>4. Объем учебной дисциплины и виды учебной работы</w:t>
      </w:r>
    </w:p>
    <w:tbl>
      <w:tblPr>
        <w:tblW w:w="98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949"/>
      </w:tblGrid>
      <w:tr w:rsidR="004662A4" w:rsidRPr="00001192" w:rsidTr="005813DA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62A4" w:rsidRPr="00001192" w:rsidRDefault="004662A4" w:rsidP="00001192">
            <w:pPr>
              <w:jc w:val="center"/>
              <w:rPr>
                <w:sz w:val="28"/>
                <w:szCs w:val="28"/>
              </w:rPr>
            </w:pPr>
            <w:r w:rsidRPr="00001192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62A4" w:rsidRPr="00001192" w:rsidRDefault="004662A4" w:rsidP="00001192">
            <w:pPr>
              <w:jc w:val="center"/>
              <w:rPr>
                <w:iCs/>
                <w:sz w:val="28"/>
                <w:szCs w:val="28"/>
              </w:rPr>
            </w:pPr>
            <w:r w:rsidRPr="00001192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4662A4" w:rsidRPr="00001192" w:rsidTr="005813DA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62A4" w:rsidRPr="00001192" w:rsidRDefault="004662A4" w:rsidP="00001192">
            <w:pPr>
              <w:rPr>
                <w:bCs/>
                <w:sz w:val="28"/>
                <w:szCs w:val="28"/>
              </w:rPr>
            </w:pPr>
            <w:r w:rsidRPr="00001192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62A4" w:rsidRPr="00001192" w:rsidRDefault="004662A4" w:rsidP="00001192">
            <w:pPr>
              <w:jc w:val="center"/>
              <w:rPr>
                <w:i/>
                <w:iCs/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176</w:t>
            </w:r>
          </w:p>
        </w:tc>
      </w:tr>
      <w:tr w:rsidR="004662A4" w:rsidRPr="00001192" w:rsidTr="005813DA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62A4" w:rsidRPr="00001192" w:rsidRDefault="004662A4" w:rsidP="00001192">
            <w:pPr>
              <w:rPr>
                <w:bCs/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62A4" w:rsidRPr="00001192" w:rsidRDefault="004662A4" w:rsidP="00001192">
            <w:pPr>
              <w:jc w:val="center"/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59</w:t>
            </w:r>
          </w:p>
        </w:tc>
      </w:tr>
      <w:tr w:rsidR="004662A4" w:rsidRPr="00001192" w:rsidTr="005813DA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62A4" w:rsidRPr="00001192" w:rsidRDefault="004662A4" w:rsidP="00001192">
            <w:pPr>
              <w:jc w:val="both"/>
              <w:rPr>
                <w:sz w:val="28"/>
                <w:szCs w:val="28"/>
              </w:rPr>
            </w:pPr>
            <w:r w:rsidRPr="00001192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62A4" w:rsidRPr="00001192" w:rsidRDefault="004662A4" w:rsidP="00001192">
            <w:pPr>
              <w:jc w:val="center"/>
              <w:rPr>
                <w:i/>
                <w:iCs/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117</w:t>
            </w:r>
          </w:p>
        </w:tc>
      </w:tr>
      <w:tr w:rsidR="004662A4" w:rsidRPr="00001192" w:rsidTr="005813DA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662A4" w:rsidRPr="00001192" w:rsidRDefault="004662A4" w:rsidP="00001192">
            <w:pPr>
              <w:jc w:val="both"/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662A4" w:rsidRPr="00001192" w:rsidRDefault="004662A4" w:rsidP="00001192">
            <w:pPr>
              <w:jc w:val="center"/>
              <w:rPr>
                <w:iCs/>
                <w:sz w:val="28"/>
                <w:szCs w:val="28"/>
              </w:rPr>
            </w:pPr>
            <w:r w:rsidRPr="00001192">
              <w:rPr>
                <w:iCs/>
                <w:sz w:val="28"/>
                <w:szCs w:val="28"/>
              </w:rPr>
              <w:t>117</w:t>
            </w:r>
          </w:p>
        </w:tc>
      </w:tr>
      <w:tr w:rsidR="004662A4" w:rsidRPr="00001192" w:rsidTr="005813DA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A4" w:rsidRPr="00001192" w:rsidRDefault="004662A4" w:rsidP="00001192">
            <w:pPr>
              <w:jc w:val="center"/>
              <w:rPr>
                <w:sz w:val="28"/>
                <w:szCs w:val="28"/>
              </w:rPr>
            </w:pPr>
            <w:r w:rsidRPr="00001192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4662A4" w:rsidRPr="00001192" w:rsidTr="005813DA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A4" w:rsidRPr="00001192" w:rsidRDefault="00161006" w:rsidP="00001192">
            <w:pPr>
              <w:jc w:val="both"/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1 семестр – зачет</w:t>
            </w:r>
          </w:p>
        </w:tc>
      </w:tr>
      <w:tr w:rsidR="00161006" w:rsidRPr="00001192" w:rsidTr="005813DA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06" w:rsidRPr="00001192" w:rsidRDefault="00161006" w:rsidP="00001192">
            <w:pPr>
              <w:jc w:val="both"/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2 семестр - дифференцированный зачет</w:t>
            </w:r>
          </w:p>
        </w:tc>
      </w:tr>
    </w:tbl>
    <w:p w:rsidR="004662A4" w:rsidRPr="00001192" w:rsidRDefault="004662A4" w:rsidP="00001192">
      <w:pPr>
        <w:pStyle w:val="Default"/>
        <w:jc w:val="center"/>
        <w:rPr>
          <w:b/>
          <w:bCs/>
          <w:sz w:val="28"/>
          <w:szCs w:val="28"/>
        </w:rPr>
      </w:pPr>
    </w:p>
    <w:p w:rsidR="004662A4" w:rsidRPr="00001192" w:rsidRDefault="00161006" w:rsidP="00001192">
      <w:pPr>
        <w:pStyle w:val="Default"/>
        <w:jc w:val="center"/>
        <w:rPr>
          <w:sz w:val="28"/>
          <w:szCs w:val="28"/>
        </w:rPr>
      </w:pPr>
      <w:r w:rsidRPr="00001192">
        <w:rPr>
          <w:b/>
          <w:sz w:val="28"/>
          <w:szCs w:val="28"/>
        </w:rPr>
        <w:t>ОУДб.07</w:t>
      </w:r>
      <w:r w:rsidR="004662A4" w:rsidRPr="00001192">
        <w:rPr>
          <w:b/>
          <w:sz w:val="28"/>
          <w:szCs w:val="28"/>
        </w:rPr>
        <w:t xml:space="preserve"> </w:t>
      </w:r>
      <w:r w:rsidR="004662A4" w:rsidRPr="00001192">
        <w:rPr>
          <w:b/>
          <w:bCs/>
          <w:sz w:val="28"/>
          <w:szCs w:val="28"/>
        </w:rPr>
        <w:t>Основы безопасности жизнедеятельности</w:t>
      </w:r>
    </w:p>
    <w:p w:rsidR="004662A4" w:rsidRPr="00001192" w:rsidRDefault="004662A4" w:rsidP="00001192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001192">
        <w:rPr>
          <w:b/>
          <w:bCs/>
          <w:sz w:val="28"/>
          <w:szCs w:val="28"/>
        </w:rPr>
        <w:t xml:space="preserve">1.Цель дисциплины: </w:t>
      </w:r>
    </w:p>
    <w:p w:rsidR="004662A4" w:rsidRPr="00001192" w:rsidRDefault="004662A4" w:rsidP="00485F41">
      <w:pPr>
        <w:pStyle w:val="Style18"/>
        <w:widowControl/>
        <w:numPr>
          <w:ilvl w:val="0"/>
          <w:numId w:val="10"/>
        </w:numPr>
        <w:tabs>
          <w:tab w:val="left" w:pos="-142"/>
          <w:tab w:val="left" w:pos="1134"/>
        </w:tabs>
        <w:spacing w:line="240" w:lineRule="auto"/>
        <w:ind w:left="0" w:right="14" w:firstLine="709"/>
        <w:rPr>
          <w:rStyle w:val="FontStyle48"/>
          <w:rFonts w:ascii="Times New Roman" w:hAnsi="Times New Roman" w:cs="Times New Roman"/>
          <w:sz w:val="28"/>
          <w:szCs w:val="28"/>
        </w:rPr>
      </w:pPr>
      <w:r w:rsidRPr="00001192">
        <w:rPr>
          <w:rStyle w:val="FontStyle48"/>
          <w:rFonts w:ascii="Times New Roman" w:hAnsi="Times New Roman" w:cs="Times New Roman"/>
          <w:sz w:val="28"/>
          <w:szCs w:val="28"/>
        </w:rPr>
        <w:lastRenderedPageBreak/>
        <w:t>повышение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</w:t>
      </w:r>
      <w:r w:rsidRPr="00001192">
        <w:rPr>
          <w:rStyle w:val="FontStyle48"/>
          <w:rFonts w:ascii="Times New Roman" w:hAnsi="Times New Roman" w:cs="Times New Roman"/>
          <w:sz w:val="28"/>
          <w:szCs w:val="28"/>
        </w:rPr>
        <w:softHyphen/>
        <w:t>спечивает существование и возможности прогрессивного развития личности, общества и государства);</w:t>
      </w:r>
    </w:p>
    <w:p w:rsidR="004662A4" w:rsidRPr="00001192" w:rsidRDefault="004662A4" w:rsidP="00485F41">
      <w:pPr>
        <w:pStyle w:val="Style18"/>
        <w:widowControl/>
        <w:numPr>
          <w:ilvl w:val="0"/>
          <w:numId w:val="10"/>
        </w:numPr>
        <w:tabs>
          <w:tab w:val="left" w:pos="-142"/>
          <w:tab w:val="left" w:pos="1134"/>
        </w:tabs>
        <w:spacing w:line="240" w:lineRule="auto"/>
        <w:ind w:left="0" w:right="19" w:firstLine="709"/>
        <w:rPr>
          <w:rStyle w:val="FontStyle48"/>
          <w:rFonts w:ascii="Times New Roman" w:hAnsi="Times New Roman" w:cs="Times New Roman"/>
          <w:sz w:val="28"/>
          <w:szCs w:val="28"/>
        </w:rPr>
      </w:pPr>
      <w:r w:rsidRPr="00001192">
        <w:rPr>
          <w:rStyle w:val="FontStyle48"/>
          <w:rFonts w:ascii="Times New Roman" w:hAnsi="Times New Roman" w:cs="Times New Roman"/>
          <w:sz w:val="28"/>
          <w:szCs w:val="28"/>
        </w:rPr>
        <w:t>снижение отрицательного влияния человеческого фактора на безопасность лич</w:t>
      </w:r>
      <w:r w:rsidRPr="00001192">
        <w:rPr>
          <w:rStyle w:val="FontStyle48"/>
          <w:rFonts w:ascii="Times New Roman" w:hAnsi="Times New Roman" w:cs="Times New Roman"/>
          <w:sz w:val="28"/>
          <w:szCs w:val="28"/>
        </w:rPr>
        <w:softHyphen/>
        <w:t>ности, общества и государства;</w:t>
      </w:r>
    </w:p>
    <w:p w:rsidR="004662A4" w:rsidRPr="00001192" w:rsidRDefault="004662A4" w:rsidP="00485F41">
      <w:pPr>
        <w:pStyle w:val="Style18"/>
        <w:widowControl/>
        <w:numPr>
          <w:ilvl w:val="0"/>
          <w:numId w:val="10"/>
        </w:numPr>
        <w:tabs>
          <w:tab w:val="left" w:pos="-142"/>
          <w:tab w:val="left" w:pos="1134"/>
        </w:tabs>
        <w:spacing w:line="240" w:lineRule="auto"/>
        <w:ind w:left="0" w:right="5" w:firstLine="709"/>
        <w:rPr>
          <w:rStyle w:val="FontStyle48"/>
          <w:rFonts w:ascii="Times New Roman" w:hAnsi="Times New Roman" w:cs="Times New Roman"/>
          <w:sz w:val="28"/>
          <w:szCs w:val="28"/>
        </w:rPr>
      </w:pPr>
      <w:r w:rsidRPr="00001192">
        <w:rPr>
          <w:rStyle w:val="FontStyle48"/>
          <w:rFonts w:ascii="Times New Roman" w:hAnsi="Times New Roman" w:cs="Times New Roman"/>
          <w:sz w:val="28"/>
          <w:szCs w:val="28"/>
        </w:rPr>
        <w:t xml:space="preserve">формирование антитеррористического поведения, отрицательного отношения к приему </w:t>
      </w:r>
      <w:proofErr w:type="spellStart"/>
      <w:r w:rsidRPr="00001192">
        <w:rPr>
          <w:rStyle w:val="FontStyle48"/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001192">
        <w:rPr>
          <w:rStyle w:val="FontStyle48"/>
          <w:rFonts w:ascii="Times New Roman" w:hAnsi="Times New Roman" w:cs="Times New Roman"/>
          <w:sz w:val="28"/>
          <w:szCs w:val="28"/>
        </w:rPr>
        <w:t xml:space="preserve"> веществ, в том числе наркотиков;</w:t>
      </w:r>
    </w:p>
    <w:p w:rsidR="004662A4" w:rsidRPr="00001192" w:rsidRDefault="004662A4" w:rsidP="00485F41">
      <w:pPr>
        <w:pStyle w:val="Style18"/>
        <w:widowControl/>
        <w:numPr>
          <w:ilvl w:val="0"/>
          <w:numId w:val="10"/>
        </w:numPr>
        <w:tabs>
          <w:tab w:val="left" w:pos="-142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01192">
        <w:rPr>
          <w:rStyle w:val="FontStyle48"/>
          <w:rFonts w:ascii="Times New Roman" w:hAnsi="Times New Roman" w:cs="Times New Roman"/>
          <w:sz w:val="28"/>
          <w:szCs w:val="28"/>
        </w:rPr>
        <w:t>обеспечение профилактики асоциального поведения учащихся.</w:t>
      </w:r>
    </w:p>
    <w:p w:rsidR="004662A4" w:rsidRPr="00001192" w:rsidRDefault="004662A4" w:rsidP="00001192">
      <w:pPr>
        <w:pStyle w:val="Default"/>
        <w:ind w:firstLine="708"/>
        <w:rPr>
          <w:sz w:val="28"/>
          <w:szCs w:val="28"/>
        </w:rPr>
      </w:pPr>
      <w:r w:rsidRPr="00001192">
        <w:rPr>
          <w:b/>
          <w:bCs/>
          <w:sz w:val="28"/>
          <w:szCs w:val="28"/>
        </w:rPr>
        <w:t xml:space="preserve">2. Место дисциплины в структуре ОПОП: </w:t>
      </w:r>
    </w:p>
    <w:p w:rsidR="004662A4" w:rsidRPr="00001192" w:rsidRDefault="004662A4" w:rsidP="00001192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001192">
        <w:rPr>
          <w:color w:val="auto"/>
          <w:sz w:val="28"/>
          <w:szCs w:val="28"/>
        </w:rPr>
        <w:t xml:space="preserve">Дисциплина «Основы безопасности жизнедеятельности» </w:t>
      </w:r>
      <w:r w:rsidRPr="00001192">
        <w:rPr>
          <w:rFonts w:eastAsiaTheme="minorHAnsi"/>
          <w:sz w:val="28"/>
          <w:szCs w:val="28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</w:t>
      </w:r>
      <w:r w:rsidRPr="00001192">
        <w:rPr>
          <w:color w:val="auto"/>
          <w:sz w:val="28"/>
          <w:szCs w:val="28"/>
        </w:rPr>
        <w:t xml:space="preserve"> по специальности </w:t>
      </w:r>
      <w:r w:rsidR="009302B5" w:rsidRPr="00001192">
        <w:rPr>
          <w:color w:val="auto"/>
          <w:sz w:val="28"/>
          <w:szCs w:val="28"/>
        </w:rPr>
        <w:t>38.02.04 Коммерция</w:t>
      </w:r>
      <w:r w:rsidR="005813DA" w:rsidRPr="00001192">
        <w:rPr>
          <w:color w:val="auto"/>
          <w:sz w:val="28"/>
          <w:szCs w:val="28"/>
        </w:rPr>
        <w:t xml:space="preserve"> (по отраслям).</w:t>
      </w:r>
    </w:p>
    <w:p w:rsidR="004662A4" w:rsidRPr="00001192" w:rsidRDefault="004662A4" w:rsidP="00001192">
      <w:pPr>
        <w:pStyle w:val="Default"/>
        <w:ind w:firstLine="708"/>
        <w:jc w:val="both"/>
        <w:rPr>
          <w:sz w:val="28"/>
          <w:szCs w:val="28"/>
        </w:rPr>
      </w:pPr>
      <w:r w:rsidRPr="00001192">
        <w:rPr>
          <w:b/>
          <w:bCs/>
          <w:sz w:val="28"/>
          <w:szCs w:val="28"/>
        </w:rPr>
        <w:t xml:space="preserve">3. Требования к результатам освоения дисциплины: </w:t>
      </w:r>
    </w:p>
    <w:p w:rsidR="004662A4" w:rsidRPr="00001192" w:rsidRDefault="004662A4" w:rsidP="00001192">
      <w:pPr>
        <w:pStyle w:val="Style17"/>
        <w:widowControl/>
        <w:spacing w:line="240" w:lineRule="auto"/>
        <w:ind w:right="10" w:firstLine="708"/>
        <w:rPr>
          <w:rStyle w:val="FontStyle55"/>
          <w:rFonts w:ascii="Times New Roman" w:hAnsi="Times New Roman" w:cs="Times New Roman"/>
          <w:sz w:val="28"/>
          <w:szCs w:val="28"/>
        </w:rPr>
      </w:pPr>
      <w:r w:rsidRPr="00001192">
        <w:rPr>
          <w:rStyle w:val="FontStyle48"/>
          <w:rFonts w:ascii="Times New Roman" w:hAnsi="Times New Roman" w:cs="Times New Roman"/>
          <w:sz w:val="28"/>
          <w:szCs w:val="28"/>
        </w:rPr>
        <w:t>Освоение содержания учебной дисциплины «Основы безопасности жизнедеятель</w:t>
      </w:r>
      <w:r w:rsidRPr="00001192">
        <w:rPr>
          <w:rStyle w:val="FontStyle48"/>
          <w:rFonts w:ascii="Times New Roman" w:hAnsi="Times New Roman" w:cs="Times New Roman"/>
          <w:sz w:val="28"/>
          <w:szCs w:val="28"/>
        </w:rPr>
        <w:softHyphen/>
        <w:t xml:space="preserve">ности» обеспечивает достижение следующих </w:t>
      </w:r>
      <w:r w:rsidRPr="00001192">
        <w:rPr>
          <w:rStyle w:val="FontStyle55"/>
          <w:rFonts w:ascii="Times New Roman" w:hAnsi="Times New Roman" w:cs="Times New Roman"/>
          <w:b w:val="0"/>
          <w:sz w:val="28"/>
          <w:szCs w:val="28"/>
        </w:rPr>
        <w:t>результатов:</w:t>
      </w:r>
    </w:p>
    <w:p w:rsidR="004662A4" w:rsidRPr="00001192" w:rsidRDefault="004662A4" w:rsidP="00001192">
      <w:pPr>
        <w:pStyle w:val="Style25"/>
        <w:widowControl/>
        <w:tabs>
          <w:tab w:val="left" w:pos="566"/>
        </w:tabs>
        <w:spacing w:line="240" w:lineRule="auto"/>
        <w:rPr>
          <w:rStyle w:val="FontStyle47"/>
          <w:rFonts w:ascii="Times New Roman" w:hAnsi="Times New Roman" w:cs="Times New Roman"/>
          <w:sz w:val="28"/>
          <w:szCs w:val="28"/>
        </w:rPr>
      </w:pPr>
      <w:r w:rsidRPr="00001192">
        <w:rPr>
          <w:rStyle w:val="FontStyle48"/>
          <w:rFonts w:ascii="Times New Roman" w:hAnsi="Times New Roman" w:cs="Times New Roman"/>
          <w:sz w:val="28"/>
          <w:szCs w:val="28"/>
        </w:rPr>
        <w:tab/>
      </w:r>
      <w:r w:rsidRPr="00001192">
        <w:rPr>
          <w:rStyle w:val="FontStyle47"/>
          <w:rFonts w:ascii="Times New Roman" w:hAnsi="Times New Roman" w:cs="Times New Roman"/>
          <w:sz w:val="28"/>
          <w:szCs w:val="28"/>
        </w:rPr>
        <w:t>личностных:</w:t>
      </w:r>
    </w:p>
    <w:p w:rsidR="004174D1" w:rsidRPr="004174D1" w:rsidRDefault="004174D1" w:rsidP="00485F41">
      <w:pPr>
        <w:pStyle w:val="Style18"/>
        <w:widowControl/>
        <w:numPr>
          <w:ilvl w:val="0"/>
          <w:numId w:val="10"/>
        </w:numPr>
        <w:tabs>
          <w:tab w:val="left" w:pos="-142"/>
          <w:tab w:val="left" w:pos="1134"/>
        </w:tabs>
        <w:spacing w:line="240" w:lineRule="auto"/>
        <w:ind w:left="0" w:right="14" w:firstLine="709"/>
        <w:rPr>
          <w:rStyle w:val="FontStyle48"/>
          <w:rFonts w:ascii="Times New Roman" w:hAnsi="Times New Roman" w:cs="Times New Roman"/>
          <w:sz w:val="28"/>
          <w:szCs w:val="28"/>
        </w:rPr>
      </w:pPr>
      <w:r w:rsidRPr="004174D1">
        <w:rPr>
          <w:rStyle w:val="FontStyle48"/>
          <w:rFonts w:ascii="Times New Roman" w:hAnsi="Times New Roman" w:cs="Times New Roman"/>
          <w:sz w:val="28"/>
          <w:szCs w:val="28"/>
        </w:rPr>
        <w:t>осознающий себя гражданином и защитником великой страны;</w:t>
      </w:r>
    </w:p>
    <w:p w:rsidR="004174D1" w:rsidRDefault="004174D1" w:rsidP="00485F41">
      <w:pPr>
        <w:pStyle w:val="Style18"/>
        <w:widowControl/>
        <w:numPr>
          <w:ilvl w:val="0"/>
          <w:numId w:val="10"/>
        </w:numPr>
        <w:tabs>
          <w:tab w:val="left" w:pos="-142"/>
          <w:tab w:val="left" w:pos="1134"/>
        </w:tabs>
        <w:spacing w:line="240" w:lineRule="auto"/>
        <w:ind w:left="0" w:right="14" w:firstLine="709"/>
        <w:rPr>
          <w:rStyle w:val="FontStyle48"/>
          <w:rFonts w:ascii="Times New Roman" w:hAnsi="Times New Roman" w:cs="Times New Roman"/>
          <w:sz w:val="28"/>
          <w:szCs w:val="28"/>
        </w:rPr>
      </w:pPr>
      <w:r w:rsidRPr="004174D1">
        <w:rPr>
          <w:rStyle w:val="FontStyle48"/>
          <w:rFonts w:ascii="Times New Roman" w:hAnsi="Times New Roman" w:cs="Times New Roman"/>
          <w:sz w:val="28"/>
          <w:szCs w:val="28"/>
        </w:rPr>
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</w:r>
      <w:proofErr w:type="spellStart"/>
      <w:r w:rsidRPr="004174D1">
        <w:rPr>
          <w:rStyle w:val="FontStyle48"/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4174D1">
        <w:rPr>
          <w:rStyle w:val="FontStyle48"/>
          <w:rFonts w:ascii="Times New Roman" w:hAnsi="Times New Roman" w:cs="Times New Roman"/>
          <w:sz w:val="28"/>
          <w:szCs w:val="28"/>
        </w:rPr>
        <w:t xml:space="preserve"> поведением. Демонстрирующий неприятие и предупреждающий социально опасное поведение окружающих</w:t>
      </w:r>
      <w:r>
        <w:rPr>
          <w:rStyle w:val="FontStyle48"/>
          <w:rFonts w:ascii="Times New Roman" w:hAnsi="Times New Roman" w:cs="Times New Roman"/>
          <w:sz w:val="28"/>
          <w:szCs w:val="28"/>
        </w:rPr>
        <w:t>;</w:t>
      </w:r>
    </w:p>
    <w:p w:rsidR="004174D1" w:rsidRPr="00001192" w:rsidRDefault="004174D1" w:rsidP="00485F41">
      <w:pPr>
        <w:pStyle w:val="Style18"/>
        <w:widowControl/>
        <w:numPr>
          <w:ilvl w:val="0"/>
          <w:numId w:val="10"/>
        </w:numPr>
        <w:tabs>
          <w:tab w:val="left" w:pos="-142"/>
          <w:tab w:val="left" w:pos="1134"/>
        </w:tabs>
        <w:spacing w:line="240" w:lineRule="auto"/>
        <w:ind w:left="0" w:right="14" w:firstLine="709"/>
        <w:rPr>
          <w:rStyle w:val="FontStyle48"/>
          <w:rFonts w:ascii="Times New Roman" w:hAnsi="Times New Roman" w:cs="Times New Roman"/>
          <w:sz w:val="28"/>
          <w:szCs w:val="28"/>
        </w:rPr>
      </w:pPr>
      <w:r>
        <w:rPr>
          <w:rStyle w:val="FontStyle48"/>
          <w:rFonts w:ascii="Times New Roman" w:hAnsi="Times New Roman" w:cs="Times New Roman"/>
          <w:sz w:val="28"/>
          <w:szCs w:val="28"/>
        </w:rPr>
        <w:t>д</w:t>
      </w:r>
      <w:r w:rsidRPr="004174D1">
        <w:rPr>
          <w:rStyle w:val="FontStyle48"/>
          <w:rFonts w:ascii="Times New Roman" w:hAnsi="Times New Roman" w:cs="Times New Roman"/>
          <w:sz w:val="28"/>
          <w:szCs w:val="28"/>
        </w:rPr>
        <w:t>остаточный уровень общей образованности</w:t>
      </w:r>
      <w:r>
        <w:rPr>
          <w:rStyle w:val="FontStyle48"/>
          <w:rFonts w:ascii="Times New Roman" w:hAnsi="Times New Roman" w:cs="Times New Roman"/>
          <w:sz w:val="28"/>
          <w:szCs w:val="28"/>
        </w:rPr>
        <w:t>.</w:t>
      </w:r>
    </w:p>
    <w:p w:rsidR="004662A4" w:rsidRPr="00001192" w:rsidRDefault="004662A4" w:rsidP="00001192">
      <w:pPr>
        <w:pStyle w:val="Style25"/>
        <w:widowControl/>
        <w:tabs>
          <w:tab w:val="left" w:pos="566"/>
        </w:tabs>
        <w:spacing w:line="240" w:lineRule="auto"/>
        <w:ind w:left="288"/>
        <w:rPr>
          <w:rStyle w:val="FontStyle47"/>
          <w:rFonts w:ascii="Times New Roman" w:hAnsi="Times New Roman" w:cs="Times New Roman"/>
          <w:sz w:val="28"/>
          <w:szCs w:val="28"/>
        </w:rPr>
      </w:pPr>
      <w:r w:rsidRPr="00001192">
        <w:rPr>
          <w:rStyle w:val="FontStyle47"/>
          <w:rFonts w:ascii="Times New Roman" w:hAnsi="Times New Roman" w:cs="Times New Roman"/>
          <w:sz w:val="28"/>
          <w:szCs w:val="28"/>
        </w:rPr>
        <w:tab/>
      </w:r>
      <w:proofErr w:type="spellStart"/>
      <w:r w:rsidRPr="00001192">
        <w:rPr>
          <w:rStyle w:val="FontStyle47"/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001192">
        <w:rPr>
          <w:rStyle w:val="FontStyle47"/>
          <w:rFonts w:ascii="Times New Roman" w:hAnsi="Times New Roman" w:cs="Times New Roman"/>
          <w:sz w:val="28"/>
          <w:szCs w:val="28"/>
        </w:rPr>
        <w:t>:</w:t>
      </w:r>
    </w:p>
    <w:p w:rsidR="004662A4" w:rsidRPr="00001192" w:rsidRDefault="004662A4" w:rsidP="00485F41">
      <w:pPr>
        <w:pStyle w:val="Style18"/>
        <w:widowControl/>
        <w:numPr>
          <w:ilvl w:val="0"/>
          <w:numId w:val="10"/>
        </w:numPr>
        <w:tabs>
          <w:tab w:val="left" w:pos="-142"/>
          <w:tab w:val="left" w:pos="1134"/>
        </w:tabs>
        <w:spacing w:line="240" w:lineRule="auto"/>
        <w:ind w:left="0" w:right="14" w:firstLine="709"/>
        <w:rPr>
          <w:rStyle w:val="FontStyle48"/>
          <w:rFonts w:ascii="Times New Roman" w:hAnsi="Times New Roman" w:cs="Times New Roman"/>
          <w:sz w:val="28"/>
          <w:szCs w:val="28"/>
        </w:rPr>
      </w:pPr>
      <w:r w:rsidRPr="00001192">
        <w:rPr>
          <w:rStyle w:val="FontStyle48"/>
          <w:rFonts w:ascii="Times New Roman" w:hAnsi="Times New Roman" w:cs="Times New Roman"/>
          <w:sz w:val="28"/>
          <w:szCs w:val="28"/>
        </w:rPr>
        <w:t>овладение умениями формулировать личные понятия о безопасности; ана</w:t>
      </w:r>
      <w:r w:rsidRPr="00001192">
        <w:rPr>
          <w:rStyle w:val="FontStyle48"/>
          <w:rFonts w:ascii="Times New Roman" w:hAnsi="Times New Roman" w:cs="Times New Roman"/>
          <w:sz w:val="28"/>
          <w:szCs w:val="28"/>
        </w:rPr>
        <w:softHyphen/>
        <w:t>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4662A4" w:rsidRPr="00001192" w:rsidRDefault="004662A4" w:rsidP="00485F41">
      <w:pPr>
        <w:pStyle w:val="Style18"/>
        <w:widowControl/>
        <w:numPr>
          <w:ilvl w:val="0"/>
          <w:numId w:val="10"/>
        </w:numPr>
        <w:tabs>
          <w:tab w:val="left" w:pos="-142"/>
          <w:tab w:val="left" w:pos="1134"/>
        </w:tabs>
        <w:spacing w:line="240" w:lineRule="auto"/>
        <w:ind w:left="0" w:right="14" w:firstLine="709"/>
        <w:rPr>
          <w:rStyle w:val="FontStyle48"/>
          <w:rFonts w:ascii="Times New Roman" w:hAnsi="Times New Roman" w:cs="Times New Roman"/>
          <w:sz w:val="28"/>
          <w:szCs w:val="28"/>
        </w:rPr>
      </w:pPr>
      <w:r w:rsidRPr="00001192">
        <w:rPr>
          <w:rStyle w:val="FontStyle48"/>
          <w:rFonts w:ascii="Times New Roman" w:hAnsi="Times New Roman" w:cs="Times New Roman"/>
          <w:sz w:val="28"/>
          <w:szCs w:val="28"/>
        </w:rPr>
        <w:t>овладение навыками самостоятельно определять цели и задачи по безопасно</w:t>
      </w:r>
      <w:r w:rsidRPr="00001192">
        <w:rPr>
          <w:rStyle w:val="FontStyle48"/>
          <w:rFonts w:ascii="Times New Roman" w:hAnsi="Times New Roman" w:cs="Times New Roman"/>
          <w:sz w:val="28"/>
          <w:szCs w:val="28"/>
        </w:rPr>
        <w:softHyphen/>
        <w:t>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4662A4" w:rsidRPr="00001192" w:rsidRDefault="004662A4" w:rsidP="00485F41">
      <w:pPr>
        <w:pStyle w:val="Style18"/>
        <w:widowControl/>
        <w:numPr>
          <w:ilvl w:val="0"/>
          <w:numId w:val="10"/>
        </w:numPr>
        <w:tabs>
          <w:tab w:val="left" w:pos="-142"/>
          <w:tab w:val="left" w:pos="1134"/>
        </w:tabs>
        <w:spacing w:line="240" w:lineRule="auto"/>
        <w:ind w:left="0" w:right="14" w:firstLine="709"/>
        <w:rPr>
          <w:rStyle w:val="FontStyle48"/>
          <w:rFonts w:ascii="Times New Roman" w:hAnsi="Times New Roman" w:cs="Times New Roman"/>
          <w:sz w:val="28"/>
          <w:szCs w:val="28"/>
        </w:rPr>
      </w:pPr>
      <w:r w:rsidRPr="00001192">
        <w:rPr>
          <w:rStyle w:val="FontStyle48"/>
          <w:rFonts w:ascii="Times New Roman" w:hAnsi="Times New Roman" w:cs="Times New Roman"/>
          <w:sz w:val="28"/>
          <w:szCs w:val="28"/>
        </w:rPr>
        <w:t>формирование умения воспринимать и перерабатывать информацию, генери</w:t>
      </w:r>
      <w:r w:rsidRPr="00001192">
        <w:rPr>
          <w:rStyle w:val="FontStyle48"/>
          <w:rFonts w:ascii="Times New Roman" w:hAnsi="Times New Roman" w:cs="Times New Roman"/>
          <w:sz w:val="28"/>
          <w:szCs w:val="28"/>
        </w:rPr>
        <w:softHyphen/>
        <w:t>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4662A4" w:rsidRPr="00001192" w:rsidRDefault="004662A4" w:rsidP="00485F41">
      <w:pPr>
        <w:pStyle w:val="Style18"/>
        <w:widowControl/>
        <w:numPr>
          <w:ilvl w:val="0"/>
          <w:numId w:val="10"/>
        </w:numPr>
        <w:tabs>
          <w:tab w:val="left" w:pos="-142"/>
          <w:tab w:val="left" w:pos="1134"/>
        </w:tabs>
        <w:spacing w:line="240" w:lineRule="auto"/>
        <w:ind w:left="0" w:right="14" w:firstLine="709"/>
        <w:rPr>
          <w:rStyle w:val="FontStyle48"/>
          <w:rFonts w:ascii="Times New Roman" w:hAnsi="Times New Roman" w:cs="Times New Roman"/>
          <w:sz w:val="28"/>
          <w:szCs w:val="28"/>
        </w:rPr>
      </w:pPr>
      <w:r w:rsidRPr="00001192">
        <w:rPr>
          <w:rStyle w:val="FontStyle48"/>
          <w:rFonts w:ascii="Times New Roman" w:hAnsi="Times New Roman" w:cs="Times New Roman"/>
          <w:sz w:val="28"/>
          <w:szCs w:val="28"/>
        </w:rPr>
        <w:t>приобретение опыта самостоятельного поиска, анализа и отбора информации в области безопасности жизнедеятельности с использованием различных ис</w:t>
      </w:r>
      <w:r w:rsidRPr="00001192">
        <w:rPr>
          <w:rStyle w:val="FontStyle48"/>
          <w:rFonts w:ascii="Times New Roman" w:hAnsi="Times New Roman" w:cs="Times New Roman"/>
          <w:sz w:val="28"/>
          <w:szCs w:val="28"/>
        </w:rPr>
        <w:softHyphen/>
        <w:t>точников и новых информационных технологий;</w:t>
      </w:r>
    </w:p>
    <w:p w:rsidR="004662A4" w:rsidRPr="00001192" w:rsidRDefault="004662A4" w:rsidP="00485F41">
      <w:pPr>
        <w:pStyle w:val="Style18"/>
        <w:widowControl/>
        <w:numPr>
          <w:ilvl w:val="0"/>
          <w:numId w:val="10"/>
        </w:numPr>
        <w:tabs>
          <w:tab w:val="left" w:pos="-142"/>
          <w:tab w:val="left" w:pos="1134"/>
        </w:tabs>
        <w:spacing w:line="240" w:lineRule="auto"/>
        <w:ind w:left="0" w:right="14" w:firstLine="709"/>
        <w:rPr>
          <w:rStyle w:val="FontStyle48"/>
          <w:rFonts w:ascii="Times New Roman" w:hAnsi="Times New Roman" w:cs="Times New Roman"/>
          <w:sz w:val="28"/>
          <w:szCs w:val="28"/>
        </w:rPr>
      </w:pPr>
      <w:r w:rsidRPr="00001192">
        <w:rPr>
          <w:rStyle w:val="FontStyle48"/>
          <w:rFonts w:ascii="Times New Roman" w:hAnsi="Times New Roman" w:cs="Times New Roman"/>
          <w:sz w:val="28"/>
          <w:szCs w:val="28"/>
        </w:rPr>
        <w:t>развитие умения выражать свои мысли и способности слушать собеседни</w:t>
      </w:r>
      <w:r w:rsidRPr="00001192">
        <w:rPr>
          <w:rStyle w:val="FontStyle48"/>
          <w:rFonts w:ascii="Times New Roman" w:hAnsi="Times New Roman" w:cs="Times New Roman"/>
          <w:sz w:val="28"/>
          <w:szCs w:val="28"/>
        </w:rPr>
        <w:softHyphen/>
        <w:t>ка, понимать его точку зрения, признавать право другого человека на иное мнение;</w:t>
      </w:r>
    </w:p>
    <w:p w:rsidR="004662A4" w:rsidRPr="00001192" w:rsidRDefault="004662A4" w:rsidP="00485F41">
      <w:pPr>
        <w:pStyle w:val="Style18"/>
        <w:widowControl/>
        <w:numPr>
          <w:ilvl w:val="0"/>
          <w:numId w:val="10"/>
        </w:numPr>
        <w:tabs>
          <w:tab w:val="left" w:pos="-142"/>
          <w:tab w:val="left" w:pos="1134"/>
        </w:tabs>
        <w:spacing w:line="240" w:lineRule="auto"/>
        <w:ind w:left="0" w:right="14" w:firstLine="709"/>
        <w:rPr>
          <w:rStyle w:val="FontStyle48"/>
          <w:rFonts w:ascii="Times New Roman" w:hAnsi="Times New Roman" w:cs="Times New Roman"/>
          <w:sz w:val="28"/>
          <w:szCs w:val="28"/>
        </w:rPr>
      </w:pPr>
      <w:r w:rsidRPr="00001192">
        <w:rPr>
          <w:rStyle w:val="FontStyle48"/>
          <w:rFonts w:ascii="Times New Roman" w:hAnsi="Times New Roman" w:cs="Times New Roman"/>
          <w:sz w:val="28"/>
          <w:szCs w:val="28"/>
        </w:rPr>
        <w:lastRenderedPageBreak/>
        <w:t>формирование умений взаимодействовать с окружающими, выполнять раз</w:t>
      </w:r>
      <w:r w:rsidRPr="00001192">
        <w:rPr>
          <w:rStyle w:val="FontStyle48"/>
          <w:rFonts w:ascii="Times New Roman" w:hAnsi="Times New Roman" w:cs="Times New Roman"/>
          <w:sz w:val="28"/>
          <w:szCs w:val="28"/>
        </w:rPr>
        <w:softHyphen/>
        <w:t>личные социальные роли во время и при ликвидации последствий чрезвы</w:t>
      </w:r>
      <w:r w:rsidRPr="00001192">
        <w:rPr>
          <w:rStyle w:val="FontStyle48"/>
          <w:rFonts w:ascii="Times New Roman" w:hAnsi="Times New Roman" w:cs="Times New Roman"/>
          <w:sz w:val="28"/>
          <w:szCs w:val="28"/>
        </w:rPr>
        <w:softHyphen/>
        <w:t>чайных ситуаций;</w:t>
      </w:r>
    </w:p>
    <w:p w:rsidR="004662A4" w:rsidRPr="00001192" w:rsidRDefault="004662A4" w:rsidP="00485F41">
      <w:pPr>
        <w:pStyle w:val="Style18"/>
        <w:widowControl/>
        <w:numPr>
          <w:ilvl w:val="0"/>
          <w:numId w:val="10"/>
        </w:numPr>
        <w:tabs>
          <w:tab w:val="left" w:pos="-142"/>
          <w:tab w:val="left" w:pos="1134"/>
        </w:tabs>
        <w:spacing w:line="240" w:lineRule="auto"/>
        <w:ind w:left="0" w:right="14" w:firstLine="709"/>
        <w:rPr>
          <w:rStyle w:val="FontStyle48"/>
          <w:rFonts w:ascii="Times New Roman" w:hAnsi="Times New Roman" w:cs="Times New Roman"/>
          <w:sz w:val="28"/>
          <w:szCs w:val="28"/>
        </w:rPr>
      </w:pPr>
      <w:r w:rsidRPr="00001192">
        <w:rPr>
          <w:rStyle w:val="FontStyle48"/>
          <w:rFonts w:ascii="Times New Roman" w:hAnsi="Times New Roman" w:cs="Times New Roman"/>
          <w:sz w:val="28"/>
          <w:szCs w:val="28"/>
        </w:rPr>
        <w:t>формирование умения предвидеть возникновение опасных ситуаций по ха</w:t>
      </w:r>
      <w:r w:rsidRPr="00001192">
        <w:rPr>
          <w:rStyle w:val="FontStyle48"/>
          <w:rFonts w:ascii="Times New Roman" w:hAnsi="Times New Roman" w:cs="Times New Roman"/>
          <w:sz w:val="28"/>
          <w:szCs w:val="28"/>
        </w:rPr>
        <w:softHyphen/>
        <w:t>рактерным признакам их появления, а также на основе анализа специальной информации, получаемой из различных источников;</w:t>
      </w:r>
    </w:p>
    <w:p w:rsidR="004662A4" w:rsidRPr="00001192" w:rsidRDefault="004662A4" w:rsidP="00485F41">
      <w:pPr>
        <w:pStyle w:val="Style18"/>
        <w:widowControl/>
        <w:numPr>
          <w:ilvl w:val="0"/>
          <w:numId w:val="10"/>
        </w:numPr>
        <w:tabs>
          <w:tab w:val="left" w:pos="-142"/>
          <w:tab w:val="left" w:pos="1134"/>
        </w:tabs>
        <w:spacing w:line="240" w:lineRule="auto"/>
        <w:ind w:left="0" w:right="14" w:firstLine="709"/>
        <w:rPr>
          <w:rStyle w:val="FontStyle48"/>
          <w:rFonts w:ascii="Times New Roman" w:hAnsi="Times New Roman" w:cs="Times New Roman"/>
          <w:sz w:val="28"/>
          <w:szCs w:val="28"/>
        </w:rPr>
      </w:pPr>
      <w:r w:rsidRPr="00001192">
        <w:rPr>
          <w:rStyle w:val="FontStyle48"/>
          <w:rFonts w:ascii="Times New Roman" w:hAnsi="Times New Roman" w:cs="Times New Roman"/>
          <w:sz w:val="28"/>
          <w:szCs w:val="28"/>
        </w:rPr>
        <w:t>развитие умения применять полученные теоретические знания на практике: принимать обоснованные решения и вырабатывать план действий в кон</w:t>
      </w:r>
      <w:r w:rsidRPr="00001192">
        <w:rPr>
          <w:rStyle w:val="FontStyle48"/>
          <w:rFonts w:ascii="Times New Roman" w:hAnsi="Times New Roman" w:cs="Times New Roman"/>
          <w:sz w:val="28"/>
          <w:szCs w:val="28"/>
        </w:rPr>
        <w:softHyphen/>
        <w:t>кретной опасной ситуации с учетом реально складывающейся обстановки и индивидуальных возможностей;</w:t>
      </w:r>
    </w:p>
    <w:p w:rsidR="004662A4" w:rsidRPr="00001192" w:rsidRDefault="004662A4" w:rsidP="00485F41">
      <w:pPr>
        <w:pStyle w:val="Style18"/>
        <w:widowControl/>
        <w:numPr>
          <w:ilvl w:val="0"/>
          <w:numId w:val="10"/>
        </w:numPr>
        <w:tabs>
          <w:tab w:val="left" w:pos="-142"/>
          <w:tab w:val="left" w:pos="1134"/>
        </w:tabs>
        <w:spacing w:line="240" w:lineRule="auto"/>
        <w:ind w:left="0" w:right="14" w:firstLine="709"/>
        <w:rPr>
          <w:rStyle w:val="FontStyle48"/>
          <w:rFonts w:ascii="Times New Roman" w:hAnsi="Times New Roman" w:cs="Times New Roman"/>
          <w:sz w:val="28"/>
          <w:szCs w:val="28"/>
        </w:rPr>
      </w:pPr>
      <w:r w:rsidRPr="00001192">
        <w:rPr>
          <w:rStyle w:val="FontStyle48"/>
          <w:rFonts w:ascii="Times New Roman" w:hAnsi="Times New Roman" w:cs="Times New Roman"/>
          <w:sz w:val="28"/>
          <w:szCs w:val="28"/>
        </w:rPr>
        <w:t>формирование умения анализировать явления и события природного, тех</w:t>
      </w:r>
      <w:r w:rsidRPr="00001192">
        <w:rPr>
          <w:rStyle w:val="FontStyle48"/>
          <w:rFonts w:ascii="Times New Roman" w:hAnsi="Times New Roman" w:cs="Times New Roman"/>
          <w:sz w:val="28"/>
          <w:szCs w:val="28"/>
        </w:rPr>
        <w:softHyphen/>
        <w:t>ногенного и социального характера, выявлять причины их возникновения и возможные последствия, проектировать модели личного безопасного по</w:t>
      </w:r>
      <w:r w:rsidRPr="00001192">
        <w:rPr>
          <w:rStyle w:val="FontStyle48"/>
          <w:rFonts w:ascii="Times New Roman" w:hAnsi="Times New Roman" w:cs="Times New Roman"/>
          <w:sz w:val="28"/>
          <w:szCs w:val="28"/>
        </w:rPr>
        <w:softHyphen/>
        <w:t>ведения;</w:t>
      </w:r>
    </w:p>
    <w:p w:rsidR="004662A4" w:rsidRPr="00001192" w:rsidRDefault="004662A4" w:rsidP="00485F41">
      <w:pPr>
        <w:pStyle w:val="Style18"/>
        <w:widowControl/>
        <w:numPr>
          <w:ilvl w:val="0"/>
          <w:numId w:val="10"/>
        </w:numPr>
        <w:tabs>
          <w:tab w:val="left" w:pos="-142"/>
          <w:tab w:val="left" w:pos="1134"/>
        </w:tabs>
        <w:spacing w:line="240" w:lineRule="auto"/>
        <w:ind w:left="0" w:right="14" w:firstLine="709"/>
        <w:rPr>
          <w:rStyle w:val="FontStyle48"/>
          <w:rFonts w:ascii="Times New Roman" w:hAnsi="Times New Roman" w:cs="Times New Roman"/>
          <w:sz w:val="28"/>
          <w:szCs w:val="28"/>
        </w:rPr>
      </w:pPr>
      <w:r w:rsidRPr="00001192">
        <w:rPr>
          <w:rStyle w:val="FontStyle48"/>
          <w:rFonts w:ascii="Times New Roman" w:hAnsi="Times New Roman" w:cs="Times New Roman"/>
          <w:sz w:val="28"/>
          <w:szCs w:val="28"/>
        </w:rPr>
        <w:t>развитие умения информировать о результатах своих наблюдений, участво</w:t>
      </w:r>
      <w:r w:rsidRPr="00001192">
        <w:rPr>
          <w:rStyle w:val="FontStyle48"/>
          <w:rFonts w:ascii="Times New Roman" w:hAnsi="Times New Roman" w:cs="Times New Roman"/>
          <w:sz w:val="28"/>
          <w:szCs w:val="28"/>
        </w:rPr>
        <w:softHyphen/>
        <w:t>вать в дискуссии, отстаивать свою точку зрения, находить компромиссное решение в различных ситуациях;</w:t>
      </w:r>
    </w:p>
    <w:p w:rsidR="004662A4" w:rsidRPr="004174D1" w:rsidRDefault="004662A4" w:rsidP="00485F41">
      <w:pPr>
        <w:pStyle w:val="Style18"/>
        <w:widowControl/>
        <w:numPr>
          <w:ilvl w:val="0"/>
          <w:numId w:val="10"/>
        </w:numPr>
        <w:tabs>
          <w:tab w:val="left" w:pos="-142"/>
          <w:tab w:val="left" w:pos="1134"/>
        </w:tabs>
        <w:spacing w:line="240" w:lineRule="auto"/>
        <w:ind w:left="0" w:right="14" w:firstLine="709"/>
        <w:rPr>
          <w:rStyle w:val="FontStyle48"/>
          <w:rFonts w:ascii="Times New Roman" w:hAnsi="Times New Roman" w:cs="Times New Roman"/>
          <w:sz w:val="28"/>
          <w:szCs w:val="28"/>
        </w:rPr>
      </w:pPr>
      <w:r w:rsidRPr="00001192">
        <w:rPr>
          <w:rStyle w:val="FontStyle48"/>
          <w:rFonts w:ascii="Times New Roman" w:hAnsi="Times New Roman" w:cs="Times New Roman"/>
          <w:sz w:val="28"/>
          <w:szCs w:val="28"/>
        </w:rPr>
        <w:t>освоение знания устройства и принципов действия бытовых приборов и дру</w:t>
      </w:r>
      <w:r w:rsidRPr="00001192">
        <w:rPr>
          <w:rStyle w:val="FontStyle48"/>
          <w:rFonts w:ascii="Times New Roman" w:hAnsi="Times New Roman" w:cs="Times New Roman"/>
          <w:sz w:val="28"/>
          <w:szCs w:val="28"/>
        </w:rPr>
        <w:softHyphen/>
        <w:t>гих технических средств, используемых в повседневной жизни;</w:t>
      </w:r>
    </w:p>
    <w:p w:rsidR="004662A4" w:rsidRPr="00001192" w:rsidRDefault="004662A4" w:rsidP="00485F41">
      <w:pPr>
        <w:pStyle w:val="Style18"/>
        <w:widowControl/>
        <w:numPr>
          <w:ilvl w:val="0"/>
          <w:numId w:val="10"/>
        </w:numPr>
        <w:tabs>
          <w:tab w:val="left" w:pos="-142"/>
          <w:tab w:val="left" w:pos="1134"/>
        </w:tabs>
        <w:spacing w:line="240" w:lineRule="auto"/>
        <w:ind w:left="0" w:right="14" w:firstLine="709"/>
        <w:rPr>
          <w:rStyle w:val="FontStyle48"/>
          <w:rFonts w:ascii="Times New Roman" w:hAnsi="Times New Roman" w:cs="Times New Roman"/>
          <w:sz w:val="28"/>
          <w:szCs w:val="28"/>
        </w:rPr>
      </w:pPr>
      <w:r w:rsidRPr="00001192">
        <w:rPr>
          <w:rStyle w:val="FontStyle48"/>
          <w:rFonts w:ascii="Times New Roman" w:hAnsi="Times New Roman" w:cs="Times New Roman"/>
          <w:sz w:val="28"/>
          <w:szCs w:val="28"/>
        </w:rPr>
        <w:t>приобретение опыта локализации возможных опасных ситуаций, связанных с нарушением работы технических средств и правил их эксплуатации;</w:t>
      </w:r>
    </w:p>
    <w:p w:rsidR="004662A4" w:rsidRPr="00001192" w:rsidRDefault="004662A4" w:rsidP="00485F41">
      <w:pPr>
        <w:pStyle w:val="Style18"/>
        <w:widowControl/>
        <w:numPr>
          <w:ilvl w:val="0"/>
          <w:numId w:val="10"/>
        </w:numPr>
        <w:tabs>
          <w:tab w:val="left" w:pos="-142"/>
          <w:tab w:val="left" w:pos="1134"/>
        </w:tabs>
        <w:spacing w:line="240" w:lineRule="auto"/>
        <w:ind w:left="0" w:right="14" w:firstLine="709"/>
        <w:rPr>
          <w:rStyle w:val="FontStyle48"/>
          <w:rFonts w:ascii="Times New Roman" w:hAnsi="Times New Roman" w:cs="Times New Roman"/>
          <w:sz w:val="28"/>
          <w:szCs w:val="28"/>
        </w:rPr>
      </w:pPr>
      <w:r w:rsidRPr="00001192">
        <w:rPr>
          <w:rStyle w:val="FontStyle48"/>
          <w:rFonts w:ascii="Times New Roman" w:hAnsi="Times New Roman" w:cs="Times New Roman"/>
          <w:sz w:val="28"/>
          <w:szCs w:val="28"/>
        </w:rPr>
        <w:t>формирование установки на здоровый образ жизни;</w:t>
      </w:r>
    </w:p>
    <w:p w:rsidR="004662A4" w:rsidRPr="00001192" w:rsidRDefault="004662A4" w:rsidP="00485F41">
      <w:pPr>
        <w:pStyle w:val="Style18"/>
        <w:widowControl/>
        <w:numPr>
          <w:ilvl w:val="0"/>
          <w:numId w:val="10"/>
        </w:numPr>
        <w:tabs>
          <w:tab w:val="left" w:pos="-142"/>
          <w:tab w:val="left" w:pos="1134"/>
        </w:tabs>
        <w:spacing w:line="240" w:lineRule="auto"/>
        <w:ind w:left="0" w:right="14" w:firstLine="709"/>
        <w:rPr>
          <w:rStyle w:val="FontStyle48"/>
          <w:rFonts w:ascii="Times New Roman" w:hAnsi="Times New Roman" w:cs="Times New Roman"/>
          <w:sz w:val="28"/>
          <w:szCs w:val="28"/>
        </w:rPr>
      </w:pPr>
      <w:r w:rsidRPr="00001192">
        <w:rPr>
          <w:rStyle w:val="FontStyle48"/>
          <w:rFonts w:ascii="Times New Roman" w:hAnsi="Times New Roman" w:cs="Times New Roman"/>
          <w:sz w:val="28"/>
          <w:szCs w:val="28"/>
        </w:rPr>
        <w:t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:rsidR="004662A4" w:rsidRPr="00001192" w:rsidRDefault="004662A4" w:rsidP="00001192">
      <w:pPr>
        <w:pStyle w:val="Style25"/>
        <w:widowControl/>
        <w:spacing w:line="240" w:lineRule="auto"/>
        <w:ind w:left="288" w:firstLine="420"/>
        <w:rPr>
          <w:rStyle w:val="FontStyle47"/>
          <w:rFonts w:ascii="Times New Roman" w:hAnsi="Times New Roman" w:cs="Times New Roman"/>
          <w:sz w:val="28"/>
          <w:szCs w:val="28"/>
        </w:rPr>
      </w:pPr>
      <w:r w:rsidRPr="00001192">
        <w:rPr>
          <w:rStyle w:val="FontStyle47"/>
          <w:rFonts w:ascii="Times New Roman" w:hAnsi="Times New Roman" w:cs="Times New Roman"/>
          <w:sz w:val="28"/>
          <w:szCs w:val="28"/>
        </w:rPr>
        <w:t>предметных:</w:t>
      </w:r>
    </w:p>
    <w:p w:rsidR="004662A4" w:rsidRPr="00001192" w:rsidRDefault="004662A4" w:rsidP="00485F41">
      <w:pPr>
        <w:pStyle w:val="Style18"/>
        <w:widowControl/>
        <w:numPr>
          <w:ilvl w:val="0"/>
          <w:numId w:val="10"/>
        </w:numPr>
        <w:tabs>
          <w:tab w:val="left" w:pos="-142"/>
          <w:tab w:val="left" w:pos="1134"/>
        </w:tabs>
        <w:spacing w:line="240" w:lineRule="auto"/>
        <w:ind w:left="0" w:right="14" w:firstLine="709"/>
        <w:rPr>
          <w:rStyle w:val="FontStyle48"/>
          <w:rFonts w:ascii="Times New Roman" w:hAnsi="Times New Roman" w:cs="Times New Roman"/>
          <w:sz w:val="28"/>
          <w:szCs w:val="28"/>
        </w:rPr>
      </w:pPr>
      <w:r w:rsidRPr="00001192">
        <w:rPr>
          <w:rStyle w:val="FontStyle48"/>
          <w:rFonts w:ascii="Times New Roman" w:hAnsi="Times New Roman" w:cs="Times New Roman"/>
          <w:sz w:val="28"/>
          <w:szCs w:val="28"/>
        </w:rPr>
        <w:t>сформированность представлений о культуре безопасности жизнедеятель</w:t>
      </w:r>
      <w:r w:rsidRPr="00001192">
        <w:rPr>
          <w:rStyle w:val="FontStyle48"/>
          <w:rFonts w:ascii="Times New Roman" w:hAnsi="Times New Roman" w:cs="Times New Roman"/>
          <w:sz w:val="28"/>
          <w:szCs w:val="28"/>
        </w:rPr>
        <w:softHyphen/>
        <w:t>ности, в том числе о культуре экологической безопасности как жизненно важной социально-нравственной позиции личности, а также средстве, по</w:t>
      </w:r>
      <w:r w:rsidRPr="00001192">
        <w:rPr>
          <w:rStyle w:val="FontStyle48"/>
          <w:rFonts w:ascii="Times New Roman" w:hAnsi="Times New Roman" w:cs="Times New Roman"/>
          <w:sz w:val="28"/>
          <w:szCs w:val="28"/>
        </w:rPr>
        <w:softHyphen/>
        <w:t>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4662A4" w:rsidRPr="00001192" w:rsidRDefault="004662A4" w:rsidP="00485F41">
      <w:pPr>
        <w:pStyle w:val="Style18"/>
        <w:widowControl/>
        <w:numPr>
          <w:ilvl w:val="0"/>
          <w:numId w:val="10"/>
        </w:numPr>
        <w:tabs>
          <w:tab w:val="left" w:pos="-142"/>
          <w:tab w:val="left" w:pos="1134"/>
        </w:tabs>
        <w:spacing w:line="240" w:lineRule="auto"/>
        <w:ind w:left="0" w:right="14" w:firstLine="709"/>
        <w:rPr>
          <w:rStyle w:val="FontStyle48"/>
          <w:rFonts w:ascii="Times New Roman" w:hAnsi="Times New Roman" w:cs="Times New Roman"/>
          <w:sz w:val="28"/>
          <w:szCs w:val="28"/>
        </w:rPr>
      </w:pPr>
      <w:r w:rsidRPr="00001192">
        <w:rPr>
          <w:rStyle w:val="FontStyle48"/>
          <w:rFonts w:ascii="Times New Roman" w:hAnsi="Times New Roman" w:cs="Times New Roman"/>
          <w:sz w:val="28"/>
          <w:szCs w:val="28"/>
        </w:rPr>
        <w:t>получение знания основ государственной системы, российского законодатель</w:t>
      </w:r>
      <w:r w:rsidRPr="00001192">
        <w:rPr>
          <w:rStyle w:val="FontStyle48"/>
          <w:rFonts w:ascii="Times New Roman" w:hAnsi="Times New Roman" w:cs="Times New Roman"/>
          <w:sz w:val="28"/>
          <w:szCs w:val="28"/>
        </w:rPr>
        <w:softHyphen/>
        <w:t>ства, направленного на защиту населения от внешних и внутренних угроз;</w:t>
      </w:r>
    </w:p>
    <w:p w:rsidR="004662A4" w:rsidRPr="00001192" w:rsidRDefault="004662A4" w:rsidP="00485F41">
      <w:pPr>
        <w:pStyle w:val="Style18"/>
        <w:widowControl/>
        <w:numPr>
          <w:ilvl w:val="0"/>
          <w:numId w:val="10"/>
        </w:numPr>
        <w:tabs>
          <w:tab w:val="left" w:pos="-142"/>
          <w:tab w:val="left" w:pos="1134"/>
        </w:tabs>
        <w:spacing w:line="240" w:lineRule="auto"/>
        <w:ind w:left="0" w:right="14" w:firstLine="709"/>
        <w:rPr>
          <w:rStyle w:val="FontStyle48"/>
          <w:rFonts w:ascii="Times New Roman" w:hAnsi="Times New Roman" w:cs="Times New Roman"/>
          <w:sz w:val="28"/>
          <w:szCs w:val="28"/>
        </w:rPr>
      </w:pPr>
      <w:r w:rsidRPr="00001192">
        <w:rPr>
          <w:rStyle w:val="FontStyle48"/>
          <w:rFonts w:ascii="Times New Roman" w:hAnsi="Times New Roman" w:cs="Times New Roman"/>
          <w:sz w:val="28"/>
          <w:szCs w:val="28"/>
        </w:rPr>
        <w:t>сформированность представлений о необходимости отрицания экстремизма, терроризма, других действий противоправного характера, а также асоциаль</w:t>
      </w:r>
      <w:r w:rsidRPr="00001192">
        <w:rPr>
          <w:rStyle w:val="FontStyle48"/>
          <w:rFonts w:ascii="Times New Roman" w:hAnsi="Times New Roman" w:cs="Times New Roman"/>
          <w:sz w:val="28"/>
          <w:szCs w:val="28"/>
        </w:rPr>
        <w:softHyphen/>
        <w:t>ного поведения;</w:t>
      </w:r>
    </w:p>
    <w:p w:rsidR="004662A4" w:rsidRPr="00001192" w:rsidRDefault="004662A4" w:rsidP="00485F41">
      <w:pPr>
        <w:pStyle w:val="Style18"/>
        <w:widowControl/>
        <w:numPr>
          <w:ilvl w:val="0"/>
          <w:numId w:val="10"/>
        </w:numPr>
        <w:tabs>
          <w:tab w:val="left" w:pos="-142"/>
          <w:tab w:val="left" w:pos="1134"/>
        </w:tabs>
        <w:spacing w:line="240" w:lineRule="auto"/>
        <w:ind w:left="0" w:right="14" w:firstLine="709"/>
        <w:rPr>
          <w:rStyle w:val="FontStyle48"/>
          <w:rFonts w:ascii="Times New Roman" w:hAnsi="Times New Roman" w:cs="Times New Roman"/>
          <w:sz w:val="28"/>
          <w:szCs w:val="28"/>
        </w:rPr>
      </w:pPr>
      <w:r w:rsidRPr="00001192">
        <w:rPr>
          <w:rStyle w:val="FontStyle48"/>
          <w:rFonts w:ascii="Times New Roman" w:hAnsi="Times New Roman" w:cs="Times New Roman"/>
          <w:sz w:val="28"/>
          <w:szCs w:val="28"/>
        </w:rPr>
        <w:t>сформированность представлений о здоровом образе жизни как о средстве обе</w:t>
      </w:r>
      <w:r w:rsidRPr="00001192">
        <w:rPr>
          <w:rStyle w:val="FontStyle48"/>
          <w:rFonts w:ascii="Times New Roman" w:hAnsi="Times New Roman" w:cs="Times New Roman"/>
          <w:sz w:val="28"/>
          <w:szCs w:val="28"/>
        </w:rPr>
        <w:softHyphen/>
        <w:t>спечения духовного, физического и социального благополучия личности;</w:t>
      </w:r>
    </w:p>
    <w:p w:rsidR="004662A4" w:rsidRPr="00001192" w:rsidRDefault="004662A4" w:rsidP="00485F41">
      <w:pPr>
        <w:pStyle w:val="Style18"/>
        <w:widowControl/>
        <w:numPr>
          <w:ilvl w:val="0"/>
          <w:numId w:val="10"/>
        </w:numPr>
        <w:tabs>
          <w:tab w:val="left" w:pos="-142"/>
          <w:tab w:val="left" w:pos="1134"/>
        </w:tabs>
        <w:spacing w:line="240" w:lineRule="auto"/>
        <w:ind w:left="0" w:right="14" w:firstLine="709"/>
        <w:rPr>
          <w:rStyle w:val="FontStyle48"/>
          <w:rFonts w:ascii="Times New Roman" w:hAnsi="Times New Roman" w:cs="Times New Roman"/>
          <w:sz w:val="28"/>
          <w:szCs w:val="28"/>
        </w:rPr>
      </w:pPr>
      <w:r w:rsidRPr="00001192">
        <w:rPr>
          <w:rStyle w:val="FontStyle48"/>
          <w:rFonts w:ascii="Times New Roman" w:hAnsi="Times New Roman" w:cs="Times New Roman"/>
          <w:sz w:val="28"/>
          <w:szCs w:val="28"/>
        </w:rPr>
        <w:t>освоение знания распространенных опасных и чрезвычайных ситуаций при</w:t>
      </w:r>
      <w:r w:rsidRPr="00001192">
        <w:rPr>
          <w:rStyle w:val="FontStyle48"/>
          <w:rFonts w:ascii="Times New Roman" w:hAnsi="Times New Roman" w:cs="Times New Roman"/>
          <w:sz w:val="28"/>
          <w:szCs w:val="28"/>
        </w:rPr>
        <w:softHyphen/>
        <w:t>родного, техногенного и социального характера;</w:t>
      </w:r>
    </w:p>
    <w:p w:rsidR="004662A4" w:rsidRPr="00001192" w:rsidRDefault="004662A4" w:rsidP="00485F41">
      <w:pPr>
        <w:pStyle w:val="Style18"/>
        <w:widowControl/>
        <w:numPr>
          <w:ilvl w:val="0"/>
          <w:numId w:val="10"/>
        </w:numPr>
        <w:tabs>
          <w:tab w:val="left" w:pos="-142"/>
          <w:tab w:val="left" w:pos="1134"/>
        </w:tabs>
        <w:spacing w:line="240" w:lineRule="auto"/>
        <w:ind w:left="0" w:right="14" w:firstLine="709"/>
        <w:rPr>
          <w:rStyle w:val="FontStyle48"/>
          <w:rFonts w:ascii="Times New Roman" w:hAnsi="Times New Roman" w:cs="Times New Roman"/>
          <w:sz w:val="28"/>
          <w:szCs w:val="28"/>
        </w:rPr>
      </w:pPr>
      <w:r w:rsidRPr="00001192">
        <w:rPr>
          <w:rStyle w:val="FontStyle48"/>
          <w:rFonts w:ascii="Times New Roman" w:hAnsi="Times New Roman" w:cs="Times New Roman"/>
          <w:sz w:val="28"/>
          <w:szCs w:val="28"/>
        </w:rPr>
        <w:t>освоение знания факторов, пагубно влияющих на здоровье человека;</w:t>
      </w:r>
    </w:p>
    <w:p w:rsidR="004662A4" w:rsidRPr="00001192" w:rsidRDefault="004662A4" w:rsidP="00485F41">
      <w:pPr>
        <w:pStyle w:val="Style18"/>
        <w:widowControl/>
        <w:numPr>
          <w:ilvl w:val="0"/>
          <w:numId w:val="10"/>
        </w:numPr>
        <w:tabs>
          <w:tab w:val="left" w:pos="-142"/>
          <w:tab w:val="left" w:pos="1134"/>
        </w:tabs>
        <w:spacing w:line="240" w:lineRule="auto"/>
        <w:ind w:left="0" w:right="14" w:firstLine="709"/>
        <w:rPr>
          <w:rStyle w:val="FontStyle48"/>
          <w:rFonts w:ascii="Times New Roman" w:hAnsi="Times New Roman" w:cs="Times New Roman"/>
          <w:sz w:val="28"/>
          <w:szCs w:val="28"/>
        </w:rPr>
      </w:pPr>
      <w:r w:rsidRPr="00001192">
        <w:rPr>
          <w:rStyle w:val="FontStyle48"/>
          <w:rFonts w:ascii="Times New Roman" w:hAnsi="Times New Roman" w:cs="Times New Roman"/>
          <w:sz w:val="28"/>
          <w:szCs w:val="28"/>
        </w:rPr>
        <w:lastRenderedPageBreak/>
        <w:t>развитие знания основных мер защиты (в том числе в области гражданской обо</w:t>
      </w:r>
      <w:r w:rsidRPr="00001192">
        <w:rPr>
          <w:rStyle w:val="FontStyle48"/>
          <w:rFonts w:ascii="Times New Roman" w:hAnsi="Times New Roman" w:cs="Times New Roman"/>
          <w:sz w:val="28"/>
          <w:szCs w:val="28"/>
        </w:rPr>
        <w:softHyphen/>
        <w:t>роны) и правил поведения в условиях опасных и чрезвычайных ситуаций;</w:t>
      </w:r>
    </w:p>
    <w:p w:rsidR="004662A4" w:rsidRPr="00001192" w:rsidRDefault="004662A4" w:rsidP="00485F41">
      <w:pPr>
        <w:pStyle w:val="Style18"/>
        <w:widowControl/>
        <w:numPr>
          <w:ilvl w:val="0"/>
          <w:numId w:val="10"/>
        </w:numPr>
        <w:tabs>
          <w:tab w:val="left" w:pos="-142"/>
          <w:tab w:val="left" w:pos="1134"/>
        </w:tabs>
        <w:spacing w:line="240" w:lineRule="auto"/>
        <w:ind w:left="0" w:right="14" w:firstLine="709"/>
        <w:rPr>
          <w:rStyle w:val="FontStyle48"/>
          <w:rFonts w:ascii="Times New Roman" w:hAnsi="Times New Roman" w:cs="Times New Roman"/>
          <w:sz w:val="28"/>
          <w:szCs w:val="28"/>
        </w:rPr>
      </w:pPr>
      <w:r w:rsidRPr="00001192">
        <w:rPr>
          <w:rStyle w:val="FontStyle48"/>
          <w:rFonts w:ascii="Times New Roman" w:hAnsi="Times New Roman" w:cs="Times New Roman"/>
          <w:sz w:val="28"/>
          <w:szCs w:val="28"/>
        </w:rPr>
        <w:t>формирование умения предвидеть возникновение опасных и чрезвычайных ситуаций по характерным для них признакам, а также использовать раз</w:t>
      </w:r>
      <w:r w:rsidRPr="00001192">
        <w:rPr>
          <w:rStyle w:val="FontStyle48"/>
          <w:rFonts w:ascii="Times New Roman" w:hAnsi="Times New Roman" w:cs="Times New Roman"/>
          <w:sz w:val="28"/>
          <w:szCs w:val="28"/>
        </w:rPr>
        <w:softHyphen/>
        <w:t>личные информационные источники;</w:t>
      </w:r>
    </w:p>
    <w:p w:rsidR="004662A4" w:rsidRPr="00001192" w:rsidRDefault="004662A4" w:rsidP="00485F41">
      <w:pPr>
        <w:pStyle w:val="Style18"/>
        <w:widowControl/>
        <w:numPr>
          <w:ilvl w:val="0"/>
          <w:numId w:val="10"/>
        </w:numPr>
        <w:tabs>
          <w:tab w:val="left" w:pos="-142"/>
          <w:tab w:val="left" w:pos="1134"/>
        </w:tabs>
        <w:spacing w:line="240" w:lineRule="auto"/>
        <w:ind w:left="0" w:right="14" w:firstLine="709"/>
        <w:rPr>
          <w:rStyle w:val="FontStyle48"/>
          <w:rFonts w:ascii="Times New Roman" w:hAnsi="Times New Roman" w:cs="Times New Roman"/>
          <w:sz w:val="28"/>
          <w:szCs w:val="28"/>
        </w:rPr>
      </w:pPr>
      <w:r w:rsidRPr="00001192">
        <w:rPr>
          <w:rStyle w:val="FontStyle48"/>
          <w:rFonts w:ascii="Times New Roman" w:hAnsi="Times New Roman" w:cs="Times New Roman"/>
          <w:sz w:val="28"/>
          <w:szCs w:val="28"/>
        </w:rPr>
        <w:t>развитие умения применять полученные знания в области безопасности на практике, проектировать модели личного безопасного поведения в повсе</w:t>
      </w:r>
      <w:r w:rsidRPr="00001192">
        <w:rPr>
          <w:rStyle w:val="FontStyle48"/>
          <w:rFonts w:ascii="Times New Roman" w:hAnsi="Times New Roman" w:cs="Times New Roman"/>
          <w:sz w:val="28"/>
          <w:szCs w:val="28"/>
        </w:rPr>
        <w:softHyphen/>
        <w:t>дневной жизни и в различных опасных и чрезвычайных ситуациях;</w:t>
      </w:r>
    </w:p>
    <w:p w:rsidR="004662A4" w:rsidRPr="00001192" w:rsidRDefault="004662A4" w:rsidP="00485F41">
      <w:pPr>
        <w:pStyle w:val="Style18"/>
        <w:widowControl/>
        <w:numPr>
          <w:ilvl w:val="0"/>
          <w:numId w:val="10"/>
        </w:numPr>
        <w:tabs>
          <w:tab w:val="left" w:pos="-142"/>
          <w:tab w:val="left" w:pos="1134"/>
        </w:tabs>
        <w:spacing w:line="240" w:lineRule="auto"/>
        <w:ind w:left="0" w:right="14" w:firstLine="709"/>
        <w:rPr>
          <w:rStyle w:val="FontStyle48"/>
          <w:rFonts w:ascii="Times New Roman" w:hAnsi="Times New Roman" w:cs="Times New Roman"/>
          <w:sz w:val="28"/>
          <w:szCs w:val="28"/>
        </w:rPr>
      </w:pPr>
      <w:r w:rsidRPr="00001192">
        <w:rPr>
          <w:rStyle w:val="FontStyle48"/>
          <w:rFonts w:ascii="Times New Roman" w:hAnsi="Times New Roman" w:cs="Times New Roman"/>
          <w:sz w:val="28"/>
          <w:szCs w:val="28"/>
        </w:rPr>
        <w:t>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</w:t>
      </w:r>
      <w:r w:rsidRPr="00001192">
        <w:rPr>
          <w:rStyle w:val="FontStyle48"/>
          <w:rFonts w:ascii="Times New Roman" w:hAnsi="Times New Roman" w:cs="Times New Roman"/>
          <w:sz w:val="28"/>
          <w:szCs w:val="28"/>
        </w:rPr>
        <w:softHyphen/>
        <w:t>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4662A4" w:rsidRPr="00001192" w:rsidRDefault="004662A4" w:rsidP="00485F41">
      <w:pPr>
        <w:pStyle w:val="Style18"/>
        <w:widowControl/>
        <w:numPr>
          <w:ilvl w:val="0"/>
          <w:numId w:val="10"/>
        </w:numPr>
        <w:tabs>
          <w:tab w:val="left" w:pos="-142"/>
          <w:tab w:val="left" w:pos="1134"/>
        </w:tabs>
        <w:spacing w:line="240" w:lineRule="auto"/>
        <w:ind w:left="0" w:right="14" w:firstLine="709"/>
        <w:rPr>
          <w:rStyle w:val="FontStyle48"/>
          <w:rFonts w:ascii="Times New Roman" w:hAnsi="Times New Roman" w:cs="Times New Roman"/>
          <w:sz w:val="28"/>
          <w:szCs w:val="28"/>
        </w:rPr>
      </w:pPr>
      <w:r w:rsidRPr="00001192">
        <w:rPr>
          <w:rStyle w:val="FontStyle48"/>
          <w:rFonts w:ascii="Times New Roman" w:hAnsi="Times New Roman" w:cs="Times New Roman"/>
          <w:sz w:val="28"/>
          <w:szCs w:val="28"/>
        </w:rPr>
        <w:t>освоение знания основных видов военно-профессиональной деятельности, особенностей прохождения военной службы по призыву и контракту, уволь</w:t>
      </w:r>
      <w:r w:rsidRPr="00001192">
        <w:rPr>
          <w:rStyle w:val="FontStyle48"/>
          <w:rFonts w:ascii="Times New Roman" w:hAnsi="Times New Roman" w:cs="Times New Roman"/>
          <w:sz w:val="28"/>
          <w:szCs w:val="28"/>
        </w:rPr>
        <w:softHyphen/>
        <w:t>нения с военной службы и пребывания в запасе;</w:t>
      </w:r>
    </w:p>
    <w:p w:rsidR="004662A4" w:rsidRPr="00001192" w:rsidRDefault="004662A4" w:rsidP="00485F41">
      <w:pPr>
        <w:pStyle w:val="Style18"/>
        <w:widowControl/>
        <w:numPr>
          <w:ilvl w:val="0"/>
          <w:numId w:val="10"/>
        </w:numPr>
        <w:tabs>
          <w:tab w:val="left" w:pos="-142"/>
          <w:tab w:val="left" w:pos="1134"/>
        </w:tabs>
        <w:spacing w:line="240" w:lineRule="auto"/>
        <w:ind w:left="0" w:right="14" w:firstLine="709"/>
        <w:rPr>
          <w:rStyle w:val="FontStyle48"/>
          <w:rFonts w:ascii="Times New Roman" w:hAnsi="Times New Roman" w:cs="Times New Roman"/>
          <w:sz w:val="28"/>
          <w:szCs w:val="28"/>
        </w:rPr>
      </w:pPr>
      <w:r w:rsidRPr="00001192">
        <w:rPr>
          <w:rStyle w:val="FontStyle48"/>
          <w:rFonts w:ascii="Times New Roman" w:hAnsi="Times New Roman" w:cs="Times New Roman"/>
          <w:sz w:val="28"/>
          <w:szCs w:val="28"/>
        </w:rPr>
        <w:t>владение основами медицинских знаний и оказания первой помощи постра</w:t>
      </w:r>
      <w:r w:rsidRPr="00001192">
        <w:rPr>
          <w:rStyle w:val="FontStyle48"/>
          <w:rFonts w:ascii="Times New Roman" w:hAnsi="Times New Roman" w:cs="Times New Roman"/>
          <w:sz w:val="28"/>
          <w:szCs w:val="28"/>
        </w:rPr>
        <w:softHyphen/>
        <w:t>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профилактике.</w:t>
      </w:r>
    </w:p>
    <w:p w:rsidR="004662A4" w:rsidRPr="00001192" w:rsidRDefault="004662A4" w:rsidP="00001192">
      <w:pPr>
        <w:pStyle w:val="af"/>
        <w:tabs>
          <w:tab w:val="left" w:pos="284"/>
        </w:tabs>
        <w:suppressAutoHyphens/>
        <w:spacing w:after="0" w:line="240" w:lineRule="auto"/>
        <w:ind w:left="284"/>
        <w:jc w:val="both"/>
        <w:rPr>
          <w:sz w:val="28"/>
          <w:szCs w:val="28"/>
        </w:rPr>
      </w:pPr>
      <w:r w:rsidRPr="00001192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8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949"/>
      </w:tblGrid>
      <w:tr w:rsidR="004662A4" w:rsidRPr="00001192" w:rsidTr="005813DA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62A4" w:rsidRPr="00001192" w:rsidRDefault="004662A4" w:rsidP="00001192">
            <w:pPr>
              <w:jc w:val="center"/>
              <w:rPr>
                <w:sz w:val="28"/>
                <w:szCs w:val="28"/>
              </w:rPr>
            </w:pPr>
            <w:r w:rsidRPr="00001192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62A4" w:rsidRPr="00001192" w:rsidRDefault="004662A4" w:rsidP="00001192">
            <w:pPr>
              <w:jc w:val="center"/>
              <w:rPr>
                <w:iCs/>
                <w:sz w:val="28"/>
                <w:szCs w:val="28"/>
              </w:rPr>
            </w:pPr>
            <w:r w:rsidRPr="00001192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4662A4" w:rsidRPr="00001192" w:rsidTr="005813DA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62A4" w:rsidRPr="00001192" w:rsidRDefault="004662A4" w:rsidP="00001192">
            <w:pPr>
              <w:rPr>
                <w:bCs/>
                <w:sz w:val="28"/>
                <w:szCs w:val="28"/>
              </w:rPr>
            </w:pPr>
            <w:r w:rsidRPr="00001192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62A4" w:rsidRPr="00001192" w:rsidRDefault="004662A4" w:rsidP="00001192">
            <w:pPr>
              <w:jc w:val="center"/>
              <w:rPr>
                <w:i/>
                <w:iCs/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105</w:t>
            </w:r>
          </w:p>
        </w:tc>
      </w:tr>
      <w:tr w:rsidR="004662A4" w:rsidRPr="00001192" w:rsidTr="005813DA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62A4" w:rsidRPr="00001192" w:rsidRDefault="004662A4" w:rsidP="00001192">
            <w:pPr>
              <w:rPr>
                <w:bCs/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62A4" w:rsidRPr="00001192" w:rsidRDefault="004662A4" w:rsidP="00001192">
            <w:pPr>
              <w:jc w:val="center"/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35</w:t>
            </w:r>
          </w:p>
        </w:tc>
      </w:tr>
      <w:tr w:rsidR="004662A4" w:rsidRPr="00001192" w:rsidTr="005813DA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62A4" w:rsidRPr="00001192" w:rsidRDefault="004662A4" w:rsidP="00001192">
            <w:pPr>
              <w:jc w:val="both"/>
              <w:rPr>
                <w:sz w:val="28"/>
                <w:szCs w:val="28"/>
              </w:rPr>
            </w:pPr>
            <w:r w:rsidRPr="00001192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62A4" w:rsidRPr="00001192" w:rsidRDefault="004662A4" w:rsidP="00001192">
            <w:pPr>
              <w:jc w:val="center"/>
              <w:rPr>
                <w:i/>
                <w:iCs/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70</w:t>
            </w:r>
          </w:p>
        </w:tc>
      </w:tr>
      <w:tr w:rsidR="004662A4" w:rsidRPr="00001192" w:rsidTr="005813DA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662A4" w:rsidRPr="00001192" w:rsidRDefault="004662A4" w:rsidP="00001192">
            <w:pPr>
              <w:jc w:val="both"/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662A4" w:rsidRPr="00001192" w:rsidRDefault="004662A4" w:rsidP="00001192">
            <w:pPr>
              <w:jc w:val="center"/>
              <w:rPr>
                <w:iCs/>
                <w:sz w:val="28"/>
                <w:szCs w:val="28"/>
              </w:rPr>
            </w:pPr>
            <w:r w:rsidRPr="00001192">
              <w:rPr>
                <w:iCs/>
                <w:sz w:val="28"/>
                <w:szCs w:val="28"/>
              </w:rPr>
              <w:t>20</w:t>
            </w:r>
          </w:p>
        </w:tc>
      </w:tr>
      <w:tr w:rsidR="004662A4" w:rsidRPr="00001192" w:rsidTr="005813DA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A4" w:rsidRPr="00001192" w:rsidRDefault="004662A4" w:rsidP="00001192">
            <w:pPr>
              <w:jc w:val="center"/>
              <w:rPr>
                <w:sz w:val="28"/>
                <w:szCs w:val="28"/>
              </w:rPr>
            </w:pPr>
            <w:r w:rsidRPr="00001192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161006" w:rsidRPr="00001192" w:rsidTr="005813DA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06" w:rsidRPr="00001192" w:rsidRDefault="00161006" w:rsidP="00001192">
            <w:pPr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 xml:space="preserve">1 семестр </w:t>
            </w:r>
          </w:p>
        </w:tc>
      </w:tr>
      <w:tr w:rsidR="004662A4" w:rsidRPr="00001192" w:rsidTr="005813DA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A4" w:rsidRPr="00001192" w:rsidRDefault="004662A4" w:rsidP="00001192">
            <w:pPr>
              <w:jc w:val="both"/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2 семестр - дифференцированный зачет</w:t>
            </w:r>
          </w:p>
        </w:tc>
      </w:tr>
    </w:tbl>
    <w:p w:rsidR="004662A4" w:rsidRDefault="004662A4" w:rsidP="00001192">
      <w:pPr>
        <w:pStyle w:val="Default"/>
        <w:rPr>
          <w:b/>
          <w:bCs/>
          <w:sz w:val="28"/>
          <w:szCs w:val="28"/>
        </w:rPr>
      </w:pPr>
    </w:p>
    <w:p w:rsidR="00001192" w:rsidRPr="00001192" w:rsidRDefault="00001192" w:rsidP="00001192">
      <w:pPr>
        <w:pStyle w:val="Default"/>
        <w:rPr>
          <w:b/>
          <w:bCs/>
          <w:sz w:val="28"/>
          <w:szCs w:val="28"/>
        </w:rPr>
      </w:pPr>
    </w:p>
    <w:p w:rsidR="008F15C3" w:rsidRPr="00001192" w:rsidRDefault="00161006" w:rsidP="00001192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001192">
        <w:rPr>
          <w:b/>
          <w:bCs/>
          <w:color w:val="auto"/>
          <w:sz w:val="28"/>
          <w:szCs w:val="28"/>
        </w:rPr>
        <w:t>ОУДб.08</w:t>
      </w:r>
      <w:r w:rsidR="008F15C3" w:rsidRPr="00001192">
        <w:rPr>
          <w:b/>
          <w:bCs/>
          <w:color w:val="auto"/>
          <w:sz w:val="28"/>
          <w:szCs w:val="28"/>
        </w:rPr>
        <w:t xml:space="preserve"> Обществознание </w:t>
      </w:r>
    </w:p>
    <w:p w:rsidR="008F15C3" w:rsidRPr="00001192" w:rsidRDefault="008F15C3" w:rsidP="00485F41">
      <w:pPr>
        <w:pStyle w:val="Default"/>
        <w:numPr>
          <w:ilvl w:val="1"/>
          <w:numId w:val="11"/>
        </w:numPr>
        <w:jc w:val="both"/>
        <w:rPr>
          <w:b/>
          <w:bCs/>
          <w:color w:val="auto"/>
          <w:sz w:val="28"/>
          <w:szCs w:val="28"/>
        </w:rPr>
      </w:pPr>
      <w:r w:rsidRPr="00001192">
        <w:rPr>
          <w:b/>
          <w:bCs/>
          <w:color w:val="auto"/>
          <w:sz w:val="28"/>
          <w:szCs w:val="28"/>
        </w:rPr>
        <w:t xml:space="preserve">Цель дисциплины: </w:t>
      </w:r>
    </w:p>
    <w:p w:rsidR="008F15C3" w:rsidRPr="00001192" w:rsidRDefault="008F15C3" w:rsidP="00485F41">
      <w:pPr>
        <w:numPr>
          <w:ilvl w:val="0"/>
          <w:numId w:val="12"/>
        </w:numPr>
        <w:tabs>
          <w:tab w:val="num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:rsidR="008F15C3" w:rsidRPr="00001192" w:rsidRDefault="008F15C3" w:rsidP="00485F41">
      <w:pPr>
        <w:numPr>
          <w:ilvl w:val="0"/>
          <w:numId w:val="12"/>
        </w:numPr>
        <w:tabs>
          <w:tab w:val="num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</w:t>
      </w:r>
    </w:p>
    <w:p w:rsidR="008F15C3" w:rsidRPr="00001192" w:rsidRDefault="008F15C3" w:rsidP="00485F41">
      <w:pPr>
        <w:numPr>
          <w:ilvl w:val="0"/>
          <w:numId w:val="12"/>
        </w:numPr>
        <w:tabs>
          <w:tab w:val="num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углубление интереса к изучению социально-экономических и политико-правовых дисциплин;</w:t>
      </w:r>
    </w:p>
    <w:p w:rsidR="008F15C3" w:rsidRPr="00001192" w:rsidRDefault="008F15C3" w:rsidP="00485F41">
      <w:pPr>
        <w:numPr>
          <w:ilvl w:val="0"/>
          <w:numId w:val="12"/>
        </w:numPr>
        <w:tabs>
          <w:tab w:val="num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lastRenderedPageBreak/>
        <w:t>умение получать информацию из различных источников, анализировать, систематизировать ее, делать выводы и прогнозы;</w:t>
      </w:r>
    </w:p>
    <w:p w:rsidR="008F15C3" w:rsidRPr="00001192" w:rsidRDefault="008F15C3" w:rsidP="00485F41">
      <w:pPr>
        <w:numPr>
          <w:ilvl w:val="0"/>
          <w:numId w:val="12"/>
        </w:numPr>
        <w:tabs>
          <w:tab w:val="num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8F15C3" w:rsidRPr="00001192" w:rsidRDefault="008F15C3" w:rsidP="00485F41">
      <w:pPr>
        <w:numPr>
          <w:ilvl w:val="0"/>
          <w:numId w:val="12"/>
        </w:numPr>
        <w:tabs>
          <w:tab w:val="num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:rsidR="008F15C3" w:rsidRPr="00001192" w:rsidRDefault="008F15C3" w:rsidP="00485F41">
      <w:pPr>
        <w:numPr>
          <w:ilvl w:val="0"/>
          <w:numId w:val="12"/>
        </w:numPr>
        <w:tabs>
          <w:tab w:val="num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 xml:space="preserve">применение полученных знаний и умений в практической деятельности в различных сферах общественной жизни.       </w:t>
      </w:r>
    </w:p>
    <w:p w:rsidR="008F15C3" w:rsidRPr="00001192" w:rsidRDefault="008F15C3" w:rsidP="00001192">
      <w:pPr>
        <w:pStyle w:val="Default"/>
        <w:ind w:firstLine="708"/>
        <w:rPr>
          <w:color w:val="auto"/>
          <w:sz w:val="28"/>
          <w:szCs w:val="28"/>
        </w:rPr>
      </w:pPr>
      <w:r w:rsidRPr="00001192">
        <w:rPr>
          <w:b/>
          <w:bCs/>
          <w:color w:val="auto"/>
          <w:sz w:val="28"/>
          <w:szCs w:val="28"/>
        </w:rPr>
        <w:t xml:space="preserve">2. Место дисциплины в структуре ОПОП: </w:t>
      </w:r>
    </w:p>
    <w:p w:rsidR="008F15C3" w:rsidRPr="00001192" w:rsidRDefault="00161006" w:rsidP="00001192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001192">
        <w:rPr>
          <w:color w:val="auto"/>
          <w:sz w:val="28"/>
          <w:szCs w:val="28"/>
        </w:rPr>
        <w:t xml:space="preserve">Дисциплина «Обществознание» </w:t>
      </w:r>
      <w:r w:rsidR="008F15C3" w:rsidRPr="00001192">
        <w:rPr>
          <w:rFonts w:eastAsiaTheme="minorHAnsi"/>
          <w:sz w:val="28"/>
          <w:szCs w:val="28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</w:t>
      </w:r>
      <w:r w:rsidR="008F15C3" w:rsidRPr="00001192">
        <w:rPr>
          <w:color w:val="auto"/>
          <w:sz w:val="28"/>
          <w:szCs w:val="28"/>
        </w:rPr>
        <w:t xml:space="preserve"> по специальности </w:t>
      </w:r>
      <w:r w:rsidR="009302B5" w:rsidRPr="00001192">
        <w:rPr>
          <w:color w:val="auto"/>
          <w:sz w:val="28"/>
          <w:szCs w:val="28"/>
        </w:rPr>
        <w:t>38.02.04 Коммерция</w:t>
      </w:r>
      <w:r w:rsidR="005813DA" w:rsidRPr="00001192">
        <w:rPr>
          <w:color w:val="auto"/>
          <w:sz w:val="28"/>
          <w:szCs w:val="28"/>
        </w:rPr>
        <w:t xml:space="preserve"> (по отраслям).</w:t>
      </w:r>
    </w:p>
    <w:p w:rsidR="004174D1" w:rsidRDefault="008F15C3" w:rsidP="00485F41">
      <w:pPr>
        <w:pStyle w:val="Default"/>
        <w:numPr>
          <w:ilvl w:val="1"/>
          <w:numId w:val="11"/>
        </w:numPr>
        <w:rPr>
          <w:b/>
          <w:bCs/>
          <w:color w:val="auto"/>
          <w:sz w:val="28"/>
          <w:szCs w:val="28"/>
        </w:rPr>
      </w:pPr>
      <w:r w:rsidRPr="00001192">
        <w:rPr>
          <w:b/>
          <w:bCs/>
          <w:color w:val="auto"/>
          <w:sz w:val="28"/>
          <w:szCs w:val="28"/>
        </w:rPr>
        <w:t xml:space="preserve">Требования к результатам освоения дисциплины: </w:t>
      </w:r>
    </w:p>
    <w:p w:rsidR="008F15C3" w:rsidRPr="004174D1" w:rsidRDefault="008F15C3" w:rsidP="004174D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74D1">
        <w:rPr>
          <w:sz w:val="28"/>
          <w:szCs w:val="28"/>
        </w:rPr>
        <w:t>Освоение содержания учебной дисциплины «Обществознание» обеспечивает достижение студентами следующих результатов:</w:t>
      </w:r>
    </w:p>
    <w:p w:rsidR="008F15C3" w:rsidRPr="00001192" w:rsidRDefault="008F15C3" w:rsidP="00001192">
      <w:pPr>
        <w:autoSpaceDE w:val="0"/>
        <w:autoSpaceDN w:val="0"/>
        <w:adjustRightInd w:val="0"/>
        <w:ind w:firstLine="426"/>
        <w:jc w:val="both"/>
        <w:rPr>
          <w:b/>
          <w:i/>
          <w:sz w:val="28"/>
          <w:szCs w:val="28"/>
        </w:rPr>
      </w:pPr>
      <w:r w:rsidRPr="00001192">
        <w:rPr>
          <w:i/>
          <w:sz w:val="28"/>
          <w:szCs w:val="28"/>
        </w:rPr>
        <w:t xml:space="preserve"> </w:t>
      </w:r>
      <w:r w:rsidRPr="00001192">
        <w:rPr>
          <w:b/>
          <w:i/>
          <w:sz w:val="28"/>
          <w:szCs w:val="28"/>
        </w:rPr>
        <w:t>личностных:</w:t>
      </w:r>
    </w:p>
    <w:p w:rsidR="004174D1" w:rsidRPr="004174D1" w:rsidRDefault="004174D1" w:rsidP="00485F41">
      <w:pPr>
        <w:pStyle w:val="af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4174D1">
        <w:rPr>
          <w:sz w:val="28"/>
          <w:szCs w:val="28"/>
        </w:rPr>
        <w:t>осознающий себя гражданином и защитником великой страны;</w:t>
      </w:r>
    </w:p>
    <w:p w:rsidR="004174D1" w:rsidRPr="004174D1" w:rsidRDefault="004174D1" w:rsidP="00485F41">
      <w:pPr>
        <w:pStyle w:val="af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4174D1">
        <w:rPr>
          <w:sz w:val="28"/>
          <w:szCs w:val="28"/>
        </w:rPr>
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</w:r>
      <w:proofErr w:type="spellStart"/>
      <w:r w:rsidRPr="004174D1">
        <w:rPr>
          <w:sz w:val="28"/>
          <w:szCs w:val="28"/>
        </w:rPr>
        <w:t>девиантным</w:t>
      </w:r>
      <w:proofErr w:type="spellEnd"/>
      <w:r w:rsidRPr="004174D1">
        <w:rPr>
          <w:sz w:val="28"/>
          <w:szCs w:val="28"/>
        </w:rPr>
        <w:t xml:space="preserve"> поведением. Демонстрирующий неприятие и предупреждающий социально опасное поведение окружающих;</w:t>
      </w:r>
    </w:p>
    <w:p w:rsidR="004174D1" w:rsidRPr="004174D1" w:rsidRDefault="004174D1" w:rsidP="00485F41">
      <w:pPr>
        <w:pStyle w:val="af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4174D1">
        <w:rPr>
          <w:sz w:val="28"/>
          <w:szCs w:val="28"/>
        </w:rPr>
        <w:t>проявляющий уважение к людям старшего поколения и готовность к участию в социальной поддержке и волонтерских движениях;</w:t>
      </w:r>
    </w:p>
    <w:p w:rsidR="004174D1" w:rsidRDefault="004174D1" w:rsidP="00485F41">
      <w:pPr>
        <w:pStyle w:val="af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4174D1">
        <w:rPr>
          <w:sz w:val="28"/>
          <w:szCs w:val="28"/>
        </w:rPr>
        <w:t>осознающий приоритетную ценность личности человека; уважающий собственную и чужую уникальность в различных ситуациях, во в</w:t>
      </w:r>
      <w:r>
        <w:rPr>
          <w:sz w:val="28"/>
          <w:szCs w:val="28"/>
        </w:rPr>
        <w:t>сех формах и видах деятельности;</w:t>
      </w:r>
    </w:p>
    <w:p w:rsidR="004174D1" w:rsidRPr="00001192" w:rsidRDefault="004174D1" w:rsidP="00485F41">
      <w:pPr>
        <w:pStyle w:val="af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4174D1">
        <w:rPr>
          <w:sz w:val="28"/>
          <w:szCs w:val="28"/>
        </w:rPr>
        <w:t>достаточный уровень общей образованности.</w:t>
      </w:r>
    </w:p>
    <w:p w:rsidR="008F15C3" w:rsidRPr="00001192" w:rsidRDefault="008F15C3" w:rsidP="00001192">
      <w:pPr>
        <w:autoSpaceDE w:val="0"/>
        <w:autoSpaceDN w:val="0"/>
        <w:adjustRightInd w:val="0"/>
        <w:ind w:firstLine="426"/>
        <w:jc w:val="both"/>
        <w:rPr>
          <w:b/>
          <w:i/>
          <w:sz w:val="28"/>
          <w:szCs w:val="28"/>
        </w:rPr>
      </w:pPr>
      <w:proofErr w:type="spellStart"/>
      <w:r w:rsidRPr="00001192">
        <w:rPr>
          <w:b/>
          <w:i/>
          <w:sz w:val="28"/>
          <w:szCs w:val="28"/>
        </w:rPr>
        <w:t>метапредметных</w:t>
      </w:r>
      <w:proofErr w:type="spellEnd"/>
      <w:r w:rsidRPr="00001192">
        <w:rPr>
          <w:b/>
          <w:i/>
          <w:sz w:val="28"/>
          <w:szCs w:val="28"/>
        </w:rPr>
        <w:t>:</w:t>
      </w:r>
    </w:p>
    <w:p w:rsidR="008F15C3" w:rsidRPr="00001192" w:rsidRDefault="008F15C3" w:rsidP="00485F41">
      <w:pPr>
        <w:pStyle w:val="af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</w:t>
      </w:r>
    </w:p>
    <w:p w:rsidR="008F15C3" w:rsidRPr="00001192" w:rsidRDefault="008F15C3" w:rsidP="00485F41">
      <w:pPr>
        <w:pStyle w:val="af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выбирать успешные стратегии в различных ситуациях;</w:t>
      </w:r>
    </w:p>
    <w:p w:rsidR="008F15C3" w:rsidRPr="00001192" w:rsidRDefault="008F15C3" w:rsidP="00485F41">
      <w:pPr>
        <w:pStyle w:val="af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владение навыками познавательной, учебно-исследовательской и проектной деятельности в сфере общественных наук, навыками разрешения проблем;</w:t>
      </w:r>
    </w:p>
    <w:p w:rsidR="008F15C3" w:rsidRPr="00001192" w:rsidRDefault="008F15C3" w:rsidP="00485F41">
      <w:pPr>
        <w:pStyle w:val="af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F15C3" w:rsidRPr="00001192" w:rsidRDefault="008F15C3" w:rsidP="00485F41">
      <w:pPr>
        <w:pStyle w:val="af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</w:t>
      </w:r>
      <w:r w:rsidRPr="00001192">
        <w:rPr>
          <w:sz w:val="28"/>
          <w:szCs w:val="28"/>
        </w:rPr>
        <w:lastRenderedPageBreak/>
        <w:t>источниках социально-правовой и экономической информации, критически оценивать и интерпретировать информацию, получаемую из различных источников;</w:t>
      </w:r>
    </w:p>
    <w:p w:rsidR="008F15C3" w:rsidRPr="00001192" w:rsidRDefault="008F15C3" w:rsidP="00485F41">
      <w:pPr>
        <w:pStyle w:val="af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F15C3" w:rsidRPr="00001192" w:rsidRDefault="008F15C3" w:rsidP="00485F41">
      <w:pPr>
        <w:pStyle w:val="af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умение определять назначение и функции различных социальных, экономических и правовых институтов;</w:t>
      </w:r>
    </w:p>
    <w:p w:rsidR="008F15C3" w:rsidRPr="00001192" w:rsidRDefault="008F15C3" w:rsidP="00485F41">
      <w:pPr>
        <w:pStyle w:val="af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8F15C3" w:rsidRPr="00001192" w:rsidRDefault="008F15C3" w:rsidP="00485F41">
      <w:pPr>
        <w:pStyle w:val="af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8F15C3" w:rsidRPr="00001192" w:rsidRDefault="008F15C3" w:rsidP="00001192">
      <w:pPr>
        <w:autoSpaceDE w:val="0"/>
        <w:autoSpaceDN w:val="0"/>
        <w:adjustRightInd w:val="0"/>
        <w:ind w:firstLine="426"/>
        <w:jc w:val="both"/>
        <w:rPr>
          <w:b/>
          <w:i/>
          <w:sz w:val="28"/>
          <w:szCs w:val="28"/>
        </w:rPr>
      </w:pPr>
      <w:r w:rsidRPr="00001192">
        <w:rPr>
          <w:b/>
          <w:i/>
          <w:sz w:val="28"/>
          <w:szCs w:val="28"/>
        </w:rPr>
        <w:t>предметных:</w:t>
      </w:r>
    </w:p>
    <w:p w:rsidR="008F15C3" w:rsidRPr="00001192" w:rsidRDefault="008F15C3" w:rsidP="00485F41">
      <w:pPr>
        <w:pStyle w:val="af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:rsidR="008F15C3" w:rsidRPr="00001192" w:rsidRDefault="008F15C3" w:rsidP="00485F41">
      <w:pPr>
        <w:pStyle w:val="af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владение базовым понятийным аппаратом социальных наук;</w:t>
      </w:r>
    </w:p>
    <w:p w:rsidR="008F15C3" w:rsidRPr="00001192" w:rsidRDefault="008F15C3" w:rsidP="00485F41">
      <w:pPr>
        <w:pStyle w:val="af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8F15C3" w:rsidRPr="00001192" w:rsidRDefault="008F15C3" w:rsidP="00485F41">
      <w:pPr>
        <w:pStyle w:val="af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001192">
        <w:rPr>
          <w:sz w:val="28"/>
          <w:szCs w:val="28"/>
        </w:rPr>
        <w:t>сформированнность</w:t>
      </w:r>
      <w:proofErr w:type="spellEnd"/>
      <w:r w:rsidRPr="00001192">
        <w:rPr>
          <w:sz w:val="28"/>
          <w:szCs w:val="28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8F15C3" w:rsidRPr="00001192" w:rsidRDefault="008F15C3" w:rsidP="00485F41">
      <w:pPr>
        <w:pStyle w:val="af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сформированность представлений о методах познания социальных явлений</w:t>
      </w:r>
    </w:p>
    <w:p w:rsidR="008F15C3" w:rsidRPr="00001192" w:rsidRDefault="008F15C3" w:rsidP="00485F41">
      <w:pPr>
        <w:pStyle w:val="af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и процессов;</w:t>
      </w:r>
    </w:p>
    <w:p w:rsidR="008F15C3" w:rsidRPr="00001192" w:rsidRDefault="008F15C3" w:rsidP="00485F41">
      <w:pPr>
        <w:pStyle w:val="af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:rsidR="008F15C3" w:rsidRPr="00001192" w:rsidRDefault="008F15C3" w:rsidP="00485F41">
      <w:pPr>
        <w:pStyle w:val="af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001192">
        <w:rPr>
          <w:sz w:val="28"/>
          <w:szCs w:val="28"/>
        </w:rPr>
        <w:t>сформированнность</w:t>
      </w:r>
      <w:proofErr w:type="spellEnd"/>
      <w:r w:rsidRPr="00001192">
        <w:rPr>
          <w:sz w:val="28"/>
          <w:szCs w:val="28"/>
        </w:rPr>
        <w:t xml:space="preserve"> навыков оценивания социальной информации, умений</w:t>
      </w:r>
    </w:p>
    <w:p w:rsidR="008F15C3" w:rsidRPr="00001192" w:rsidRDefault="008F15C3" w:rsidP="00485F41">
      <w:pPr>
        <w:pStyle w:val="af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8F15C3" w:rsidRPr="00001192" w:rsidRDefault="008F15C3" w:rsidP="0000119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001192">
        <w:rPr>
          <w:b/>
          <w:bCs/>
          <w:sz w:val="28"/>
          <w:szCs w:val="28"/>
        </w:rPr>
        <w:tab/>
        <w:t>4. Объем учебной дисциплины и виды учебной работы</w:t>
      </w:r>
    </w:p>
    <w:tbl>
      <w:tblPr>
        <w:tblW w:w="98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949"/>
      </w:tblGrid>
      <w:tr w:rsidR="008F15C3" w:rsidRPr="00001192" w:rsidTr="005813DA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15C3" w:rsidRPr="00001192" w:rsidRDefault="008F15C3" w:rsidP="00001192">
            <w:pPr>
              <w:jc w:val="center"/>
              <w:rPr>
                <w:sz w:val="28"/>
                <w:szCs w:val="28"/>
              </w:rPr>
            </w:pPr>
            <w:r w:rsidRPr="00001192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15C3" w:rsidRPr="00001192" w:rsidRDefault="008F15C3" w:rsidP="00001192">
            <w:pPr>
              <w:jc w:val="center"/>
              <w:rPr>
                <w:iCs/>
                <w:sz w:val="28"/>
                <w:szCs w:val="28"/>
              </w:rPr>
            </w:pPr>
            <w:r w:rsidRPr="00001192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8F15C3" w:rsidRPr="00001192" w:rsidTr="005813DA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15C3" w:rsidRPr="00001192" w:rsidRDefault="008F15C3" w:rsidP="00001192">
            <w:pPr>
              <w:rPr>
                <w:bCs/>
                <w:sz w:val="28"/>
                <w:szCs w:val="28"/>
              </w:rPr>
            </w:pPr>
            <w:r w:rsidRPr="00001192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15C3" w:rsidRPr="00001192" w:rsidRDefault="008F15C3" w:rsidP="00001192">
            <w:pPr>
              <w:jc w:val="center"/>
              <w:rPr>
                <w:i/>
                <w:iCs/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117</w:t>
            </w:r>
          </w:p>
        </w:tc>
      </w:tr>
      <w:tr w:rsidR="008F15C3" w:rsidRPr="00001192" w:rsidTr="005813DA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15C3" w:rsidRPr="00001192" w:rsidRDefault="008F15C3" w:rsidP="00001192">
            <w:pPr>
              <w:rPr>
                <w:bCs/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15C3" w:rsidRPr="00001192" w:rsidRDefault="008F15C3" w:rsidP="00001192">
            <w:pPr>
              <w:jc w:val="center"/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39</w:t>
            </w:r>
          </w:p>
        </w:tc>
      </w:tr>
      <w:tr w:rsidR="008F15C3" w:rsidRPr="00001192" w:rsidTr="005813DA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15C3" w:rsidRPr="00001192" w:rsidRDefault="008F15C3" w:rsidP="00001192">
            <w:pPr>
              <w:jc w:val="both"/>
              <w:rPr>
                <w:sz w:val="28"/>
                <w:szCs w:val="28"/>
              </w:rPr>
            </w:pPr>
            <w:r w:rsidRPr="00001192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15C3" w:rsidRPr="00001192" w:rsidRDefault="008F15C3" w:rsidP="00001192">
            <w:pPr>
              <w:jc w:val="center"/>
              <w:rPr>
                <w:i/>
                <w:iCs/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78</w:t>
            </w:r>
          </w:p>
        </w:tc>
      </w:tr>
      <w:tr w:rsidR="008F15C3" w:rsidRPr="00001192" w:rsidTr="005813DA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F15C3" w:rsidRPr="00001192" w:rsidRDefault="008F15C3" w:rsidP="00001192">
            <w:pPr>
              <w:jc w:val="both"/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F15C3" w:rsidRPr="00001192" w:rsidRDefault="00161006" w:rsidP="00001192">
            <w:pPr>
              <w:jc w:val="center"/>
              <w:rPr>
                <w:iCs/>
                <w:sz w:val="28"/>
                <w:szCs w:val="28"/>
              </w:rPr>
            </w:pPr>
            <w:r w:rsidRPr="00001192">
              <w:rPr>
                <w:iCs/>
                <w:sz w:val="28"/>
                <w:szCs w:val="28"/>
              </w:rPr>
              <w:t>16</w:t>
            </w:r>
          </w:p>
        </w:tc>
      </w:tr>
      <w:tr w:rsidR="008F15C3" w:rsidRPr="00001192" w:rsidTr="005813DA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C3" w:rsidRPr="00001192" w:rsidRDefault="008F15C3" w:rsidP="00001192">
            <w:pPr>
              <w:jc w:val="center"/>
              <w:rPr>
                <w:sz w:val="28"/>
                <w:szCs w:val="28"/>
              </w:rPr>
            </w:pPr>
            <w:r w:rsidRPr="00001192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161006" w:rsidRPr="00001192" w:rsidTr="005813DA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06" w:rsidRPr="00001192" w:rsidRDefault="00161006" w:rsidP="00001192">
            <w:pPr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 xml:space="preserve">1 семестр </w:t>
            </w:r>
          </w:p>
        </w:tc>
      </w:tr>
      <w:tr w:rsidR="008F15C3" w:rsidRPr="00001192" w:rsidTr="005813DA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C3" w:rsidRPr="00001192" w:rsidRDefault="008F15C3" w:rsidP="00001192">
            <w:pPr>
              <w:jc w:val="both"/>
              <w:rPr>
                <w:b/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2 семестр</w:t>
            </w:r>
            <w:r w:rsidRPr="00001192">
              <w:rPr>
                <w:b/>
                <w:sz w:val="28"/>
                <w:szCs w:val="28"/>
              </w:rPr>
              <w:t xml:space="preserve"> - </w:t>
            </w:r>
            <w:r w:rsidRPr="00001192">
              <w:rPr>
                <w:sz w:val="28"/>
                <w:szCs w:val="28"/>
              </w:rPr>
              <w:t>дифференцированный зачет</w:t>
            </w:r>
          </w:p>
        </w:tc>
      </w:tr>
    </w:tbl>
    <w:p w:rsidR="008F15C3" w:rsidRPr="00001192" w:rsidRDefault="008F15C3" w:rsidP="00001192">
      <w:pPr>
        <w:pStyle w:val="Default"/>
        <w:rPr>
          <w:b/>
          <w:bCs/>
          <w:color w:val="auto"/>
          <w:sz w:val="28"/>
          <w:szCs w:val="28"/>
        </w:rPr>
      </w:pPr>
    </w:p>
    <w:p w:rsidR="009302B5" w:rsidRPr="00001192" w:rsidRDefault="009302B5" w:rsidP="00001192">
      <w:pPr>
        <w:pStyle w:val="Default"/>
        <w:rPr>
          <w:b/>
          <w:bCs/>
          <w:color w:val="auto"/>
          <w:sz w:val="28"/>
          <w:szCs w:val="28"/>
        </w:rPr>
      </w:pPr>
    </w:p>
    <w:p w:rsidR="008F15C3" w:rsidRPr="00001192" w:rsidRDefault="00161006" w:rsidP="00001192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001192">
        <w:rPr>
          <w:b/>
          <w:bCs/>
          <w:color w:val="auto"/>
          <w:sz w:val="28"/>
          <w:szCs w:val="28"/>
        </w:rPr>
        <w:t>ОУДб.09</w:t>
      </w:r>
      <w:r w:rsidR="008F15C3" w:rsidRPr="00001192">
        <w:rPr>
          <w:b/>
          <w:bCs/>
          <w:color w:val="auto"/>
          <w:sz w:val="28"/>
          <w:szCs w:val="28"/>
        </w:rPr>
        <w:t xml:space="preserve"> Естествознание</w:t>
      </w:r>
    </w:p>
    <w:p w:rsidR="008F15C3" w:rsidRPr="00001192" w:rsidRDefault="008F15C3" w:rsidP="00001192">
      <w:pPr>
        <w:pStyle w:val="Default"/>
        <w:ind w:firstLine="585"/>
        <w:rPr>
          <w:b/>
          <w:bCs/>
          <w:sz w:val="28"/>
          <w:szCs w:val="28"/>
        </w:rPr>
      </w:pPr>
      <w:r w:rsidRPr="00001192">
        <w:rPr>
          <w:b/>
          <w:bCs/>
          <w:sz w:val="28"/>
          <w:szCs w:val="28"/>
        </w:rPr>
        <w:t xml:space="preserve">1. Цель дисциплины: </w:t>
      </w:r>
    </w:p>
    <w:p w:rsidR="008F15C3" w:rsidRPr="00001192" w:rsidRDefault="008F15C3" w:rsidP="00485F41">
      <w:pPr>
        <w:pStyle w:val="af"/>
        <w:numPr>
          <w:ilvl w:val="3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освоение знаний о современной естественно-научной картине мира и методах естественных наук; знакомство с наиболее важными идеями и достижениями естествознания, оказавшими определяющее влияние на развитие техники и технологий;</w:t>
      </w:r>
    </w:p>
    <w:p w:rsidR="008F15C3" w:rsidRPr="00001192" w:rsidRDefault="008F15C3" w:rsidP="00485F41">
      <w:pPr>
        <w:pStyle w:val="af"/>
        <w:numPr>
          <w:ilvl w:val="3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овладение умениями применять полученные знания для объяснения явлений окружающего мира, восприятия информации естественно-научного и профессионально значимого содержания; развитие интеллектуальных, творческих способностей и критического мышления в ходе проведения простейших исследований, анализа явлений, восприятия и интерпретации естественно-научной информации;</w:t>
      </w:r>
    </w:p>
    <w:p w:rsidR="008F15C3" w:rsidRPr="00001192" w:rsidRDefault="008F15C3" w:rsidP="00485F41">
      <w:pPr>
        <w:pStyle w:val="af"/>
        <w:numPr>
          <w:ilvl w:val="3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воспитание убежденности в возможности познания законной природы и использования достижений естественных наук для развития цивилизации и повышения качества жизни;</w:t>
      </w:r>
    </w:p>
    <w:p w:rsidR="008F15C3" w:rsidRPr="00001192" w:rsidRDefault="008F15C3" w:rsidP="00485F41">
      <w:pPr>
        <w:pStyle w:val="af"/>
        <w:numPr>
          <w:ilvl w:val="3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применение естественно-научных знаний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</w:t>
      </w:r>
    </w:p>
    <w:p w:rsidR="008F15C3" w:rsidRPr="00001192" w:rsidRDefault="008F15C3" w:rsidP="00485F41">
      <w:pPr>
        <w:pStyle w:val="af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  <w:r w:rsidRPr="00001192">
        <w:rPr>
          <w:b/>
          <w:bCs/>
          <w:sz w:val="28"/>
          <w:szCs w:val="28"/>
        </w:rPr>
        <w:t xml:space="preserve">Место дисциплины в структуре ОПОП: </w:t>
      </w:r>
    </w:p>
    <w:p w:rsidR="008F15C3" w:rsidRPr="00001192" w:rsidRDefault="008F15C3" w:rsidP="000011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1192">
        <w:rPr>
          <w:sz w:val="28"/>
          <w:szCs w:val="28"/>
        </w:rPr>
        <w:t xml:space="preserve">Дисциплина «Естествознание» </w:t>
      </w:r>
      <w:r w:rsidRPr="00001192">
        <w:rPr>
          <w:rFonts w:eastAsiaTheme="minorHAnsi"/>
          <w:sz w:val="28"/>
          <w:szCs w:val="28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</w:t>
      </w:r>
      <w:r w:rsidRPr="00001192">
        <w:rPr>
          <w:sz w:val="28"/>
          <w:szCs w:val="28"/>
        </w:rPr>
        <w:t xml:space="preserve"> по специальности </w:t>
      </w:r>
      <w:r w:rsidR="009302B5" w:rsidRPr="00001192">
        <w:rPr>
          <w:sz w:val="28"/>
          <w:szCs w:val="28"/>
        </w:rPr>
        <w:t>38.02.04 Коммерция</w:t>
      </w:r>
      <w:r w:rsidRPr="00001192">
        <w:rPr>
          <w:bCs/>
          <w:sz w:val="28"/>
          <w:szCs w:val="28"/>
        </w:rPr>
        <w:t xml:space="preserve"> </w:t>
      </w:r>
      <w:r w:rsidR="005813DA" w:rsidRPr="00001192">
        <w:rPr>
          <w:bCs/>
          <w:sz w:val="28"/>
          <w:szCs w:val="28"/>
        </w:rPr>
        <w:t>(по отраслям)</w:t>
      </w:r>
      <w:r w:rsidR="000D354C">
        <w:rPr>
          <w:bCs/>
          <w:sz w:val="28"/>
          <w:szCs w:val="28"/>
        </w:rPr>
        <w:t>.</w:t>
      </w:r>
    </w:p>
    <w:p w:rsidR="008F15C3" w:rsidRPr="00001192" w:rsidRDefault="008F15C3" w:rsidP="00001192">
      <w:pPr>
        <w:pStyle w:val="Default"/>
        <w:ind w:left="720"/>
        <w:jc w:val="both"/>
        <w:rPr>
          <w:sz w:val="28"/>
          <w:szCs w:val="28"/>
        </w:rPr>
      </w:pPr>
      <w:r w:rsidRPr="00001192">
        <w:rPr>
          <w:b/>
          <w:bCs/>
          <w:sz w:val="28"/>
          <w:szCs w:val="28"/>
        </w:rPr>
        <w:t xml:space="preserve">3. Требования к результатам освоения дисциплины: </w:t>
      </w:r>
    </w:p>
    <w:p w:rsidR="008F15C3" w:rsidRPr="00001192" w:rsidRDefault="008F15C3" w:rsidP="000011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1192">
        <w:rPr>
          <w:sz w:val="28"/>
          <w:szCs w:val="28"/>
        </w:rPr>
        <w:t xml:space="preserve">Освоение содержания учебной дисциплины «Естествознание» обеспечивает достижение студентами следующих </w:t>
      </w:r>
      <w:r w:rsidRPr="00001192">
        <w:rPr>
          <w:b/>
          <w:bCs/>
          <w:sz w:val="28"/>
          <w:szCs w:val="28"/>
        </w:rPr>
        <w:t>результатов:</w:t>
      </w:r>
    </w:p>
    <w:p w:rsidR="008F15C3" w:rsidRPr="008B1109" w:rsidRDefault="008F15C3" w:rsidP="008B1109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001192">
        <w:rPr>
          <w:b/>
          <w:bCs/>
          <w:i/>
          <w:iCs/>
          <w:sz w:val="28"/>
          <w:szCs w:val="28"/>
        </w:rPr>
        <w:t>личностных</w:t>
      </w:r>
      <w:r w:rsidRPr="00001192">
        <w:rPr>
          <w:b/>
          <w:bCs/>
          <w:sz w:val="28"/>
          <w:szCs w:val="28"/>
        </w:rPr>
        <w:t>:</w:t>
      </w:r>
    </w:p>
    <w:p w:rsidR="004174D1" w:rsidRPr="004174D1" w:rsidRDefault="004174D1" w:rsidP="00485F41">
      <w:pPr>
        <w:pStyle w:val="af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4174D1">
        <w:rPr>
          <w:sz w:val="28"/>
          <w:szCs w:val="28"/>
        </w:rPr>
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</w:r>
      <w:proofErr w:type="spellStart"/>
      <w:r w:rsidRPr="004174D1">
        <w:rPr>
          <w:sz w:val="28"/>
          <w:szCs w:val="28"/>
        </w:rPr>
        <w:t>девиантным</w:t>
      </w:r>
      <w:proofErr w:type="spellEnd"/>
      <w:r w:rsidRPr="004174D1">
        <w:rPr>
          <w:sz w:val="28"/>
          <w:szCs w:val="28"/>
        </w:rPr>
        <w:t xml:space="preserve"> поведением. Демонстрирующий неприятие и предупреждающий социально опасное поведение окружающих;</w:t>
      </w:r>
    </w:p>
    <w:p w:rsidR="004174D1" w:rsidRPr="004174D1" w:rsidRDefault="004174D1" w:rsidP="00485F41">
      <w:pPr>
        <w:pStyle w:val="af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4174D1">
        <w:rPr>
          <w:sz w:val="28"/>
          <w:szCs w:val="28"/>
        </w:rPr>
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государства;</w:t>
      </w:r>
    </w:p>
    <w:p w:rsidR="004174D1" w:rsidRPr="004174D1" w:rsidRDefault="004174D1" w:rsidP="00485F41">
      <w:pPr>
        <w:pStyle w:val="af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4174D1">
        <w:rPr>
          <w:sz w:val="28"/>
          <w:szCs w:val="28"/>
        </w:rPr>
        <w:t>заботящийся о защите окружающей среды, собственной и чужой безопасности, в том числе цифровой;</w:t>
      </w:r>
    </w:p>
    <w:p w:rsidR="004174D1" w:rsidRPr="00001192" w:rsidRDefault="004174D1" w:rsidP="00485F41">
      <w:pPr>
        <w:pStyle w:val="af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4174D1">
        <w:rPr>
          <w:sz w:val="28"/>
          <w:szCs w:val="28"/>
        </w:rPr>
        <w:t>достаточный уровень общей образованности.</w:t>
      </w:r>
    </w:p>
    <w:p w:rsidR="008F15C3" w:rsidRPr="00001192" w:rsidRDefault="008F15C3" w:rsidP="00001192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proofErr w:type="spellStart"/>
      <w:r w:rsidRPr="00001192">
        <w:rPr>
          <w:b/>
          <w:bCs/>
          <w:i/>
          <w:iCs/>
          <w:sz w:val="28"/>
          <w:szCs w:val="28"/>
        </w:rPr>
        <w:t>метапредметных</w:t>
      </w:r>
      <w:proofErr w:type="spellEnd"/>
      <w:r w:rsidRPr="00001192">
        <w:rPr>
          <w:b/>
          <w:bCs/>
          <w:sz w:val="28"/>
          <w:szCs w:val="28"/>
        </w:rPr>
        <w:t>:</w:t>
      </w:r>
    </w:p>
    <w:p w:rsidR="008F15C3" w:rsidRPr="00001192" w:rsidRDefault="008F15C3" w:rsidP="00485F41">
      <w:pPr>
        <w:pStyle w:val="af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овладение умениями и навыками различных видов познавательной деятельности для изучения разных сторон окружающего естественного мира;</w:t>
      </w:r>
    </w:p>
    <w:p w:rsidR="008F15C3" w:rsidRPr="00001192" w:rsidRDefault="008F15C3" w:rsidP="00485F41">
      <w:pPr>
        <w:pStyle w:val="af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lastRenderedPageBreak/>
        <w:t>применение основных методов познания (наблюдения, научного эксперимента) для изучения различных сторон естественно-научной картины мира, с которыми возникает необходимость сталкиваться в профессиональной сфере;</w:t>
      </w:r>
    </w:p>
    <w:p w:rsidR="008F15C3" w:rsidRPr="00001192" w:rsidRDefault="008F15C3" w:rsidP="00485F41">
      <w:pPr>
        <w:pStyle w:val="af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умение определять цели и задачи деятельности, выбирать средства для их достижения на практике;</w:t>
      </w:r>
    </w:p>
    <w:p w:rsidR="008F15C3" w:rsidRPr="00001192" w:rsidRDefault="008F15C3" w:rsidP="00485F41">
      <w:pPr>
        <w:pStyle w:val="af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умение использовать различные источники для получения естественно-научной информации и оценивать ее достоверность для достижения поставленных целей и задач;</w:t>
      </w:r>
    </w:p>
    <w:p w:rsidR="008F15C3" w:rsidRPr="00001192" w:rsidRDefault="008F15C3" w:rsidP="00001192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001192">
        <w:rPr>
          <w:b/>
          <w:bCs/>
          <w:i/>
          <w:iCs/>
          <w:sz w:val="28"/>
          <w:szCs w:val="28"/>
        </w:rPr>
        <w:t>предметных</w:t>
      </w:r>
      <w:r w:rsidRPr="00001192">
        <w:rPr>
          <w:b/>
          <w:bCs/>
          <w:sz w:val="28"/>
          <w:szCs w:val="28"/>
        </w:rPr>
        <w:t>:</w:t>
      </w:r>
    </w:p>
    <w:p w:rsidR="008F15C3" w:rsidRPr="00001192" w:rsidRDefault="008F15C3" w:rsidP="00485F41">
      <w:pPr>
        <w:pStyle w:val="af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сформированность представлений о целостной современной естественно-научной картине мира, природе как единой целостной системе, взаимосвязи человека, природы и общества, пространственно-временных масштабах Вселенной;</w:t>
      </w:r>
    </w:p>
    <w:p w:rsidR="008F15C3" w:rsidRPr="00001192" w:rsidRDefault="008F15C3" w:rsidP="00485F41">
      <w:pPr>
        <w:pStyle w:val="af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технологий;</w:t>
      </w:r>
    </w:p>
    <w:p w:rsidR="008F15C3" w:rsidRPr="00001192" w:rsidRDefault="008F15C3" w:rsidP="00485F41">
      <w:pPr>
        <w:pStyle w:val="af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сформированность умения применять естественно-научные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</w:t>
      </w:r>
    </w:p>
    <w:p w:rsidR="008F15C3" w:rsidRPr="00001192" w:rsidRDefault="008F15C3" w:rsidP="00485F41">
      <w:pPr>
        <w:pStyle w:val="af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 xml:space="preserve">сформированность представлений о научном методе познания природы и средствах изучения </w:t>
      </w:r>
      <w:proofErr w:type="spellStart"/>
      <w:r w:rsidRPr="00001192">
        <w:rPr>
          <w:sz w:val="28"/>
          <w:szCs w:val="28"/>
        </w:rPr>
        <w:t>мегамира</w:t>
      </w:r>
      <w:proofErr w:type="spellEnd"/>
      <w:r w:rsidRPr="00001192">
        <w:rPr>
          <w:sz w:val="28"/>
          <w:szCs w:val="28"/>
        </w:rPr>
        <w:t>, макромира и микромира; владение приемами естественно-научных наблюдений, опытов, исследований и оценки достоверности полученных результатов;</w:t>
      </w:r>
    </w:p>
    <w:p w:rsidR="008F15C3" w:rsidRPr="00001192" w:rsidRDefault="008F15C3" w:rsidP="00485F41">
      <w:pPr>
        <w:pStyle w:val="af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владение понятийным аппаратом естественных наук, позволяющим познавать мир, участвовать в дискуссиях по естественно-научным вопросам, использовать различные источники информации для подготовки собственных работ, критически относиться к сообщениям СМИ, содержащим научную информацию;</w:t>
      </w:r>
    </w:p>
    <w:p w:rsidR="008F15C3" w:rsidRPr="00001192" w:rsidRDefault="008F15C3" w:rsidP="00485F41">
      <w:pPr>
        <w:pStyle w:val="af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сформированность умений понимать значимость естественно-научного знания для каждого человека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системой ценностей.</w:t>
      </w:r>
    </w:p>
    <w:p w:rsidR="008F15C3" w:rsidRPr="00001192" w:rsidRDefault="008F15C3" w:rsidP="00001192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  <w:u w:val="single"/>
        </w:rPr>
      </w:pPr>
      <w:r w:rsidRPr="00001192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8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949"/>
      </w:tblGrid>
      <w:tr w:rsidR="008F15C3" w:rsidRPr="00001192" w:rsidTr="00001192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15C3" w:rsidRPr="00001192" w:rsidRDefault="008F15C3" w:rsidP="00001192">
            <w:pPr>
              <w:jc w:val="center"/>
              <w:rPr>
                <w:sz w:val="28"/>
                <w:szCs w:val="28"/>
              </w:rPr>
            </w:pPr>
            <w:r w:rsidRPr="00001192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15C3" w:rsidRPr="00001192" w:rsidRDefault="008F15C3" w:rsidP="00001192">
            <w:pPr>
              <w:jc w:val="center"/>
              <w:rPr>
                <w:iCs/>
                <w:sz w:val="28"/>
                <w:szCs w:val="28"/>
              </w:rPr>
            </w:pPr>
            <w:r w:rsidRPr="00001192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8F15C3" w:rsidRPr="00001192" w:rsidTr="00001192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15C3" w:rsidRPr="00001192" w:rsidRDefault="008F15C3" w:rsidP="00001192">
            <w:pPr>
              <w:rPr>
                <w:bCs/>
                <w:sz w:val="28"/>
                <w:szCs w:val="28"/>
              </w:rPr>
            </w:pPr>
            <w:r w:rsidRPr="00001192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15C3" w:rsidRPr="00001192" w:rsidRDefault="00161006" w:rsidP="00001192">
            <w:pPr>
              <w:jc w:val="center"/>
              <w:rPr>
                <w:i/>
                <w:iCs/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108</w:t>
            </w:r>
          </w:p>
        </w:tc>
      </w:tr>
      <w:tr w:rsidR="008F15C3" w:rsidRPr="00001192" w:rsidTr="00001192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15C3" w:rsidRPr="00001192" w:rsidRDefault="008F15C3" w:rsidP="00001192">
            <w:pPr>
              <w:rPr>
                <w:bCs/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15C3" w:rsidRPr="00001192" w:rsidRDefault="00161006" w:rsidP="00001192">
            <w:pPr>
              <w:jc w:val="center"/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36</w:t>
            </w:r>
          </w:p>
        </w:tc>
      </w:tr>
      <w:tr w:rsidR="008F15C3" w:rsidRPr="00001192" w:rsidTr="00001192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15C3" w:rsidRPr="00001192" w:rsidRDefault="008F15C3" w:rsidP="00001192">
            <w:pPr>
              <w:jc w:val="both"/>
              <w:rPr>
                <w:sz w:val="28"/>
                <w:szCs w:val="28"/>
              </w:rPr>
            </w:pPr>
            <w:r w:rsidRPr="00001192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15C3" w:rsidRPr="00001192" w:rsidRDefault="00161006" w:rsidP="00001192">
            <w:pPr>
              <w:jc w:val="center"/>
              <w:rPr>
                <w:i/>
                <w:iCs/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72</w:t>
            </w:r>
          </w:p>
        </w:tc>
      </w:tr>
      <w:tr w:rsidR="008F15C3" w:rsidRPr="00001192" w:rsidTr="00001192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F15C3" w:rsidRPr="00001192" w:rsidRDefault="008F15C3" w:rsidP="00001192">
            <w:pPr>
              <w:jc w:val="both"/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F15C3" w:rsidRPr="00001192" w:rsidRDefault="00161006" w:rsidP="00001192">
            <w:pPr>
              <w:jc w:val="center"/>
              <w:rPr>
                <w:iCs/>
                <w:sz w:val="28"/>
                <w:szCs w:val="28"/>
              </w:rPr>
            </w:pPr>
            <w:r w:rsidRPr="00001192">
              <w:rPr>
                <w:iCs/>
                <w:sz w:val="28"/>
                <w:szCs w:val="28"/>
              </w:rPr>
              <w:t>16</w:t>
            </w:r>
          </w:p>
        </w:tc>
      </w:tr>
      <w:tr w:rsidR="008F15C3" w:rsidRPr="00001192" w:rsidTr="00001192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C3" w:rsidRPr="00001192" w:rsidRDefault="008F15C3" w:rsidP="00001192">
            <w:pPr>
              <w:jc w:val="center"/>
              <w:rPr>
                <w:sz w:val="28"/>
                <w:szCs w:val="28"/>
              </w:rPr>
            </w:pPr>
            <w:r w:rsidRPr="00001192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161006" w:rsidRPr="00001192" w:rsidTr="00001192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06" w:rsidRPr="00001192" w:rsidRDefault="00161006" w:rsidP="00001192">
            <w:pPr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1 семестр</w:t>
            </w:r>
          </w:p>
        </w:tc>
      </w:tr>
      <w:tr w:rsidR="008F15C3" w:rsidRPr="00001192" w:rsidTr="00001192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C3" w:rsidRPr="00001192" w:rsidRDefault="00161006" w:rsidP="00001192">
            <w:pPr>
              <w:jc w:val="both"/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2</w:t>
            </w:r>
            <w:r w:rsidR="008F15C3" w:rsidRPr="00001192">
              <w:rPr>
                <w:sz w:val="28"/>
                <w:szCs w:val="28"/>
              </w:rPr>
              <w:t xml:space="preserve"> семестр - дифференцированный зачет</w:t>
            </w:r>
          </w:p>
        </w:tc>
      </w:tr>
    </w:tbl>
    <w:p w:rsidR="008F15C3" w:rsidRPr="00001192" w:rsidRDefault="008F15C3" w:rsidP="00001192">
      <w:pPr>
        <w:pStyle w:val="Default"/>
        <w:rPr>
          <w:b/>
          <w:bCs/>
          <w:color w:val="auto"/>
          <w:sz w:val="28"/>
          <w:szCs w:val="28"/>
        </w:rPr>
      </w:pPr>
    </w:p>
    <w:p w:rsidR="008F15C3" w:rsidRPr="00001192" w:rsidRDefault="001D4150" w:rsidP="00001192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001192">
        <w:rPr>
          <w:b/>
          <w:bCs/>
          <w:color w:val="auto"/>
          <w:sz w:val="28"/>
          <w:szCs w:val="28"/>
        </w:rPr>
        <w:t>ОУДб.10</w:t>
      </w:r>
      <w:r w:rsidR="008F15C3" w:rsidRPr="00001192">
        <w:rPr>
          <w:b/>
          <w:bCs/>
          <w:color w:val="auto"/>
          <w:sz w:val="28"/>
          <w:szCs w:val="28"/>
        </w:rPr>
        <w:t xml:space="preserve"> География</w:t>
      </w:r>
    </w:p>
    <w:p w:rsidR="008F15C3" w:rsidRPr="00001192" w:rsidRDefault="008F15C3" w:rsidP="00485F41">
      <w:pPr>
        <w:pStyle w:val="Default"/>
        <w:numPr>
          <w:ilvl w:val="1"/>
          <w:numId w:val="27"/>
        </w:numPr>
        <w:rPr>
          <w:b/>
          <w:bCs/>
          <w:sz w:val="28"/>
          <w:szCs w:val="28"/>
        </w:rPr>
      </w:pPr>
      <w:r w:rsidRPr="00001192">
        <w:rPr>
          <w:b/>
          <w:bCs/>
          <w:sz w:val="28"/>
          <w:szCs w:val="28"/>
        </w:rPr>
        <w:t xml:space="preserve">Цель дисциплины: </w:t>
      </w:r>
    </w:p>
    <w:p w:rsidR="008F15C3" w:rsidRPr="00001192" w:rsidRDefault="008F15C3" w:rsidP="00485F41">
      <w:pPr>
        <w:pStyle w:val="af"/>
        <w:numPr>
          <w:ilvl w:val="0"/>
          <w:numId w:val="14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аспектов глобальных проблем человечества и путях их решения, методах изучения географического пространства, разнообразии его объектов и процессов;</w:t>
      </w:r>
    </w:p>
    <w:p w:rsidR="008F15C3" w:rsidRPr="00001192" w:rsidRDefault="008F15C3" w:rsidP="00485F41">
      <w:pPr>
        <w:numPr>
          <w:ilvl w:val="0"/>
          <w:numId w:val="14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001192">
        <w:rPr>
          <w:sz w:val="28"/>
          <w:szCs w:val="28"/>
        </w:rPr>
        <w:t>геоэкологических</w:t>
      </w:r>
      <w:proofErr w:type="spellEnd"/>
      <w:r w:rsidRPr="00001192">
        <w:rPr>
          <w:sz w:val="28"/>
          <w:szCs w:val="28"/>
        </w:rPr>
        <w:t xml:space="preserve"> процессов и явлений;</w:t>
      </w:r>
    </w:p>
    <w:p w:rsidR="008F15C3" w:rsidRPr="00001192" w:rsidRDefault="008F15C3" w:rsidP="00485F41">
      <w:pPr>
        <w:numPr>
          <w:ilvl w:val="0"/>
          <w:numId w:val="14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8F15C3" w:rsidRPr="00001192" w:rsidRDefault="008F15C3" w:rsidP="00485F41">
      <w:pPr>
        <w:numPr>
          <w:ilvl w:val="0"/>
          <w:numId w:val="14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воспитание патриотизма, уважения к другим народам и культурам, бережного отношения к окружающей среде;</w:t>
      </w:r>
    </w:p>
    <w:p w:rsidR="008F15C3" w:rsidRPr="00001192" w:rsidRDefault="008F15C3" w:rsidP="00485F41">
      <w:pPr>
        <w:numPr>
          <w:ilvl w:val="0"/>
          <w:numId w:val="14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8F15C3" w:rsidRPr="00001192" w:rsidRDefault="008F15C3" w:rsidP="00485F41">
      <w:pPr>
        <w:numPr>
          <w:ilvl w:val="0"/>
          <w:numId w:val="14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нахождение и применение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</w:t>
      </w:r>
      <w:r w:rsidRPr="00001192">
        <w:rPr>
          <w:sz w:val="28"/>
          <w:szCs w:val="28"/>
        </w:rPr>
        <w:softHyphen/>
        <w:t>туации в России, других странах и регионах мира, тенденций их возмож</w:t>
      </w:r>
      <w:r w:rsidRPr="00001192">
        <w:rPr>
          <w:sz w:val="28"/>
          <w:szCs w:val="28"/>
        </w:rPr>
        <w:softHyphen/>
        <w:t>ного развития;</w:t>
      </w:r>
    </w:p>
    <w:p w:rsidR="008F15C3" w:rsidRPr="00001192" w:rsidRDefault="008F15C3" w:rsidP="00485F41">
      <w:pPr>
        <w:numPr>
          <w:ilvl w:val="0"/>
          <w:numId w:val="14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телекоммуникаций, простого общения.</w:t>
      </w:r>
    </w:p>
    <w:p w:rsidR="008F15C3" w:rsidRPr="00001192" w:rsidRDefault="008F15C3" w:rsidP="00485F41">
      <w:pPr>
        <w:pStyle w:val="Default"/>
        <w:numPr>
          <w:ilvl w:val="1"/>
          <w:numId w:val="27"/>
        </w:numPr>
        <w:rPr>
          <w:sz w:val="28"/>
          <w:szCs w:val="28"/>
        </w:rPr>
      </w:pPr>
      <w:r w:rsidRPr="00001192">
        <w:rPr>
          <w:b/>
          <w:bCs/>
          <w:sz w:val="28"/>
          <w:szCs w:val="28"/>
        </w:rPr>
        <w:t xml:space="preserve">Место дисциплины в структуре ОПОП: </w:t>
      </w:r>
    </w:p>
    <w:p w:rsidR="008F15C3" w:rsidRPr="00001192" w:rsidRDefault="008F15C3" w:rsidP="00001192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001192">
        <w:rPr>
          <w:color w:val="auto"/>
          <w:sz w:val="28"/>
          <w:szCs w:val="28"/>
        </w:rPr>
        <w:t xml:space="preserve">Дисциплина «География» </w:t>
      </w:r>
      <w:r w:rsidRPr="00001192">
        <w:rPr>
          <w:rFonts w:eastAsiaTheme="minorHAnsi"/>
          <w:sz w:val="28"/>
          <w:szCs w:val="28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</w:t>
      </w:r>
      <w:r w:rsidRPr="00001192">
        <w:rPr>
          <w:color w:val="auto"/>
          <w:sz w:val="28"/>
          <w:szCs w:val="28"/>
        </w:rPr>
        <w:t xml:space="preserve"> по специальности </w:t>
      </w:r>
      <w:r w:rsidR="009302B5" w:rsidRPr="00001192">
        <w:rPr>
          <w:color w:val="auto"/>
          <w:sz w:val="28"/>
          <w:szCs w:val="28"/>
        </w:rPr>
        <w:t>38.02.04 Коммерция</w:t>
      </w:r>
      <w:r w:rsidRPr="00001192">
        <w:rPr>
          <w:b/>
          <w:bCs/>
          <w:sz w:val="28"/>
          <w:szCs w:val="28"/>
        </w:rPr>
        <w:t xml:space="preserve"> </w:t>
      </w:r>
      <w:r w:rsidR="005813DA" w:rsidRPr="00001192">
        <w:rPr>
          <w:bCs/>
          <w:sz w:val="28"/>
          <w:szCs w:val="28"/>
        </w:rPr>
        <w:t>(по отраслям)</w:t>
      </w:r>
    </w:p>
    <w:p w:rsidR="008F15C3" w:rsidRPr="00001192" w:rsidRDefault="008F15C3" w:rsidP="00485F41">
      <w:pPr>
        <w:pStyle w:val="Default"/>
        <w:numPr>
          <w:ilvl w:val="1"/>
          <w:numId w:val="27"/>
        </w:numPr>
        <w:jc w:val="both"/>
        <w:rPr>
          <w:sz w:val="28"/>
          <w:szCs w:val="28"/>
        </w:rPr>
      </w:pPr>
      <w:r w:rsidRPr="00001192">
        <w:rPr>
          <w:b/>
          <w:bCs/>
          <w:sz w:val="28"/>
          <w:szCs w:val="28"/>
        </w:rPr>
        <w:t xml:space="preserve">Требования к результатам освоения дисциплины: </w:t>
      </w:r>
    </w:p>
    <w:p w:rsidR="008F15C3" w:rsidRPr="00001192" w:rsidRDefault="008F15C3" w:rsidP="0000119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001192">
        <w:rPr>
          <w:sz w:val="28"/>
          <w:szCs w:val="28"/>
        </w:rPr>
        <w:t xml:space="preserve">Освоение содержания учебной дисциплины «География» обеспечивает достижение студентами следующих </w:t>
      </w:r>
      <w:r w:rsidRPr="00001192">
        <w:rPr>
          <w:bCs/>
          <w:sz w:val="28"/>
          <w:szCs w:val="28"/>
        </w:rPr>
        <w:t>результатов:</w:t>
      </w:r>
    </w:p>
    <w:p w:rsidR="008F15C3" w:rsidRPr="00001192" w:rsidRDefault="008F15C3" w:rsidP="0000119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001192">
        <w:rPr>
          <w:b/>
          <w:bCs/>
          <w:i/>
          <w:iCs/>
          <w:sz w:val="28"/>
          <w:szCs w:val="28"/>
        </w:rPr>
        <w:t>личностных</w:t>
      </w:r>
      <w:r w:rsidRPr="00001192">
        <w:rPr>
          <w:b/>
          <w:bCs/>
          <w:sz w:val="28"/>
          <w:szCs w:val="28"/>
        </w:rPr>
        <w:t>:</w:t>
      </w:r>
    </w:p>
    <w:p w:rsidR="004174D1" w:rsidRPr="004174D1" w:rsidRDefault="004174D1" w:rsidP="00485F41">
      <w:pPr>
        <w:pStyle w:val="af"/>
        <w:numPr>
          <w:ilvl w:val="0"/>
          <w:numId w:val="14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E6121F">
        <w:rPr>
          <w:sz w:val="28"/>
          <w:szCs w:val="28"/>
        </w:rPr>
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России;</w:t>
      </w:r>
    </w:p>
    <w:p w:rsidR="004174D1" w:rsidRPr="004174D1" w:rsidRDefault="004174D1" w:rsidP="00485F41">
      <w:pPr>
        <w:pStyle w:val="af"/>
        <w:numPr>
          <w:ilvl w:val="0"/>
          <w:numId w:val="14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E6121F">
        <w:rPr>
          <w:sz w:val="28"/>
          <w:szCs w:val="28"/>
        </w:rPr>
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государства;</w:t>
      </w:r>
    </w:p>
    <w:p w:rsidR="004174D1" w:rsidRPr="00001192" w:rsidRDefault="00E6121F" w:rsidP="00485F41">
      <w:pPr>
        <w:pStyle w:val="af"/>
        <w:numPr>
          <w:ilvl w:val="0"/>
          <w:numId w:val="14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E6121F">
        <w:rPr>
          <w:sz w:val="28"/>
          <w:szCs w:val="28"/>
        </w:rPr>
        <w:t>достаточный уровень общей образованности.</w:t>
      </w:r>
    </w:p>
    <w:p w:rsidR="008F15C3" w:rsidRPr="00001192" w:rsidRDefault="008F15C3" w:rsidP="0000119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proofErr w:type="spellStart"/>
      <w:r w:rsidRPr="00001192">
        <w:rPr>
          <w:b/>
          <w:bCs/>
          <w:i/>
          <w:iCs/>
          <w:sz w:val="28"/>
          <w:szCs w:val="28"/>
        </w:rPr>
        <w:lastRenderedPageBreak/>
        <w:t>метапредметных</w:t>
      </w:r>
      <w:proofErr w:type="spellEnd"/>
      <w:r w:rsidRPr="00001192">
        <w:rPr>
          <w:b/>
          <w:bCs/>
          <w:sz w:val="28"/>
          <w:szCs w:val="28"/>
        </w:rPr>
        <w:t>:</w:t>
      </w:r>
    </w:p>
    <w:p w:rsidR="008F15C3" w:rsidRPr="00001192" w:rsidRDefault="008F15C3" w:rsidP="00485F41">
      <w:pPr>
        <w:pStyle w:val="af"/>
        <w:numPr>
          <w:ilvl w:val="0"/>
          <w:numId w:val="14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</w:t>
      </w:r>
    </w:p>
    <w:p w:rsidR="008F15C3" w:rsidRPr="00001192" w:rsidRDefault="008F15C3" w:rsidP="00485F41">
      <w:pPr>
        <w:pStyle w:val="af"/>
        <w:numPr>
          <w:ilvl w:val="0"/>
          <w:numId w:val="14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умение ориентироваться в различных источниках географической информации, критически оценивать и интерпретировать информацию, получаемую из различных источников;</w:t>
      </w:r>
    </w:p>
    <w:p w:rsidR="008F15C3" w:rsidRPr="00001192" w:rsidRDefault="008F15C3" w:rsidP="00485F41">
      <w:pPr>
        <w:pStyle w:val="af"/>
        <w:numPr>
          <w:ilvl w:val="0"/>
          <w:numId w:val="14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умение самостоятельно оценивать и принимать решения, определяющие</w:t>
      </w:r>
    </w:p>
    <w:p w:rsidR="008F15C3" w:rsidRPr="00001192" w:rsidRDefault="008F15C3" w:rsidP="00485F41">
      <w:pPr>
        <w:pStyle w:val="af"/>
        <w:numPr>
          <w:ilvl w:val="0"/>
          <w:numId w:val="14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стратегию поведения, с учетом гражданских и нравственных ценностей;</w:t>
      </w:r>
    </w:p>
    <w:p w:rsidR="008F15C3" w:rsidRPr="00001192" w:rsidRDefault="008F15C3" w:rsidP="00485F41">
      <w:pPr>
        <w:pStyle w:val="af"/>
        <w:numPr>
          <w:ilvl w:val="0"/>
          <w:numId w:val="14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</w:t>
      </w:r>
    </w:p>
    <w:p w:rsidR="008F15C3" w:rsidRPr="00001192" w:rsidRDefault="008F15C3" w:rsidP="00485F41">
      <w:pPr>
        <w:pStyle w:val="af"/>
        <w:numPr>
          <w:ilvl w:val="0"/>
          <w:numId w:val="14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умение устанавливать причинно-следственные связи, строить рассуждение, умозаключение (индуктивное, дедуктивное и по аналогии) и делать аргументированные выводы;</w:t>
      </w:r>
    </w:p>
    <w:p w:rsidR="008F15C3" w:rsidRPr="00001192" w:rsidRDefault="008F15C3" w:rsidP="00485F41">
      <w:pPr>
        <w:pStyle w:val="af"/>
        <w:numPr>
          <w:ilvl w:val="0"/>
          <w:numId w:val="14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представление о необходимости овладения географическими знаниями с целью формирования адекватного понимания особенностей развития современного мира;</w:t>
      </w:r>
    </w:p>
    <w:p w:rsidR="008F15C3" w:rsidRPr="00001192" w:rsidRDefault="008F15C3" w:rsidP="00485F41">
      <w:pPr>
        <w:pStyle w:val="af"/>
        <w:numPr>
          <w:ilvl w:val="0"/>
          <w:numId w:val="14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понимание места и роли географии в системе наук; представление об обширных междисциплинарных связях географии;</w:t>
      </w:r>
    </w:p>
    <w:p w:rsidR="008F15C3" w:rsidRPr="00001192" w:rsidRDefault="008F15C3" w:rsidP="0000119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001192">
        <w:rPr>
          <w:b/>
          <w:bCs/>
          <w:i/>
          <w:iCs/>
          <w:sz w:val="28"/>
          <w:szCs w:val="28"/>
        </w:rPr>
        <w:t>предметных</w:t>
      </w:r>
      <w:r w:rsidRPr="00001192">
        <w:rPr>
          <w:b/>
          <w:bCs/>
          <w:sz w:val="28"/>
          <w:szCs w:val="28"/>
        </w:rPr>
        <w:t>:</w:t>
      </w:r>
    </w:p>
    <w:p w:rsidR="008F15C3" w:rsidRPr="00001192" w:rsidRDefault="008F15C3" w:rsidP="00485F41">
      <w:pPr>
        <w:pStyle w:val="af"/>
        <w:numPr>
          <w:ilvl w:val="0"/>
          <w:numId w:val="14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владение представлениями о современной географической науке, ее участии в решении важнейших проблем человечества;</w:t>
      </w:r>
    </w:p>
    <w:p w:rsidR="008F15C3" w:rsidRPr="00001192" w:rsidRDefault="008F15C3" w:rsidP="00485F41">
      <w:pPr>
        <w:pStyle w:val="af"/>
        <w:numPr>
          <w:ilvl w:val="0"/>
          <w:numId w:val="14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8F15C3" w:rsidRPr="00001192" w:rsidRDefault="008F15C3" w:rsidP="00485F41">
      <w:pPr>
        <w:pStyle w:val="af"/>
        <w:numPr>
          <w:ilvl w:val="0"/>
          <w:numId w:val="14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территориальных особенностях процессов, протекающих в географическом пространстве;</w:t>
      </w:r>
    </w:p>
    <w:p w:rsidR="008F15C3" w:rsidRPr="00001192" w:rsidRDefault="008F15C3" w:rsidP="00485F41">
      <w:pPr>
        <w:pStyle w:val="af"/>
        <w:numPr>
          <w:ilvl w:val="0"/>
          <w:numId w:val="14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8F15C3" w:rsidRPr="00001192" w:rsidRDefault="008F15C3" w:rsidP="00485F41">
      <w:pPr>
        <w:pStyle w:val="af"/>
        <w:numPr>
          <w:ilvl w:val="0"/>
          <w:numId w:val="14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8F15C3" w:rsidRPr="00001192" w:rsidRDefault="008F15C3" w:rsidP="00485F41">
      <w:pPr>
        <w:pStyle w:val="af"/>
        <w:numPr>
          <w:ilvl w:val="0"/>
          <w:numId w:val="14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владение умениями географического анализа и интерпретации разнообразной информации;</w:t>
      </w:r>
    </w:p>
    <w:p w:rsidR="008F15C3" w:rsidRPr="00001192" w:rsidRDefault="008F15C3" w:rsidP="00485F41">
      <w:pPr>
        <w:pStyle w:val="af"/>
        <w:numPr>
          <w:ilvl w:val="0"/>
          <w:numId w:val="14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001192" w:rsidRPr="004174D1" w:rsidRDefault="008F15C3" w:rsidP="00485F41">
      <w:pPr>
        <w:pStyle w:val="af"/>
        <w:numPr>
          <w:ilvl w:val="0"/>
          <w:numId w:val="14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lastRenderedPageBreak/>
        <w:t>сформированность представлений и знаний об основных проблемах взаимодействия природы и общества, природных и социально-экономических аспектах экологических проблем.</w:t>
      </w:r>
    </w:p>
    <w:p w:rsidR="008F15C3" w:rsidRPr="00001192" w:rsidRDefault="008F15C3" w:rsidP="00485F41">
      <w:pPr>
        <w:pStyle w:val="af"/>
        <w:numPr>
          <w:ilvl w:val="1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  <w:u w:val="single"/>
        </w:rPr>
      </w:pPr>
      <w:r w:rsidRPr="00001192">
        <w:rPr>
          <w:b/>
          <w:bCs/>
          <w:sz w:val="28"/>
          <w:szCs w:val="28"/>
        </w:rPr>
        <w:t>Объем учебной дисциплины и виды учебной работы</w:t>
      </w:r>
    </w:p>
    <w:tbl>
      <w:tblPr>
        <w:tblW w:w="9855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949"/>
      </w:tblGrid>
      <w:tr w:rsidR="008F15C3" w:rsidRPr="00001192" w:rsidTr="00102EA1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15C3" w:rsidRPr="00001192" w:rsidRDefault="008F15C3" w:rsidP="00001192">
            <w:pPr>
              <w:jc w:val="center"/>
              <w:rPr>
                <w:sz w:val="28"/>
                <w:szCs w:val="28"/>
              </w:rPr>
            </w:pPr>
            <w:r w:rsidRPr="00001192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15C3" w:rsidRPr="00001192" w:rsidRDefault="008F15C3" w:rsidP="00001192">
            <w:pPr>
              <w:jc w:val="center"/>
              <w:rPr>
                <w:iCs/>
                <w:sz w:val="28"/>
                <w:szCs w:val="28"/>
              </w:rPr>
            </w:pPr>
            <w:r w:rsidRPr="00001192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8F15C3" w:rsidRPr="00001192" w:rsidTr="00102EA1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15C3" w:rsidRPr="00001192" w:rsidRDefault="008F15C3" w:rsidP="00001192">
            <w:pPr>
              <w:rPr>
                <w:bCs/>
                <w:sz w:val="28"/>
                <w:szCs w:val="28"/>
              </w:rPr>
            </w:pPr>
            <w:r w:rsidRPr="00001192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15C3" w:rsidRPr="00001192" w:rsidRDefault="008F15C3" w:rsidP="00001192">
            <w:pPr>
              <w:jc w:val="center"/>
              <w:rPr>
                <w:i/>
                <w:iCs/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54</w:t>
            </w:r>
          </w:p>
        </w:tc>
      </w:tr>
      <w:tr w:rsidR="008F15C3" w:rsidRPr="00001192" w:rsidTr="00102EA1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15C3" w:rsidRPr="00001192" w:rsidRDefault="008F15C3" w:rsidP="00001192">
            <w:pPr>
              <w:rPr>
                <w:bCs/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15C3" w:rsidRPr="00001192" w:rsidRDefault="008F15C3" w:rsidP="00001192">
            <w:pPr>
              <w:jc w:val="center"/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18</w:t>
            </w:r>
          </w:p>
        </w:tc>
      </w:tr>
      <w:tr w:rsidR="008F15C3" w:rsidRPr="00001192" w:rsidTr="00102EA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15C3" w:rsidRPr="00001192" w:rsidRDefault="008F15C3" w:rsidP="00001192">
            <w:pPr>
              <w:jc w:val="both"/>
              <w:rPr>
                <w:sz w:val="28"/>
                <w:szCs w:val="28"/>
              </w:rPr>
            </w:pPr>
            <w:r w:rsidRPr="00001192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15C3" w:rsidRPr="00001192" w:rsidRDefault="008F15C3" w:rsidP="00001192">
            <w:pPr>
              <w:jc w:val="center"/>
              <w:rPr>
                <w:i/>
                <w:iCs/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36</w:t>
            </w:r>
          </w:p>
        </w:tc>
      </w:tr>
      <w:tr w:rsidR="008F15C3" w:rsidRPr="00001192" w:rsidTr="00102EA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F15C3" w:rsidRPr="00001192" w:rsidRDefault="008F15C3" w:rsidP="00001192">
            <w:pPr>
              <w:jc w:val="both"/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F15C3" w:rsidRPr="00001192" w:rsidRDefault="008F15C3" w:rsidP="00001192">
            <w:pPr>
              <w:jc w:val="center"/>
              <w:rPr>
                <w:iCs/>
                <w:sz w:val="28"/>
                <w:szCs w:val="28"/>
              </w:rPr>
            </w:pPr>
            <w:r w:rsidRPr="00001192">
              <w:rPr>
                <w:iCs/>
                <w:sz w:val="28"/>
                <w:szCs w:val="28"/>
              </w:rPr>
              <w:t>16</w:t>
            </w:r>
          </w:p>
        </w:tc>
      </w:tr>
      <w:tr w:rsidR="008F15C3" w:rsidRPr="00001192" w:rsidTr="00102EA1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C3" w:rsidRPr="00001192" w:rsidRDefault="008F15C3" w:rsidP="00001192">
            <w:pPr>
              <w:jc w:val="center"/>
              <w:rPr>
                <w:sz w:val="28"/>
                <w:szCs w:val="28"/>
              </w:rPr>
            </w:pPr>
            <w:r w:rsidRPr="00001192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1D4150" w:rsidRPr="00001192" w:rsidTr="00102EA1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50" w:rsidRPr="00001192" w:rsidRDefault="001D4150" w:rsidP="00001192">
            <w:pPr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1 семестр</w:t>
            </w:r>
          </w:p>
        </w:tc>
      </w:tr>
      <w:tr w:rsidR="008F15C3" w:rsidRPr="00001192" w:rsidTr="00102EA1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C3" w:rsidRPr="00001192" w:rsidRDefault="008F15C3" w:rsidP="00001192">
            <w:pPr>
              <w:jc w:val="both"/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2 семестр - дифференцированный зачет</w:t>
            </w:r>
          </w:p>
        </w:tc>
      </w:tr>
    </w:tbl>
    <w:p w:rsidR="008F15C3" w:rsidRPr="00001192" w:rsidRDefault="008F15C3" w:rsidP="00001192">
      <w:pPr>
        <w:ind w:firstLine="709"/>
        <w:jc w:val="both"/>
        <w:rPr>
          <w:b/>
          <w:sz w:val="28"/>
          <w:szCs w:val="28"/>
          <w:lang w:eastAsia="en-US"/>
        </w:rPr>
      </w:pPr>
    </w:p>
    <w:p w:rsidR="008F15C3" w:rsidRPr="00001192" w:rsidRDefault="001D4150" w:rsidP="00001192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001192">
        <w:rPr>
          <w:b/>
          <w:bCs/>
          <w:color w:val="auto"/>
          <w:sz w:val="28"/>
          <w:szCs w:val="28"/>
        </w:rPr>
        <w:t>ОУДб.11 Астрономия</w:t>
      </w:r>
    </w:p>
    <w:p w:rsidR="00136462" w:rsidRPr="00001192" w:rsidRDefault="00136462" w:rsidP="00485F41">
      <w:pPr>
        <w:pStyle w:val="Default"/>
        <w:numPr>
          <w:ilvl w:val="0"/>
          <w:numId w:val="26"/>
        </w:numPr>
        <w:rPr>
          <w:b/>
          <w:bCs/>
          <w:sz w:val="28"/>
          <w:szCs w:val="28"/>
        </w:rPr>
      </w:pPr>
      <w:r w:rsidRPr="00001192">
        <w:rPr>
          <w:b/>
          <w:bCs/>
          <w:sz w:val="28"/>
          <w:szCs w:val="28"/>
        </w:rPr>
        <w:t xml:space="preserve">Цель дисциплины: </w:t>
      </w:r>
    </w:p>
    <w:p w:rsidR="00136462" w:rsidRPr="00001192" w:rsidRDefault="00136462" w:rsidP="000011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01192">
        <w:rPr>
          <w:b/>
          <w:bCs/>
          <w:sz w:val="28"/>
          <w:szCs w:val="28"/>
        </w:rPr>
        <w:t>-</w:t>
      </w:r>
      <w:r w:rsidRPr="00001192">
        <w:rPr>
          <w:color w:val="auto"/>
          <w:sz w:val="28"/>
          <w:szCs w:val="28"/>
        </w:rPr>
        <w:t>освоение знаний о современной естественнонаучной картине мира и методах естественных наук; знакомство с наиболее важными идеями и достижениями астрономии, оказавшими определяющее влияние на развитие техники и технологий;</w:t>
      </w:r>
    </w:p>
    <w:p w:rsidR="00136462" w:rsidRPr="00001192" w:rsidRDefault="00136462" w:rsidP="000011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01192">
        <w:rPr>
          <w:color w:val="auto"/>
          <w:sz w:val="28"/>
          <w:szCs w:val="28"/>
        </w:rPr>
        <w:t>- овладение умениями применять полученные знания для объяснения явлений, происходящих в космосе, восприятия информации естественнонаучного и профессионально значимого содержания; развитие интеллектуальных, творческих способностей и критического мышления в ходе проведения простейших исследований, анализа явлений, восприятия и интерпретации естественнонаучной информации;</w:t>
      </w:r>
    </w:p>
    <w:p w:rsidR="00136462" w:rsidRPr="00001192" w:rsidRDefault="00136462" w:rsidP="000011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01192">
        <w:rPr>
          <w:color w:val="auto"/>
          <w:sz w:val="28"/>
          <w:szCs w:val="28"/>
        </w:rPr>
        <w:t>- воспитание убежденности в возможности познания законов природы и использования достижений естественных наук для развития цивилизации и повышения качества жизни;</w:t>
      </w:r>
    </w:p>
    <w:p w:rsidR="00136462" w:rsidRPr="00001192" w:rsidRDefault="00136462" w:rsidP="000011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01192">
        <w:rPr>
          <w:color w:val="auto"/>
          <w:sz w:val="28"/>
          <w:szCs w:val="28"/>
        </w:rPr>
        <w:t>- применение естественнонаучных знаний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</w:t>
      </w:r>
    </w:p>
    <w:p w:rsidR="00136462" w:rsidRPr="00001192" w:rsidRDefault="00136462" w:rsidP="00001192">
      <w:pPr>
        <w:pStyle w:val="Default"/>
        <w:ind w:left="720"/>
        <w:rPr>
          <w:sz w:val="28"/>
          <w:szCs w:val="28"/>
        </w:rPr>
      </w:pPr>
      <w:r w:rsidRPr="00001192">
        <w:rPr>
          <w:b/>
          <w:bCs/>
          <w:sz w:val="28"/>
          <w:szCs w:val="28"/>
        </w:rPr>
        <w:t xml:space="preserve">2. Место дисциплины в структуре ОПОП: </w:t>
      </w:r>
    </w:p>
    <w:p w:rsidR="00136462" w:rsidRPr="00001192" w:rsidRDefault="00136462" w:rsidP="000011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1192">
        <w:rPr>
          <w:sz w:val="28"/>
          <w:szCs w:val="28"/>
        </w:rPr>
        <w:t xml:space="preserve">Дисциплина «Астрономия» изучается в общеобразовательном цикле учебного плана ОПОП СПО на базе основного общего образования с получением среднего общего образования (ППССЗ) по специальности </w:t>
      </w:r>
      <w:r w:rsidRPr="00001192">
        <w:rPr>
          <w:bCs/>
          <w:sz w:val="28"/>
          <w:szCs w:val="28"/>
        </w:rPr>
        <w:t>38.02.04 Коммерция (по отраслям).</w:t>
      </w:r>
    </w:p>
    <w:p w:rsidR="00136462" w:rsidRPr="00001192" w:rsidRDefault="00136462" w:rsidP="00001192">
      <w:pPr>
        <w:pStyle w:val="Default"/>
        <w:ind w:firstLine="708"/>
        <w:jc w:val="both"/>
        <w:rPr>
          <w:sz w:val="28"/>
          <w:szCs w:val="28"/>
        </w:rPr>
      </w:pPr>
      <w:r w:rsidRPr="00001192">
        <w:rPr>
          <w:b/>
          <w:bCs/>
          <w:sz w:val="28"/>
          <w:szCs w:val="28"/>
        </w:rPr>
        <w:t xml:space="preserve">3. Требования к результатам освоения дисциплины: </w:t>
      </w:r>
    </w:p>
    <w:p w:rsidR="00136462" w:rsidRPr="00001192" w:rsidRDefault="00136462" w:rsidP="0000119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001192">
        <w:rPr>
          <w:sz w:val="28"/>
          <w:szCs w:val="28"/>
        </w:rPr>
        <w:t xml:space="preserve">Освоение содержания учебной дисциплины «Астрономия» обеспечивает достижение студентами следующих </w:t>
      </w:r>
      <w:r w:rsidRPr="00001192">
        <w:rPr>
          <w:bCs/>
          <w:sz w:val="28"/>
          <w:szCs w:val="28"/>
        </w:rPr>
        <w:t>результатов:</w:t>
      </w:r>
    </w:p>
    <w:p w:rsidR="00136462" w:rsidRPr="00001192" w:rsidRDefault="00136462" w:rsidP="0000119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001192">
        <w:rPr>
          <w:b/>
          <w:bCs/>
          <w:iCs/>
          <w:sz w:val="28"/>
          <w:szCs w:val="28"/>
        </w:rPr>
        <w:t>личностных</w:t>
      </w:r>
      <w:r w:rsidRPr="00001192">
        <w:rPr>
          <w:b/>
          <w:bCs/>
          <w:sz w:val="28"/>
          <w:szCs w:val="28"/>
        </w:rPr>
        <w:t>:</w:t>
      </w:r>
    </w:p>
    <w:p w:rsidR="00136462" w:rsidRPr="00001192" w:rsidRDefault="00136462" w:rsidP="00485F41">
      <w:pPr>
        <w:pStyle w:val="af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 xml:space="preserve">устойчивый интерес к истории и достижениям в области естественных наук, чувство гордости за российские естественные науки;  </w:t>
      </w:r>
    </w:p>
    <w:p w:rsidR="00136462" w:rsidRPr="00001192" w:rsidRDefault="00136462" w:rsidP="00485F41">
      <w:pPr>
        <w:pStyle w:val="af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 xml:space="preserve">готовность к продолжению образования, повышению квалификации в избранной профессиональной деятельности с использованием знаний в области естественных наук;  </w:t>
      </w:r>
    </w:p>
    <w:p w:rsidR="00136462" w:rsidRPr="00001192" w:rsidRDefault="00136462" w:rsidP="00485F41">
      <w:pPr>
        <w:pStyle w:val="af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lastRenderedPageBreak/>
        <w:t xml:space="preserve">объективное осознание значимости компетенций в области естественных наук для человека и общества, умение использовать технологические достижения в области физики для повышения собственного интеллектуального развития в выбранной профессиональной деятельности;  </w:t>
      </w:r>
    </w:p>
    <w:p w:rsidR="00136462" w:rsidRPr="00001192" w:rsidRDefault="00136462" w:rsidP="00485F41">
      <w:pPr>
        <w:pStyle w:val="af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 xml:space="preserve">умение проанализировать техногенные последствия для окружающей среды, бытовой и производственной деятельности человека;  </w:t>
      </w:r>
    </w:p>
    <w:p w:rsidR="00136462" w:rsidRPr="00001192" w:rsidRDefault="00136462" w:rsidP="00485F41">
      <w:pPr>
        <w:pStyle w:val="af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 xml:space="preserve">готовность самостоятельно добывать новые для себя естественнонаучные знания с использованием для этого доступных источников информации;  </w:t>
      </w:r>
    </w:p>
    <w:p w:rsidR="00136462" w:rsidRPr="00001192" w:rsidRDefault="00136462" w:rsidP="00485F41">
      <w:pPr>
        <w:pStyle w:val="af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 xml:space="preserve">умение управлять своей познавательной деятельностью, проводить самооценку уровня собственного интеллектуального развития;  </w:t>
      </w:r>
    </w:p>
    <w:p w:rsidR="00136462" w:rsidRPr="00001192" w:rsidRDefault="00136462" w:rsidP="00485F41">
      <w:pPr>
        <w:pStyle w:val="af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 xml:space="preserve">умение выстраивать конструктивные взаимоотношения в команде по решению общих задач в области естествознания; </w:t>
      </w:r>
    </w:p>
    <w:p w:rsidR="00136462" w:rsidRPr="00001192" w:rsidRDefault="008B1109" w:rsidP="00485F41">
      <w:pPr>
        <w:pStyle w:val="af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достаточный уровень </w:t>
      </w:r>
      <w:r w:rsidRPr="008B1109">
        <w:rPr>
          <w:sz w:val="28"/>
          <w:szCs w:val="28"/>
        </w:rPr>
        <w:t>общей</w:t>
      </w:r>
      <w:r w:rsidR="00136462" w:rsidRPr="008B1109">
        <w:rPr>
          <w:sz w:val="28"/>
          <w:szCs w:val="28"/>
        </w:rPr>
        <w:t xml:space="preserve"> </w:t>
      </w:r>
      <w:r w:rsidR="00136462" w:rsidRPr="00001192">
        <w:rPr>
          <w:sz w:val="28"/>
          <w:szCs w:val="28"/>
        </w:rPr>
        <w:t>образованности</w:t>
      </w:r>
      <w:r w:rsidR="00E6121F">
        <w:rPr>
          <w:sz w:val="28"/>
          <w:szCs w:val="28"/>
        </w:rPr>
        <w:t>.</w:t>
      </w:r>
      <w:r w:rsidRPr="008B1109">
        <w:t xml:space="preserve"> </w:t>
      </w:r>
    </w:p>
    <w:p w:rsidR="00136462" w:rsidRPr="00001192" w:rsidRDefault="00136462" w:rsidP="00001192">
      <w:pPr>
        <w:pStyle w:val="af"/>
        <w:autoSpaceDE w:val="0"/>
        <w:autoSpaceDN w:val="0"/>
        <w:adjustRightInd w:val="0"/>
        <w:spacing w:after="0" w:line="240" w:lineRule="auto"/>
        <w:ind w:left="709"/>
        <w:jc w:val="both"/>
        <w:rPr>
          <w:b/>
          <w:bCs/>
          <w:iCs/>
          <w:sz w:val="28"/>
          <w:szCs w:val="28"/>
        </w:rPr>
      </w:pPr>
      <w:proofErr w:type="spellStart"/>
      <w:r w:rsidRPr="00001192">
        <w:rPr>
          <w:b/>
          <w:bCs/>
          <w:iCs/>
          <w:sz w:val="28"/>
          <w:szCs w:val="28"/>
        </w:rPr>
        <w:t>метапредметных</w:t>
      </w:r>
      <w:proofErr w:type="spellEnd"/>
      <w:r w:rsidRPr="00001192">
        <w:rPr>
          <w:b/>
          <w:bCs/>
          <w:iCs/>
          <w:sz w:val="28"/>
          <w:szCs w:val="28"/>
        </w:rPr>
        <w:t xml:space="preserve">:  </w:t>
      </w:r>
    </w:p>
    <w:p w:rsidR="00136462" w:rsidRPr="00001192" w:rsidRDefault="00136462" w:rsidP="00485F41">
      <w:pPr>
        <w:pStyle w:val="af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 xml:space="preserve">овладение умениями и навыками различных видов познавательной деятельности для изучения разных сторон окружающего естественного мира;  </w:t>
      </w:r>
    </w:p>
    <w:p w:rsidR="00136462" w:rsidRPr="00001192" w:rsidRDefault="00136462" w:rsidP="00485F41">
      <w:pPr>
        <w:pStyle w:val="af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 xml:space="preserve">применение основных методов познания (наблюдения, научного эксперимента) для изучения различных сторон естественнонаучной картины мира, с которыми возникает необходимость сталкиваться в профессиональной сфере;  </w:t>
      </w:r>
    </w:p>
    <w:p w:rsidR="00136462" w:rsidRPr="00001192" w:rsidRDefault="00136462" w:rsidP="00485F41">
      <w:pPr>
        <w:pStyle w:val="af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 xml:space="preserve">умение определять цели и задачи деятельности, выбирать средства для их достижения на практике;  </w:t>
      </w:r>
    </w:p>
    <w:p w:rsidR="00136462" w:rsidRPr="00001192" w:rsidRDefault="00136462" w:rsidP="00485F41">
      <w:pPr>
        <w:pStyle w:val="af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 xml:space="preserve">умение использовать различные источники для получения естественнонаучной информации и оценивать ее достоверность для достижения поставленных целей и задач;  </w:t>
      </w:r>
    </w:p>
    <w:p w:rsidR="00136462" w:rsidRPr="00001192" w:rsidRDefault="00136462" w:rsidP="00001192">
      <w:pPr>
        <w:autoSpaceDE w:val="0"/>
        <w:autoSpaceDN w:val="0"/>
        <w:adjustRightInd w:val="0"/>
        <w:ind w:firstLine="709"/>
        <w:jc w:val="both"/>
        <w:rPr>
          <w:b/>
          <w:bCs/>
          <w:iCs/>
          <w:sz w:val="28"/>
          <w:szCs w:val="28"/>
        </w:rPr>
      </w:pPr>
      <w:r w:rsidRPr="00001192">
        <w:rPr>
          <w:b/>
          <w:bCs/>
          <w:iCs/>
          <w:sz w:val="28"/>
          <w:szCs w:val="28"/>
        </w:rPr>
        <w:t xml:space="preserve">предметных:  </w:t>
      </w:r>
    </w:p>
    <w:p w:rsidR="00136462" w:rsidRPr="00001192" w:rsidRDefault="00136462" w:rsidP="00485F41">
      <w:pPr>
        <w:pStyle w:val="af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001192">
        <w:rPr>
          <w:sz w:val="28"/>
          <w:szCs w:val="28"/>
        </w:rPr>
        <w:t>сформированность</w:t>
      </w:r>
      <w:proofErr w:type="spellEnd"/>
      <w:r w:rsidRPr="00001192">
        <w:rPr>
          <w:sz w:val="28"/>
          <w:szCs w:val="28"/>
        </w:rPr>
        <w:t xml:space="preserve"> представлений о целостной современной естественнонаучной картине мира, природе как единой целостной системе, взаимосвязи человека, природы и общества, пространственно-временных масштабах Вселенной;  </w:t>
      </w:r>
    </w:p>
    <w:p w:rsidR="00136462" w:rsidRPr="00001192" w:rsidRDefault="00136462" w:rsidP="00485F41">
      <w:pPr>
        <w:pStyle w:val="af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 xml:space="preserve">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технологий;  </w:t>
      </w:r>
    </w:p>
    <w:p w:rsidR="00136462" w:rsidRPr="00001192" w:rsidRDefault="00136462" w:rsidP="00485F41">
      <w:pPr>
        <w:pStyle w:val="af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001192">
        <w:rPr>
          <w:sz w:val="28"/>
          <w:szCs w:val="28"/>
        </w:rPr>
        <w:t>сформированность</w:t>
      </w:r>
      <w:proofErr w:type="spellEnd"/>
      <w:r w:rsidRPr="00001192">
        <w:rPr>
          <w:sz w:val="28"/>
          <w:szCs w:val="28"/>
        </w:rPr>
        <w:t xml:space="preserve"> умения применять естественнонаучные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  </w:t>
      </w:r>
    </w:p>
    <w:p w:rsidR="00136462" w:rsidRPr="00001192" w:rsidRDefault="00136462" w:rsidP="00485F41">
      <w:pPr>
        <w:pStyle w:val="af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001192">
        <w:rPr>
          <w:sz w:val="28"/>
          <w:szCs w:val="28"/>
        </w:rPr>
        <w:t>сформированность</w:t>
      </w:r>
      <w:proofErr w:type="spellEnd"/>
      <w:r w:rsidRPr="00001192">
        <w:rPr>
          <w:sz w:val="28"/>
          <w:szCs w:val="28"/>
        </w:rPr>
        <w:t xml:space="preserve"> представлений о научном методе познания природы и средствах изучения </w:t>
      </w:r>
      <w:proofErr w:type="spellStart"/>
      <w:r w:rsidRPr="00001192">
        <w:rPr>
          <w:sz w:val="28"/>
          <w:szCs w:val="28"/>
        </w:rPr>
        <w:t>мегамира</w:t>
      </w:r>
      <w:proofErr w:type="spellEnd"/>
      <w:r w:rsidRPr="00001192">
        <w:rPr>
          <w:sz w:val="28"/>
          <w:szCs w:val="28"/>
        </w:rPr>
        <w:t xml:space="preserve">, макромира и микромира; владение приемами естественнонаучных наблюдений, опытов, исследований и оценки достоверности полученных результатов;  </w:t>
      </w:r>
    </w:p>
    <w:p w:rsidR="00136462" w:rsidRPr="00001192" w:rsidRDefault="00136462" w:rsidP="00485F41">
      <w:pPr>
        <w:pStyle w:val="af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 xml:space="preserve">владение понятийным аппаратом естественных наук, позволяющим познавать мир, участвовать в дискуссиях по естественнонаучным вопросам, использовать различные источники информации для подготовки собственных </w:t>
      </w:r>
      <w:r w:rsidRPr="00001192">
        <w:rPr>
          <w:sz w:val="28"/>
          <w:szCs w:val="28"/>
        </w:rPr>
        <w:lastRenderedPageBreak/>
        <w:t xml:space="preserve">работ, критически относиться к сообщениям  СМИ, содержащим научную информацию;  </w:t>
      </w:r>
    </w:p>
    <w:p w:rsidR="00136462" w:rsidRPr="00001192" w:rsidRDefault="00136462" w:rsidP="00485F41">
      <w:pPr>
        <w:pStyle w:val="af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001192">
        <w:rPr>
          <w:sz w:val="28"/>
          <w:szCs w:val="28"/>
        </w:rPr>
        <w:t>сформированность</w:t>
      </w:r>
      <w:proofErr w:type="spellEnd"/>
      <w:r w:rsidRPr="00001192">
        <w:rPr>
          <w:sz w:val="28"/>
          <w:szCs w:val="28"/>
        </w:rPr>
        <w:t xml:space="preserve"> умений понимать значимость естественнонаучного знания для каждого человека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системой ценностей. </w:t>
      </w:r>
    </w:p>
    <w:p w:rsidR="00136462" w:rsidRPr="00001192" w:rsidRDefault="00136462" w:rsidP="00001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  <w:u w:val="single"/>
        </w:rPr>
      </w:pPr>
      <w:r w:rsidRPr="00001192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8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949"/>
      </w:tblGrid>
      <w:tr w:rsidR="00136462" w:rsidRPr="00001192" w:rsidTr="00001192">
        <w:trPr>
          <w:trHeight w:val="460"/>
          <w:jc w:val="center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6462" w:rsidRPr="00001192" w:rsidRDefault="00136462" w:rsidP="00001192">
            <w:pPr>
              <w:jc w:val="center"/>
              <w:rPr>
                <w:sz w:val="28"/>
                <w:szCs w:val="28"/>
              </w:rPr>
            </w:pPr>
            <w:r w:rsidRPr="00001192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6462" w:rsidRPr="00001192" w:rsidRDefault="00136462" w:rsidP="00001192">
            <w:pPr>
              <w:jc w:val="center"/>
              <w:rPr>
                <w:iCs/>
                <w:sz w:val="28"/>
                <w:szCs w:val="28"/>
              </w:rPr>
            </w:pPr>
            <w:r w:rsidRPr="00001192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136462" w:rsidRPr="00001192" w:rsidTr="00001192">
        <w:trPr>
          <w:trHeight w:val="285"/>
          <w:jc w:val="center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6462" w:rsidRPr="00001192" w:rsidRDefault="00136462" w:rsidP="00001192">
            <w:pPr>
              <w:rPr>
                <w:bCs/>
                <w:sz w:val="28"/>
                <w:szCs w:val="28"/>
              </w:rPr>
            </w:pPr>
            <w:r w:rsidRPr="00001192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6462" w:rsidRPr="00001192" w:rsidRDefault="00136462" w:rsidP="00001192">
            <w:pPr>
              <w:jc w:val="center"/>
              <w:rPr>
                <w:iCs/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54</w:t>
            </w:r>
          </w:p>
        </w:tc>
      </w:tr>
      <w:tr w:rsidR="00136462" w:rsidRPr="00001192" w:rsidTr="00001192">
        <w:trPr>
          <w:trHeight w:val="285"/>
          <w:jc w:val="center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6462" w:rsidRPr="00001192" w:rsidRDefault="00136462" w:rsidP="00001192">
            <w:pPr>
              <w:rPr>
                <w:bCs/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6462" w:rsidRPr="00001192" w:rsidRDefault="00136462" w:rsidP="00001192">
            <w:pPr>
              <w:jc w:val="center"/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18</w:t>
            </w:r>
          </w:p>
        </w:tc>
      </w:tr>
      <w:tr w:rsidR="00136462" w:rsidRPr="00001192" w:rsidTr="00001192">
        <w:trPr>
          <w:jc w:val="center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6462" w:rsidRPr="00001192" w:rsidRDefault="00136462" w:rsidP="00001192">
            <w:pPr>
              <w:jc w:val="both"/>
              <w:rPr>
                <w:sz w:val="28"/>
                <w:szCs w:val="28"/>
              </w:rPr>
            </w:pPr>
            <w:r w:rsidRPr="00001192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6462" w:rsidRPr="00001192" w:rsidRDefault="00136462" w:rsidP="00001192">
            <w:pPr>
              <w:jc w:val="center"/>
              <w:rPr>
                <w:iCs/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36</w:t>
            </w:r>
          </w:p>
        </w:tc>
      </w:tr>
      <w:tr w:rsidR="00136462" w:rsidRPr="00001192" w:rsidTr="00001192">
        <w:trPr>
          <w:jc w:val="center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36462" w:rsidRPr="00001192" w:rsidRDefault="00136462" w:rsidP="00001192">
            <w:pPr>
              <w:jc w:val="both"/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36462" w:rsidRPr="00001192" w:rsidRDefault="00136462" w:rsidP="00001192">
            <w:pPr>
              <w:jc w:val="center"/>
              <w:rPr>
                <w:iCs/>
                <w:sz w:val="28"/>
                <w:szCs w:val="28"/>
              </w:rPr>
            </w:pPr>
            <w:r w:rsidRPr="00001192">
              <w:rPr>
                <w:iCs/>
                <w:sz w:val="28"/>
                <w:szCs w:val="28"/>
              </w:rPr>
              <w:t>10</w:t>
            </w:r>
          </w:p>
        </w:tc>
      </w:tr>
      <w:tr w:rsidR="00136462" w:rsidRPr="00001192" w:rsidTr="00001192">
        <w:trPr>
          <w:jc w:val="center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62" w:rsidRPr="00001192" w:rsidRDefault="00136462" w:rsidP="00001192">
            <w:pPr>
              <w:jc w:val="center"/>
              <w:rPr>
                <w:sz w:val="28"/>
                <w:szCs w:val="28"/>
              </w:rPr>
            </w:pPr>
            <w:r w:rsidRPr="00001192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136462" w:rsidRPr="00001192" w:rsidTr="00001192">
        <w:trPr>
          <w:jc w:val="center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62" w:rsidRPr="00001192" w:rsidRDefault="00136462" w:rsidP="00001192">
            <w:pPr>
              <w:jc w:val="both"/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1 семестр - дифференцированный зачет</w:t>
            </w:r>
          </w:p>
        </w:tc>
      </w:tr>
    </w:tbl>
    <w:p w:rsidR="00136462" w:rsidRPr="00001192" w:rsidRDefault="00136462" w:rsidP="00001192">
      <w:pPr>
        <w:pStyle w:val="Default"/>
        <w:jc w:val="center"/>
        <w:rPr>
          <w:bCs/>
          <w:color w:val="auto"/>
          <w:sz w:val="28"/>
          <w:szCs w:val="28"/>
        </w:rPr>
      </w:pPr>
    </w:p>
    <w:p w:rsidR="004662A4" w:rsidRPr="00001192" w:rsidRDefault="004662A4" w:rsidP="00001192">
      <w:pPr>
        <w:pStyle w:val="Default"/>
        <w:jc w:val="center"/>
        <w:rPr>
          <w:bCs/>
          <w:color w:val="auto"/>
          <w:sz w:val="28"/>
          <w:szCs w:val="28"/>
        </w:rPr>
      </w:pPr>
      <w:r w:rsidRPr="00001192">
        <w:rPr>
          <w:bCs/>
          <w:color w:val="auto"/>
          <w:sz w:val="28"/>
          <w:szCs w:val="28"/>
        </w:rPr>
        <w:t>ОУБп.00 Профильные общеобразовательные учебные дисциплины</w:t>
      </w:r>
    </w:p>
    <w:p w:rsidR="004662A4" w:rsidRPr="00001192" w:rsidRDefault="004662A4" w:rsidP="00001192">
      <w:pPr>
        <w:pStyle w:val="Default"/>
        <w:rPr>
          <w:b/>
          <w:bCs/>
          <w:color w:val="auto"/>
          <w:sz w:val="28"/>
          <w:szCs w:val="28"/>
        </w:rPr>
      </w:pPr>
    </w:p>
    <w:p w:rsidR="002B6F61" w:rsidRPr="00001192" w:rsidRDefault="000C5D81" w:rsidP="00001192">
      <w:pPr>
        <w:pStyle w:val="Default"/>
        <w:jc w:val="center"/>
        <w:rPr>
          <w:b/>
          <w:color w:val="auto"/>
          <w:sz w:val="28"/>
          <w:szCs w:val="28"/>
        </w:rPr>
      </w:pPr>
      <w:r w:rsidRPr="00001192">
        <w:rPr>
          <w:b/>
          <w:color w:val="auto"/>
          <w:sz w:val="28"/>
          <w:szCs w:val="28"/>
        </w:rPr>
        <w:t>ОУДп.12</w:t>
      </w:r>
      <w:r w:rsidR="002B6F61" w:rsidRPr="00001192">
        <w:rPr>
          <w:b/>
          <w:color w:val="auto"/>
          <w:sz w:val="28"/>
          <w:szCs w:val="28"/>
        </w:rPr>
        <w:t xml:space="preserve"> Математика</w:t>
      </w:r>
    </w:p>
    <w:p w:rsidR="002B6F61" w:rsidRPr="00001192" w:rsidRDefault="002B6F61" w:rsidP="00001192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001192">
        <w:rPr>
          <w:b/>
          <w:bCs/>
          <w:color w:val="auto"/>
          <w:sz w:val="28"/>
          <w:szCs w:val="28"/>
        </w:rPr>
        <w:t xml:space="preserve">1.Цель дисциплины: </w:t>
      </w:r>
    </w:p>
    <w:p w:rsidR="002B6F61" w:rsidRPr="00001192" w:rsidRDefault="002B6F61" w:rsidP="00485F41">
      <w:pPr>
        <w:pStyle w:val="af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обеспечение  сформированности  представлений  о  социальных, культурных  и  исторических факторах становления математики;</w:t>
      </w:r>
    </w:p>
    <w:p w:rsidR="002B6F61" w:rsidRPr="00001192" w:rsidRDefault="002B6F61" w:rsidP="00485F41">
      <w:pPr>
        <w:pStyle w:val="af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обеспечение  сформированности  логического,  алгоритмического  и  математического мышления;</w:t>
      </w:r>
    </w:p>
    <w:p w:rsidR="002B6F61" w:rsidRPr="00001192" w:rsidRDefault="002B6F61" w:rsidP="00485F41">
      <w:pPr>
        <w:pStyle w:val="af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обеспечение сформированности умений применять полученные знания при решении различных задач;</w:t>
      </w:r>
    </w:p>
    <w:p w:rsidR="002B6F61" w:rsidRPr="00001192" w:rsidRDefault="002B6F61" w:rsidP="00485F41">
      <w:pPr>
        <w:pStyle w:val="af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обеспечение  сформированности  представлений  о  математике  как  части  общечеловеческой культуры, универсальном языке науки, позволяющем описывать и изучать реальные процессы и явления.</w:t>
      </w:r>
    </w:p>
    <w:p w:rsidR="002B6F61" w:rsidRPr="00001192" w:rsidRDefault="002B6F61" w:rsidP="00001192">
      <w:pPr>
        <w:pStyle w:val="Default"/>
        <w:ind w:firstLine="708"/>
        <w:rPr>
          <w:b/>
          <w:bCs/>
          <w:color w:val="auto"/>
          <w:sz w:val="28"/>
          <w:szCs w:val="28"/>
        </w:rPr>
      </w:pPr>
      <w:r w:rsidRPr="00001192">
        <w:rPr>
          <w:b/>
          <w:bCs/>
          <w:color w:val="auto"/>
          <w:sz w:val="28"/>
          <w:szCs w:val="28"/>
        </w:rPr>
        <w:t>2. Место дисциплины в структуре ОПОП:</w:t>
      </w:r>
    </w:p>
    <w:p w:rsidR="002B6F61" w:rsidRPr="00001192" w:rsidRDefault="002B6F61" w:rsidP="00001192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001192">
        <w:rPr>
          <w:color w:val="auto"/>
          <w:sz w:val="28"/>
          <w:szCs w:val="28"/>
        </w:rPr>
        <w:t xml:space="preserve">Дисциплина «Математика» </w:t>
      </w:r>
      <w:r w:rsidRPr="00001192">
        <w:rPr>
          <w:rFonts w:eastAsiaTheme="minorHAnsi"/>
          <w:sz w:val="28"/>
          <w:szCs w:val="28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</w:t>
      </w:r>
      <w:r w:rsidRPr="00001192">
        <w:rPr>
          <w:color w:val="auto"/>
          <w:sz w:val="28"/>
          <w:szCs w:val="28"/>
        </w:rPr>
        <w:t xml:space="preserve"> по специальности </w:t>
      </w:r>
      <w:r w:rsidR="009302B5" w:rsidRPr="00001192">
        <w:rPr>
          <w:color w:val="auto"/>
          <w:sz w:val="28"/>
          <w:szCs w:val="28"/>
        </w:rPr>
        <w:t>38.02.04 Коммерция</w:t>
      </w:r>
      <w:r w:rsidRPr="00001192">
        <w:rPr>
          <w:b/>
          <w:bCs/>
          <w:color w:val="auto"/>
          <w:sz w:val="28"/>
          <w:szCs w:val="28"/>
        </w:rPr>
        <w:t xml:space="preserve"> </w:t>
      </w:r>
      <w:r w:rsidR="00136462" w:rsidRPr="00001192">
        <w:rPr>
          <w:bCs/>
          <w:color w:val="auto"/>
          <w:sz w:val="28"/>
          <w:szCs w:val="28"/>
        </w:rPr>
        <w:t>(по отраслям)</w:t>
      </w:r>
      <w:r w:rsidR="000D354C">
        <w:rPr>
          <w:bCs/>
          <w:color w:val="auto"/>
          <w:sz w:val="28"/>
          <w:szCs w:val="28"/>
        </w:rPr>
        <w:t>.</w:t>
      </w:r>
    </w:p>
    <w:p w:rsidR="002B6F61" w:rsidRPr="00001192" w:rsidRDefault="002B6F61" w:rsidP="0000119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01192">
        <w:rPr>
          <w:b/>
          <w:bCs/>
          <w:color w:val="auto"/>
          <w:sz w:val="28"/>
          <w:szCs w:val="28"/>
        </w:rPr>
        <w:t xml:space="preserve">3. Требования к результатам освоения содержания дисциплины: </w:t>
      </w:r>
    </w:p>
    <w:p w:rsidR="002B6F61" w:rsidRPr="00001192" w:rsidRDefault="002B6F61" w:rsidP="00001192">
      <w:pPr>
        <w:ind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Освоение содержания учебной дисциплины «Математика» обеспечивает достижение студентами следующих результатов:</w:t>
      </w:r>
    </w:p>
    <w:p w:rsidR="002B6F61" w:rsidRPr="00001192" w:rsidRDefault="002B6F61" w:rsidP="00001192">
      <w:pPr>
        <w:ind w:firstLine="709"/>
        <w:jc w:val="both"/>
        <w:rPr>
          <w:b/>
          <w:i/>
          <w:sz w:val="28"/>
          <w:szCs w:val="28"/>
        </w:rPr>
      </w:pPr>
      <w:r w:rsidRPr="00001192">
        <w:rPr>
          <w:b/>
          <w:i/>
          <w:sz w:val="28"/>
          <w:szCs w:val="28"/>
        </w:rPr>
        <w:t>личностных:</w:t>
      </w:r>
    </w:p>
    <w:p w:rsidR="00E6121F" w:rsidRPr="00001192" w:rsidRDefault="00E6121F" w:rsidP="00485F41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6121F">
        <w:rPr>
          <w:sz w:val="28"/>
          <w:szCs w:val="28"/>
        </w:rPr>
        <w:t>достаточный уровень общей образованности</w:t>
      </w:r>
      <w:r w:rsidR="008B1109">
        <w:rPr>
          <w:sz w:val="28"/>
          <w:szCs w:val="28"/>
        </w:rPr>
        <w:t>.</w:t>
      </w:r>
    </w:p>
    <w:p w:rsidR="002B6F61" w:rsidRPr="00E6121F" w:rsidRDefault="002B6F61" w:rsidP="00E6121F">
      <w:pPr>
        <w:ind w:firstLine="709"/>
        <w:jc w:val="both"/>
        <w:rPr>
          <w:b/>
          <w:i/>
          <w:sz w:val="28"/>
          <w:szCs w:val="28"/>
        </w:rPr>
      </w:pPr>
      <w:proofErr w:type="spellStart"/>
      <w:r w:rsidRPr="00E6121F">
        <w:rPr>
          <w:b/>
          <w:i/>
          <w:sz w:val="28"/>
          <w:szCs w:val="28"/>
        </w:rPr>
        <w:t>метапредметных</w:t>
      </w:r>
      <w:proofErr w:type="spellEnd"/>
      <w:r w:rsidRPr="00E6121F">
        <w:rPr>
          <w:b/>
          <w:i/>
          <w:sz w:val="28"/>
          <w:szCs w:val="28"/>
        </w:rPr>
        <w:t>:</w:t>
      </w:r>
    </w:p>
    <w:p w:rsidR="002B6F61" w:rsidRPr="00001192" w:rsidRDefault="002B6F61" w:rsidP="00485F41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умение  самостоятельно  определять  цели  деятельности  и  составлять  планы  деятельности;  самостоятельно  осуществлять,  контролировать  и 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2B6F61" w:rsidRPr="00001192" w:rsidRDefault="002B6F61" w:rsidP="00485F41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lastRenderedPageBreak/>
        <w:t xml:space="preserve">умение  продуктивно  общаться  и  взаимодействовать  в  процессе  совместной  </w:t>
      </w:r>
      <w:r w:rsidRPr="00001192">
        <w:rPr>
          <w:sz w:val="28"/>
          <w:szCs w:val="28"/>
        </w:rPr>
        <w:tab/>
        <w:t xml:space="preserve"> деятельности, учитывать позиции других участников деятельности, эффективно разрешать конфликты;</w:t>
      </w:r>
    </w:p>
    <w:p w:rsidR="002B6F61" w:rsidRPr="00001192" w:rsidRDefault="002B6F61" w:rsidP="00485F41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владение навыками познавательной, учебно-исследовательской и проектной деятельности,  навыками  разрешения  проблем;  способность  и  готовность  к самостоятельному поиску методов решения практических задач, применению различных методов познания;</w:t>
      </w:r>
    </w:p>
    <w:p w:rsidR="002B6F61" w:rsidRPr="00001192" w:rsidRDefault="002B6F61" w:rsidP="00485F41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готовность и способность к самостоятельной информационно-познавательной  деятельности,  включая  умение  ориентироваться  в  различных  источниках информации,  критически  оценивать  и  интерпретировать  информацию,  получаемую из различных источников;</w:t>
      </w:r>
    </w:p>
    <w:p w:rsidR="002B6F61" w:rsidRPr="00001192" w:rsidRDefault="002B6F61" w:rsidP="00485F41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владение  языковыми  средствами:  умение  ясно,  логично  и  точно  излагать свою точку зрения, использовать адекватные языковые средства;</w:t>
      </w:r>
    </w:p>
    <w:p w:rsidR="002B6F61" w:rsidRPr="00001192" w:rsidRDefault="002B6F61" w:rsidP="00485F41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владение навыками познавательной рефлексии как осознания совершаемых   действий  и  мыслительных  процессов,  их  результатов  и  оснований,  границ своего  знания  и  незнания,  новых  познавательных  задач  и  сре</w:t>
      </w:r>
      <w:proofErr w:type="gramStart"/>
      <w:r w:rsidRPr="00001192">
        <w:rPr>
          <w:sz w:val="28"/>
          <w:szCs w:val="28"/>
        </w:rPr>
        <w:t>дств  дл</w:t>
      </w:r>
      <w:proofErr w:type="gramEnd"/>
      <w:r w:rsidRPr="00001192">
        <w:rPr>
          <w:sz w:val="28"/>
          <w:szCs w:val="28"/>
        </w:rPr>
        <w:t>я  их достижения;</w:t>
      </w:r>
    </w:p>
    <w:p w:rsidR="002B6F61" w:rsidRPr="00001192" w:rsidRDefault="002B6F61" w:rsidP="00485F41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целеустремленность  в  поисках  и  принятии  решений,  сообразительность  и  интуиция,  развитость  пространственных  представлений;  способность  воспринимать красоту и гармонию мира;</w:t>
      </w:r>
    </w:p>
    <w:p w:rsidR="002B6F61" w:rsidRPr="00001192" w:rsidRDefault="002B6F61" w:rsidP="00001192">
      <w:pPr>
        <w:ind w:firstLine="709"/>
        <w:jc w:val="both"/>
        <w:rPr>
          <w:b/>
          <w:i/>
          <w:sz w:val="28"/>
          <w:szCs w:val="28"/>
        </w:rPr>
      </w:pPr>
      <w:r w:rsidRPr="00001192">
        <w:rPr>
          <w:b/>
          <w:i/>
          <w:sz w:val="28"/>
          <w:szCs w:val="28"/>
        </w:rPr>
        <w:t>предметных:</w:t>
      </w:r>
    </w:p>
    <w:p w:rsidR="002B6F61" w:rsidRPr="00001192" w:rsidRDefault="002B6F61" w:rsidP="00485F41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сформированность представлений о математике как части мировой культуры  и месте математики в современной цивилизации, способах описания явлений реального мира на математическом языке;</w:t>
      </w:r>
    </w:p>
    <w:p w:rsidR="002B6F61" w:rsidRPr="00001192" w:rsidRDefault="002B6F61" w:rsidP="00485F41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сформированность представлений о математических понятиях как важнейших  математических  моделях,  позволяющих  описывать  и  изучать  разные процессы и явления; понимание возможности аксиоматического построения математических теорий;</w:t>
      </w:r>
    </w:p>
    <w:p w:rsidR="002B6F61" w:rsidRPr="00001192" w:rsidRDefault="002B6F61" w:rsidP="00485F41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 xml:space="preserve">владение методами доказательств и алгоритмов решения, умение их применять, проводить доказательные рассуждения в ходе решения задач; </w:t>
      </w:r>
    </w:p>
    <w:p w:rsidR="002B6F61" w:rsidRPr="00001192" w:rsidRDefault="002B6F61" w:rsidP="00485F41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 xml:space="preserve">владение стандартными приемами решения рациональных и иррациональных,  </w:t>
      </w:r>
      <w:r w:rsidRPr="00001192">
        <w:rPr>
          <w:sz w:val="28"/>
          <w:szCs w:val="28"/>
        </w:rPr>
        <w:tab/>
        <w:t xml:space="preserve">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2B6F61" w:rsidRPr="00001192" w:rsidRDefault="002B6F61" w:rsidP="00485F41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сформированность  представлений  об  основных  понятиях  математического  анализа и их свойствах, владение умением характеризовать поведение функций,  использование  полученных  знаний  для  описания  и  анализа  реальных зависимостей;</w:t>
      </w:r>
    </w:p>
    <w:p w:rsidR="002B6F61" w:rsidRPr="00001192" w:rsidRDefault="002B6F61" w:rsidP="00485F41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 изученных  свойств  геометрических  фигур  и  формул  для  решения геометрических задач и задач с практическим содержанием;</w:t>
      </w:r>
    </w:p>
    <w:p w:rsidR="002B6F61" w:rsidRPr="00001192" w:rsidRDefault="002B6F61" w:rsidP="00485F41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 xml:space="preserve">сформированность  представлений  о  процессах  и  явлениях,  имеющих  вероятностный  характер,  статистических  закономерностях  в  </w:t>
      </w:r>
      <w:r w:rsidRPr="00001192">
        <w:rPr>
          <w:sz w:val="28"/>
          <w:szCs w:val="28"/>
        </w:rPr>
        <w:lastRenderedPageBreak/>
        <w:t>реальном  мире, основных понятиях элементарной теории вероятностей; умений находить и оценивать  вероятности  наступления  событий  в  простейших  практических ситуациях и основные характеристики случайных величин;</w:t>
      </w:r>
    </w:p>
    <w:p w:rsidR="002B6F61" w:rsidRPr="00001192" w:rsidRDefault="002B6F61" w:rsidP="00485F41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владение  навыками  использования  готовых  компьютерных  программ  при  решении задач.</w:t>
      </w:r>
    </w:p>
    <w:p w:rsidR="002B6F61" w:rsidRPr="00001192" w:rsidRDefault="002B6F61" w:rsidP="00485F41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предметных:</w:t>
      </w:r>
    </w:p>
    <w:p w:rsidR="002B6F61" w:rsidRPr="00001192" w:rsidRDefault="002B6F61" w:rsidP="00485F41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сформированность представлений о математике как части мировой культуры  и месте математики в современной цивилизации, способах описания явлений реального мира на математическом языке;</w:t>
      </w:r>
    </w:p>
    <w:p w:rsidR="002B6F61" w:rsidRPr="00001192" w:rsidRDefault="002B6F61" w:rsidP="00485F41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сформированность представлений о математических понятиях как важнейших  математических  моделях,  позволяющих  описывать  и  изучать  разные процессы и явления; понимание возможности аксиоматического построения математических теорий;</w:t>
      </w:r>
    </w:p>
    <w:p w:rsidR="002B6F61" w:rsidRPr="00001192" w:rsidRDefault="002B6F61" w:rsidP="00485F41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2B6F61" w:rsidRPr="00001192" w:rsidRDefault="002B6F61" w:rsidP="00485F41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2B6F61" w:rsidRPr="00001192" w:rsidRDefault="002B6F61" w:rsidP="00485F41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сформированность  представлений  об  основных  понятиях  математического анализа и их свойствах, владение умением характеризовать поведение функций,  использование  полученных  знаний  для  описания  и  анализа  реальных зависимостей;</w:t>
      </w:r>
    </w:p>
    <w:p w:rsidR="002B6F61" w:rsidRPr="00001192" w:rsidRDefault="002B6F61" w:rsidP="00485F41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 xml:space="preserve">владение основными понятиями о плоских и пространственных геометрических фигурах, их основных свойствах; </w:t>
      </w:r>
    </w:p>
    <w:p w:rsidR="002B6F61" w:rsidRPr="00001192" w:rsidRDefault="002B6F61" w:rsidP="00485F41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сформированность умения распознавать геометрические фигуры на чертежах, моделях и в реальном мире; применение  изученных  свойств  геометрических  фигур  и  формул  для  решения геометрических задач и задач с практическим содержанием;</w:t>
      </w:r>
    </w:p>
    <w:p w:rsidR="002B6F61" w:rsidRPr="00001192" w:rsidRDefault="002B6F61" w:rsidP="00485F41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сформированность  представлений  о  процессах  и  явлениях,  имеющих  вероятностный  характер,  статистических  закономерностях  в  реальном  мире, основных понятиях элементарной теории вероятностей; умений находить и оценивать  вероятности  наступления  событий  в  простейших  практических ситуациях и основные характеристики случайных величин;</w:t>
      </w:r>
    </w:p>
    <w:p w:rsidR="002B6F61" w:rsidRPr="00001192" w:rsidRDefault="002B6F61" w:rsidP="00485F41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владение  навыками  использования  готовых  компьютерных  программ  при  решении задач.</w:t>
      </w:r>
    </w:p>
    <w:p w:rsidR="002B6F61" w:rsidRPr="00001192" w:rsidRDefault="002B6F61" w:rsidP="00001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 w:rsidRPr="00001192">
        <w:rPr>
          <w:b/>
          <w:bCs/>
          <w:sz w:val="28"/>
          <w:szCs w:val="28"/>
        </w:rPr>
        <w:tab/>
        <w:t>4. Объем учебной дисциплины и виды учебной работы</w:t>
      </w:r>
    </w:p>
    <w:tbl>
      <w:tblPr>
        <w:tblW w:w="98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949"/>
      </w:tblGrid>
      <w:tr w:rsidR="002B6F61" w:rsidRPr="00001192" w:rsidTr="00136462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F61" w:rsidRPr="00001192" w:rsidRDefault="002B6F61" w:rsidP="00001192">
            <w:pPr>
              <w:jc w:val="center"/>
              <w:rPr>
                <w:sz w:val="28"/>
                <w:szCs w:val="28"/>
              </w:rPr>
            </w:pPr>
            <w:r w:rsidRPr="00001192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F61" w:rsidRPr="00001192" w:rsidRDefault="002B6F61" w:rsidP="00001192">
            <w:pPr>
              <w:jc w:val="center"/>
              <w:rPr>
                <w:iCs/>
                <w:sz w:val="28"/>
                <w:szCs w:val="28"/>
              </w:rPr>
            </w:pPr>
            <w:r w:rsidRPr="00001192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2B6F61" w:rsidRPr="00001192" w:rsidTr="00136462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F61" w:rsidRPr="00001192" w:rsidRDefault="002B6F61" w:rsidP="00001192">
            <w:pPr>
              <w:rPr>
                <w:bCs/>
                <w:sz w:val="28"/>
                <w:szCs w:val="28"/>
              </w:rPr>
            </w:pPr>
            <w:r w:rsidRPr="00001192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F61" w:rsidRPr="00001192" w:rsidRDefault="008F15C3" w:rsidP="00001192">
            <w:pPr>
              <w:jc w:val="center"/>
              <w:rPr>
                <w:i/>
                <w:iCs/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351</w:t>
            </w:r>
          </w:p>
        </w:tc>
      </w:tr>
      <w:tr w:rsidR="002B6F61" w:rsidRPr="00001192" w:rsidTr="00136462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F61" w:rsidRPr="00001192" w:rsidRDefault="002B6F61" w:rsidP="00001192">
            <w:pPr>
              <w:rPr>
                <w:bCs/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F61" w:rsidRPr="00001192" w:rsidRDefault="008F15C3" w:rsidP="00001192">
            <w:pPr>
              <w:jc w:val="center"/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117</w:t>
            </w:r>
          </w:p>
        </w:tc>
      </w:tr>
      <w:tr w:rsidR="002B6F61" w:rsidRPr="00001192" w:rsidTr="00136462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F61" w:rsidRPr="00001192" w:rsidRDefault="002B6F61" w:rsidP="00001192">
            <w:pPr>
              <w:jc w:val="both"/>
              <w:rPr>
                <w:sz w:val="28"/>
                <w:szCs w:val="28"/>
              </w:rPr>
            </w:pPr>
            <w:r w:rsidRPr="00001192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F61" w:rsidRPr="00001192" w:rsidRDefault="008F15C3" w:rsidP="00001192">
            <w:pPr>
              <w:jc w:val="center"/>
              <w:rPr>
                <w:i/>
                <w:iCs/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234</w:t>
            </w:r>
          </w:p>
        </w:tc>
      </w:tr>
      <w:tr w:rsidR="002B6F61" w:rsidRPr="00001192" w:rsidTr="00136462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B6F61" w:rsidRPr="00001192" w:rsidRDefault="002B6F61" w:rsidP="00001192">
            <w:pPr>
              <w:jc w:val="both"/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B6F61" w:rsidRPr="00001192" w:rsidRDefault="008F15C3" w:rsidP="00001192">
            <w:pPr>
              <w:jc w:val="center"/>
              <w:rPr>
                <w:iCs/>
                <w:sz w:val="28"/>
                <w:szCs w:val="28"/>
              </w:rPr>
            </w:pPr>
            <w:r w:rsidRPr="00001192">
              <w:rPr>
                <w:iCs/>
                <w:sz w:val="28"/>
                <w:szCs w:val="28"/>
              </w:rPr>
              <w:t>90</w:t>
            </w:r>
          </w:p>
        </w:tc>
      </w:tr>
      <w:tr w:rsidR="002B6F61" w:rsidRPr="00001192" w:rsidTr="00136462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61" w:rsidRPr="00001192" w:rsidRDefault="002B6F61" w:rsidP="00001192">
            <w:pPr>
              <w:jc w:val="center"/>
              <w:rPr>
                <w:sz w:val="28"/>
                <w:szCs w:val="28"/>
              </w:rPr>
            </w:pPr>
            <w:r w:rsidRPr="00001192">
              <w:rPr>
                <w:b/>
                <w:sz w:val="28"/>
                <w:szCs w:val="28"/>
              </w:rPr>
              <w:lastRenderedPageBreak/>
              <w:t>Форма отчетности</w:t>
            </w:r>
          </w:p>
        </w:tc>
      </w:tr>
      <w:tr w:rsidR="000C5D81" w:rsidRPr="00001192" w:rsidTr="00136462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1" w:rsidRPr="00001192" w:rsidRDefault="000C5D81" w:rsidP="00001192">
            <w:pPr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1 семестр</w:t>
            </w:r>
          </w:p>
        </w:tc>
      </w:tr>
      <w:tr w:rsidR="002B6F61" w:rsidRPr="00001192" w:rsidTr="00136462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61" w:rsidRPr="00001192" w:rsidRDefault="000C5D81" w:rsidP="00001192">
            <w:pPr>
              <w:jc w:val="both"/>
              <w:rPr>
                <w:b/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2</w:t>
            </w:r>
            <w:r w:rsidR="002B6F61" w:rsidRPr="00001192">
              <w:rPr>
                <w:sz w:val="28"/>
                <w:szCs w:val="28"/>
              </w:rPr>
              <w:t xml:space="preserve"> семестр</w:t>
            </w:r>
            <w:r w:rsidR="002B6F61" w:rsidRPr="00001192">
              <w:rPr>
                <w:b/>
                <w:sz w:val="28"/>
                <w:szCs w:val="28"/>
              </w:rPr>
              <w:t xml:space="preserve"> - </w:t>
            </w:r>
            <w:r w:rsidR="002B6F61" w:rsidRPr="00001192">
              <w:rPr>
                <w:sz w:val="28"/>
                <w:szCs w:val="28"/>
              </w:rPr>
              <w:t>экзамен</w:t>
            </w:r>
          </w:p>
        </w:tc>
      </w:tr>
    </w:tbl>
    <w:p w:rsidR="009302B5" w:rsidRPr="00001192" w:rsidRDefault="009302B5" w:rsidP="00001192">
      <w:pPr>
        <w:pStyle w:val="Default"/>
        <w:rPr>
          <w:b/>
          <w:bCs/>
          <w:sz w:val="28"/>
          <w:szCs w:val="28"/>
        </w:rPr>
      </w:pPr>
    </w:p>
    <w:p w:rsidR="004662A4" w:rsidRPr="00001192" w:rsidRDefault="000C5D81" w:rsidP="00001192">
      <w:pPr>
        <w:pStyle w:val="Default"/>
        <w:jc w:val="center"/>
        <w:rPr>
          <w:sz w:val="28"/>
          <w:szCs w:val="28"/>
        </w:rPr>
      </w:pPr>
      <w:r w:rsidRPr="00001192">
        <w:rPr>
          <w:b/>
          <w:bCs/>
          <w:sz w:val="28"/>
          <w:szCs w:val="28"/>
        </w:rPr>
        <w:t>ОУДп.13</w:t>
      </w:r>
      <w:r w:rsidR="004662A4" w:rsidRPr="00001192">
        <w:rPr>
          <w:b/>
          <w:bCs/>
          <w:sz w:val="28"/>
          <w:szCs w:val="28"/>
        </w:rPr>
        <w:t xml:space="preserve"> Информатика </w:t>
      </w:r>
    </w:p>
    <w:p w:rsidR="004662A4" w:rsidRPr="00001192" w:rsidRDefault="004662A4" w:rsidP="00001192">
      <w:pPr>
        <w:pStyle w:val="Default"/>
        <w:ind w:firstLine="585"/>
        <w:rPr>
          <w:b/>
          <w:bCs/>
          <w:sz w:val="28"/>
          <w:szCs w:val="28"/>
        </w:rPr>
      </w:pPr>
      <w:r w:rsidRPr="00001192">
        <w:rPr>
          <w:b/>
          <w:bCs/>
          <w:sz w:val="28"/>
          <w:szCs w:val="28"/>
        </w:rPr>
        <w:t xml:space="preserve">1. Цель дисциплины: </w:t>
      </w:r>
    </w:p>
    <w:p w:rsidR="004662A4" w:rsidRPr="00001192" w:rsidRDefault="004662A4" w:rsidP="00485F41">
      <w:pPr>
        <w:pStyle w:val="af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 xml:space="preserve">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 </w:t>
      </w:r>
    </w:p>
    <w:p w:rsidR="004662A4" w:rsidRPr="00001192" w:rsidRDefault="004662A4" w:rsidP="00485F41">
      <w:pPr>
        <w:pStyle w:val="af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 xml:space="preserve"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 </w:t>
      </w:r>
    </w:p>
    <w:p w:rsidR="004662A4" w:rsidRPr="00001192" w:rsidRDefault="004662A4" w:rsidP="00485F41">
      <w:pPr>
        <w:pStyle w:val="af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 xml:space="preserve"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 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</w:t>
      </w:r>
    </w:p>
    <w:p w:rsidR="004662A4" w:rsidRPr="00001192" w:rsidRDefault="004662A4" w:rsidP="00485F41">
      <w:pPr>
        <w:pStyle w:val="af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 xml:space="preserve">приобретение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проектной, деятельности; </w:t>
      </w:r>
    </w:p>
    <w:p w:rsidR="004662A4" w:rsidRPr="00001192" w:rsidRDefault="004662A4" w:rsidP="00485F41">
      <w:pPr>
        <w:pStyle w:val="af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 xml:space="preserve">приобретение обучающимися знаний этических аспектов информационной деятельности и информационных коммуникаций в глобальных сетях; </w:t>
      </w:r>
    </w:p>
    <w:p w:rsidR="004662A4" w:rsidRPr="00001192" w:rsidRDefault="004662A4" w:rsidP="00485F41">
      <w:pPr>
        <w:pStyle w:val="af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 xml:space="preserve">осознание ответственности людей, вовлеченных в создание и использование информационных систем, распространение и использование информации; </w:t>
      </w:r>
    </w:p>
    <w:p w:rsidR="004662A4" w:rsidRPr="00001192" w:rsidRDefault="004662A4" w:rsidP="00485F41">
      <w:pPr>
        <w:pStyle w:val="Default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001192">
        <w:rPr>
          <w:sz w:val="28"/>
          <w:szCs w:val="28"/>
        </w:rPr>
        <w:t xml:space="preserve">владение информационной культурой, способностью анализировать и оценивать </w:t>
      </w:r>
      <w:r w:rsidRPr="00001192">
        <w:rPr>
          <w:sz w:val="28"/>
          <w:szCs w:val="28"/>
        </w:rPr>
        <w:tab/>
        <w:t>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4662A4" w:rsidRPr="00001192" w:rsidRDefault="004662A4" w:rsidP="00001192">
      <w:pPr>
        <w:pStyle w:val="Default"/>
        <w:ind w:firstLine="708"/>
        <w:rPr>
          <w:sz w:val="28"/>
          <w:szCs w:val="28"/>
        </w:rPr>
      </w:pPr>
      <w:r w:rsidRPr="00001192">
        <w:rPr>
          <w:b/>
          <w:bCs/>
          <w:sz w:val="28"/>
          <w:szCs w:val="28"/>
        </w:rPr>
        <w:t xml:space="preserve">2. Место дисциплины в структуре ОПОП: </w:t>
      </w:r>
    </w:p>
    <w:p w:rsidR="00322E6A" w:rsidRPr="00001192" w:rsidRDefault="004662A4" w:rsidP="00001192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001192">
        <w:rPr>
          <w:color w:val="auto"/>
          <w:sz w:val="28"/>
          <w:szCs w:val="28"/>
        </w:rPr>
        <w:t xml:space="preserve">Дисциплина «Информатика» </w:t>
      </w:r>
      <w:r w:rsidRPr="00001192">
        <w:rPr>
          <w:rFonts w:eastAsiaTheme="minorHAnsi"/>
          <w:sz w:val="28"/>
          <w:szCs w:val="28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</w:t>
      </w:r>
      <w:r w:rsidRPr="00001192">
        <w:rPr>
          <w:color w:val="auto"/>
          <w:sz w:val="28"/>
          <w:szCs w:val="28"/>
        </w:rPr>
        <w:t xml:space="preserve"> по специальности </w:t>
      </w:r>
      <w:r w:rsidR="009302B5" w:rsidRPr="00001192">
        <w:rPr>
          <w:color w:val="auto"/>
          <w:sz w:val="28"/>
          <w:szCs w:val="28"/>
        </w:rPr>
        <w:t>38.02.04 Коммерция</w:t>
      </w:r>
      <w:r w:rsidR="00322E6A" w:rsidRPr="00001192">
        <w:rPr>
          <w:b/>
          <w:bCs/>
          <w:sz w:val="28"/>
          <w:szCs w:val="28"/>
        </w:rPr>
        <w:t xml:space="preserve"> </w:t>
      </w:r>
      <w:r w:rsidR="00136462" w:rsidRPr="00001192">
        <w:rPr>
          <w:bCs/>
          <w:sz w:val="28"/>
          <w:szCs w:val="28"/>
        </w:rPr>
        <w:t>(по отраслям).</w:t>
      </w:r>
    </w:p>
    <w:p w:rsidR="004662A4" w:rsidRPr="00001192" w:rsidRDefault="004662A4" w:rsidP="00001192">
      <w:pPr>
        <w:pStyle w:val="Default"/>
        <w:ind w:firstLine="708"/>
        <w:jc w:val="both"/>
        <w:rPr>
          <w:sz w:val="28"/>
          <w:szCs w:val="28"/>
        </w:rPr>
      </w:pPr>
      <w:r w:rsidRPr="00001192">
        <w:rPr>
          <w:b/>
          <w:bCs/>
          <w:sz w:val="28"/>
          <w:szCs w:val="28"/>
        </w:rPr>
        <w:t xml:space="preserve">3. Требования к результатам освоения дисциплины: </w:t>
      </w:r>
    </w:p>
    <w:p w:rsidR="004662A4" w:rsidRPr="00001192" w:rsidRDefault="004662A4" w:rsidP="0000119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01192">
        <w:rPr>
          <w:color w:val="000000"/>
          <w:sz w:val="28"/>
          <w:szCs w:val="28"/>
        </w:rPr>
        <w:t>Освоение содержания учебной дисциплины «Информатика» обеспечивает достижение студентами следующих результатов:</w:t>
      </w:r>
    </w:p>
    <w:p w:rsidR="004662A4" w:rsidRPr="00001192" w:rsidRDefault="004662A4" w:rsidP="00001192">
      <w:pPr>
        <w:pStyle w:val="af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  <w:r w:rsidRPr="00001192">
        <w:rPr>
          <w:b/>
          <w:bCs/>
          <w:i/>
          <w:iCs/>
          <w:sz w:val="28"/>
          <w:szCs w:val="28"/>
        </w:rPr>
        <w:t>личностных</w:t>
      </w:r>
      <w:r w:rsidRPr="00001192">
        <w:rPr>
          <w:b/>
          <w:bCs/>
          <w:sz w:val="28"/>
          <w:szCs w:val="28"/>
        </w:rPr>
        <w:t>:</w:t>
      </w:r>
    </w:p>
    <w:p w:rsidR="00024E69" w:rsidRPr="00024E69" w:rsidRDefault="00024E69" w:rsidP="00485F41">
      <w:pPr>
        <w:pStyle w:val="af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з</w:t>
      </w:r>
      <w:r w:rsidRPr="00024E69">
        <w:rPr>
          <w:sz w:val="28"/>
          <w:szCs w:val="28"/>
        </w:rPr>
        <w:t>аботящийся о защите окружающей среды, собственной и чужой безопасности, в том числе цифровой</w:t>
      </w:r>
      <w:r>
        <w:rPr>
          <w:sz w:val="28"/>
          <w:szCs w:val="28"/>
        </w:rPr>
        <w:t>;</w:t>
      </w:r>
    </w:p>
    <w:p w:rsidR="00024E69" w:rsidRPr="00024E69" w:rsidRDefault="00024E69" w:rsidP="00485F41">
      <w:pPr>
        <w:pStyle w:val="af"/>
        <w:numPr>
          <w:ilvl w:val="0"/>
          <w:numId w:val="18"/>
        </w:numPr>
        <w:tabs>
          <w:tab w:val="left" w:pos="993"/>
        </w:tabs>
        <w:spacing w:after="0" w:line="240" w:lineRule="auto"/>
        <w:ind w:hanging="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024E69">
        <w:rPr>
          <w:bCs/>
          <w:sz w:val="28"/>
          <w:szCs w:val="28"/>
        </w:rPr>
        <w:t>остаточный уровень общей образованности.</w:t>
      </w:r>
    </w:p>
    <w:p w:rsidR="004662A4" w:rsidRPr="00001192" w:rsidRDefault="004662A4" w:rsidP="00024E69">
      <w:pPr>
        <w:pStyle w:val="af"/>
        <w:tabs>
          <w:tab w:val="left" w:pos="1134"/>
        </w:tabs>
        <w:spacing w:after="0" w:line="240" w:lineRule="auto"/>
        <w:ind w:left="709"/>
        <w:jc w:val="both"/>
        <w:rPr>
          <w:b/>
          <w:bCs/>
          <w:sz w:val="28"/>
          <w:szCs w:val="28"/>
        </w:rPr>
      </w:pPr>
      <w:proofErr w:type="spellStart"/>
      <w:r w:rsidRPr="00001192">
        <w:rPr>
          <w:b/>
          <w:bCs/>
          <w:i/>
          <w:iCs/>
          <w:sz w:val="28"/>
          <w:szCs w:val="28"/>
        </w:rPr>
        <w:t>метапредметных</w:t>
      </w:r>
      <w:proofErr w:type="spellEnd"/>
      <w:r w:rsidRPr="00001192">
        <w:rPr>
          <w:b/>
          <w:bCs/>
          <w:sz w:val="28"/>
          <w:szCs w:val="28"/>
        </w:rPr>
        <w:t>:</w:t>
      </w:r>
    </w:p>
    <w:p w:rsidR="004662A4" w:rsidRPr="00001192" w:rsidRDefault="004662A4" w:rsidP="00485F41">
      <w:pPr>
        <w:pStyle w:val="af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lastRenderedPageBreak/>
        <w:t>умение определять цели, составлять планы деятельности и определять средства, необходимые для их реализации;</w:t>
      </w:r>
    </w:p>
    <w:p w:rsidR="004662A4" w:rsidRPr="00001192" w:rsidRDefault="004662A4" w:rsidP="00485F41">
      <w:pPr>
        <w:pStyle w:val="af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4662A4" w:rsidRPr="00001192" w:rsidRDefault="004662A4" w:rsidP="00485F41">
      <w:pPr>
        <w:pStyle w:val="af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4662A4" w:rsidRPr="00001192" w:rsidRDefault="004662A4" w:rsidP="00485F41">
      <w:pPr>
        <w:pStyle w:val="af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4662A4" w:rsidRPr="00001192" w:rsidRDefault="004662A4" w:rsidP="00485F41">
      <w:pPr>
        <w:pStyle w:val="af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умение анализировать и представлять информацию, данную в электронных форматах на компьютере в различных видах;</w:t>
      </w:r>
    </w:p>
    <w:p w:rsidR="004662A4" w:rsidRPr="00001192" w:rsidRDefault="004662A4" w:rsidP="00485F41">
      <w:pPr>
        <w:pStyle w:val="af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4662A4" w:rsidRPr="00001192" w:rsidRDefault="004662A4" w:rsidP="00485F41">
      <w:pPr>
        <w:pStyle w:val="af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4662A4" w:rsidRPr="00001192" w:rsidRDefault="004662A4" w:rsidP="00001192">
      <w:pPr>
        <w:pStyle w:val="af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  <w:r w:rsidRPr="00001192">
        <w:rPr>
          <w:b/>
          <w:bCs/>
          <w:i/>
          <w:iCs/>
          <w:sz w:val="28"/>
          <w:szCs w:val="28"/>
        </w:rPr>
        <w:t>предметных</w:t>
      </w:r>
      <w:r w:rsidRPr="00001192">
        <w:rPr>
          <w:b/>
          <w:bCs/>
          <w:sz w:val="28"/>
          <w:szCs w:val="28"/>
        </w:rPr>
        <w:t>:</w:t>
      </w:r>
    </w:p>
    <w:p w:rsidR="004662A4" w:rsidRPr="00001192" w:rsidRDefault="004662A4" w:rsidP="00485F41">
      <w:pPr>
        <w:pStyle w:val="af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сформированность представлений о роли информации и информационных процессов в окружающем мире;</w:t>
      </w:r>
    </w:p>
    <w:p w:rsidR="004662A4" w:rsidRPr="00001192" w:rsidRDefault="004662A4" w:rsidP="00485F41">
      <w:pPr>
        <w:pStyle w:val="af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4662A4" w:rsidRPr="00001192" w:rsidRDefault="004662A4" w:rsidP="00485F41">
      <w:pPr>
        <w:pStyle w:val="af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использование готовых прикладных компьютерных программ по профилю подготовки;</w:t>
      </w:r>
    </w:p>
    <w:p w:rsidR="004662A4" w:rsidRPr="00001192" w:rsidRDefault="004662A4" w:rsidP="00485F41">
      <w:pPr>
        <w:pStyle w:val="af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владение способами представления, хранения и обработки данных на компьютере;</w:t>
      </w:r>
    </w:p>
    <w:p w:rsidR="004662A4" w:rsidRPr="00001192" w:rsidRDefault="004662A4" w:rsidP="00485F41">
      <w:pPr>
        <w:pStyle w:val="af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владение компьютерными средствами представления и анализа данных в электронных таблицах;</w:t>
      </w:r>
    </w:p>
    <w:p w:rsidR="004662A4" w:rsidRPr="00001192" w:rsidRDefault="004662A4" w:rsidP="00485F41">
      <w:pPr>
        <w:pStyle w:val="af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сформированность представлений о базах данных и простейших средствах управления ими;</w:t>
      </w:r>
    </w:p>
    <w:p w:rsidR="004662A4" w:rsidRPr="00001192" w:rsidRDefault="004662A4" w:rsidP="00485F41">
      <w:pPr>
        <w:pStyle w:val="af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сформированность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:rsidR="004662A4" w:rsidRPr="00001192" w:rsidRDefault="004662A4" w:rsidP="00485F41">
      <w:pPr>
        <w:pStyle w:val="af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4662A4" w:rsidRPr="00001192" w:rsidRDefault="004662A4" w:rsidP="00485F41">
      <w:pPr>
        <w:pStyle w:val="af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lastRenderedPageBreak/>
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4662A4" w:rsidRPr="00001192" w:rsidRDefault="004662A4" w:rsidP="00485F41">
      <w:pPr>
        <w:pStyle w:val="af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4662A4" w:rsidRPr="00001192" w:rsidRDefault="004662A4" w:rsidP="00485F41">
      <w:pPr>
        <w:pStyle w:val="af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4662A4" w:rsidRPr="00001192" w:rsidRDefault="004662A4" w:rsidP="00001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u w:val="single"/>
        </w:rPr>
      </w:pPr>
      <w:r w:rsidRPr="00001192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8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949"/>
      </w:tblGrid>
      <w:tr w:rsidR="004662A4" w:rsidRPr="00001192" w:rsidTr="00136462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62A4" w:rsidRPr="00001192" w:rsidRDefault="004662A4" w:rsidP="00001192">
            <w:pPr>
              <w:jc w:val="center"/>
              <w:rPr>
                <w:sz w:val="28"/>
                <w:szCs w:val="28"/>
              </w:rPr>
            </w:pPr>
            <w:r w:rsidRPr="00001192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62A4" w:rsidRPr="00001192" w:rsidRDefault="004662A4" w:rsidP="00001192">
            <w:pPr>
              <w:jc w:val="center"/>
              <w:rPr>
                <w:iCs/>
                <w:sz w:val="28"/>
                <w:szCs w:val="28"/>
              </w:rPr>
            </w:pPr>
            <w:r w:rsidRPr="00001192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4662A4" w:rsidRPr="00001192" w:rsidTr="00136462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62A4" w:rsidRPr="00001192" w:rsidRDefault="004662A4" w:rsidP="00001192">
            <w:pPr>
              <w:rPr>
                <w:bCs/>
                <w:sz w:val="28"/>
                <w:szCs w:val="28"/>
              </w:rPr>
            </w:pPr>
            <w:r w:rsidRPr="00001192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62A4" w:rsidRPr="00001192" w:rsidRDefault="004662A4" w:rsidP="00001192">
            <w:pPr>
              <w:jc w:val="center"/>
              <w:rPr>
                <w:i/>
                <w:iCs/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150</w:t>
            </w:r>
          </w:p>
        </w:tc>
      </w:tr>
      <w:tr w:rsidR="004662A4" w:rsidRPr="00001192" w:rsidTr="00136462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62A4" w:rsidRPr="00001192" w:rsidRDefault="004662A4" w:rsidP="00001192">
            <w:pPr>
              <w:rPr>
                <w:bCs/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62A4" w:rsidRPr="00001192" w:rsidRDefault="004662A4" w:rsidP="00001192">
            <w:pPr>
              <w:jc w:val="center"/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50</w:t>
            </w:r>
          </w:p>
        </w:tc>
      </w:tr>
      <w:tr w:rsidR="004662A4" w:rsidRPr="00001192" w:rsidTr="00136462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62A4" w:rsidRPr="00001192" w:rsidRDefault="004662A4" w:rsidP="00001192">
            <w:pPr>
              <w:jc w:val="both"/>
              <w:rPr>
                <w:sz w:val="28"/>
                <w:szCs w:val="28"/>
              </w:rPr>
            </w:pPr>
            <w:r w:rsidRPr="00001192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62A4" w:rsidRPr="00001192" w:rsidRDefault="004662A4" w:rsidP="00001192">
            <w:pPr>
              <w:jc w:val="center"/>
              <w:rPr>
                <w:i/>
                <w:iCs/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100</w:t>
            </w:r>
          </w:p>
        </w:tc>
      </w:tr>
      <w:tr w:rsidR="004662A4" w:rsidRPr="00001192" w:rsidTr="00136462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662A4" w:rsidRPr="00001192" w:rsidRDefault="004662A4" w:rsidP="00001192">
            <w:pPr>
              <w:jc w:val="both"/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662A4" w:rsidRPr="00001192" w:rsidRDefault="000C5D81" w:rsidP="00001192">
            <w:pPr>
              <w:jc w:val="center"/>
              <w:rPr>
                <w:iCs/>
                <w:sz w:val="28"/>
                <w:szCs w:val="28"/>
              </w:rPr>
            </w:pPr>
            <w:r w:rsidRPr="00001192">
              <w:rPr>
                <w:iCs/>
                <w:sz w:val="28"/>
                <w:szCs w:val="28"/>
              </w:rPr>
              <w:t>90</w:t>
            </w:r>
          </w:p>
        </w:tc>
      </w:tr>
      <w:tr w:rsidR="004662A4" w:rsidRPr="00001192" w:rsidTr="00136462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A4" w:rsidRPr="00001192" w:rsidRDefault="004662A4" w:rsidP="00001192">
            <w:pPr>
              <w:jc w:val="center"/>
              <w:rPr>
                <w:sz w:val="28"/>
                <w:szCs w:val="28"/>
              </w:rPr>
            </w:pPr>
            <w:r w:rsidRPr="00001192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0C5D81" w:rsidRPr="00001192" w:rsidTr="00136462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1" w:rsidRPr="00001192" w:rsidRDefault="000C5D81" w:rsidP="00001192">
            <w:pPr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1 семестр</w:t>
            </w:r>
          </w:p>
        </w:tc>
      </w:tr>
      <w:tr w:rsidR="004662A4" w:rsidRPr="00001192" w:rsidTr="00136462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A4" w:rsidRPr="00001192" w:rsidRDefault="004662A4" w:rsidP="00001192">
            <w:pPr>
              <w:jc w:val="both"/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2 семестр - дифференцированный зачет</w:t>
            </w:r>
          </w:p>
        </w:tc>
      </w:tr>
    </w:tbl>
    <w:p w:rsidR="004662A4" w:rsidRDefault="004662A4" w:rsidP="00001192">
      <w:pPr>
        <w:pStyle w:val="Default"/>
        <w:rPr>
          <w:b/>
          <w:bCs/>
          <w:sz w:val="28"/>
          <w:szCs w:val="28"/>
        </w:rPr>
      </w:pPr>
    </w:p>
    <w:p w:rsidR="00E6121F" w:rsidRPr="00001192" w:rsidRDefault="00E6121F" w:rsidP="00001192">
      <w:pPr>
        <w:pStyle w:val="Default"/>
        <w:rPr>
          <w:b/>
          <w:bCs/>
          <w:sz w:val="28"/>
          <w:szCs w:val="28"/>
        </w:rPr>
      </w:pPr>
    </w:p>
    <w:p w:rsidR="004662A4" w:rsidRPr="00001192" w:rsidRDefault="000C5D81" w:rsidP="00001192">
      <w:pPr>
        <w:pStyle w:val="Default"/>
        <w:jc w:val="center"/>
        <w:rPr>
          <w:sz w:val="28"/>
          <w:szCs w:val="28"/>
        </w:rPr>
      </w:pPr>
      <w:r w:rsidRPr="00001192">
        <w:rPr>
          <w:b/>
          <w:sz w:val="28"/>
          <w:szCs w:val="28"/>
        </w:rPr>
        <w:t>ОУДп.14</w:t>
      </w:r>
      <w:r w:rsidR="004662A4" w:rsidRPr="00001192">
        <w:rPr>
          <w:b/>
          <w:sz w:val="28"/>
          <w:szCs w:val="28"/>
        </w:rPr>
        <w:t xml:space="preserve"> </w:t>
      </w:r>
      <w:r w:rsidR="007545B6" w:rsidRPr="00001192">
        <w:rPr>
          <w:b/>
          <w:bCs/>
          <w:sz w:val="28"/>
          <w:szCs w:val="28"/>
        </w:rPr>
        <w:t>Экономика</w:t>
      </w:r>
    </w:p>
    <w:p w:rsidR="004662A4" w:rsidRPr="00001192" w:rsidRDefault="004662A4" w:rsidP="00001192">
      <w:pPr>
        <w:ind w:left="585"/>
        <w:rPr>
          <w:color w:val="2D312B"/>
          <w:sz w:val="28"/>
          <w:szCs w:val="28"/>
        </w:rPr>
      </w:pPr>
      <w:r w:rsidRPr="00001192">
        <w:rPr>
          <w:b/>
          <w:bCs/>
          <w:sz w:val="28"/>
          <w:szCs w:val="28"/>
        </w:rPr>
        <w:t xml:space="preserve">1. Цель дисциплины:  </w:t>
      </w:r>
    </w:p>
    <w:p w:rsidR="007545B6" w:rsidRPr="00001192" w:rsidRDefault="007545B6" w:rsidP="00485F41">
      <w:pPr>
        <w:pStyle w:val="af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освоение основных знаний об экономической жизни общества, в котором осуществляется экономическая деятельность индивидов, семей, отдельных предприятий и государства;</w:t>
      </w:r>
    </w:p>
    <w:p w:rsidR="007545B6" w:rsidRPr="00001192" w:rsidRDefault="007545B6" w:rsidP="00485F41">
      <w:pPr>
        <w:pStyle w:val="af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 xml:space="preserve">развитие экономического мышления, умение принимать рациональные решения при ограниченности природных ресурсов, оценивать возможные последствия для себя, окружения и общества в целом; </w:t>
      </w:r>
    </w:p>
    <w:p w:rsidR="007545B6" w:rsidRPr="00001192" w:rsidRDefault="007545B6" w:rsidP="00485F41">
      <w:pPr>
        <w:pStyle w:val="af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воспитание ответственности за экономические решения, уважение к труду и предпринимательской деятельности;</w:t>
      </w:r>
    </w:p>
    <w:p w:rsidR="007545B6" w:rsidRPr="00001192" w:rsidRDefault="007545B6" w:rsidP="00485F41">
      <w:pPr>
        <w:pStyle w:val="af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овладение умением находить актуальную экономическую информацию в источниках, включая Интернет; анализ, преобразование и использование экономической информации, решение практических задач в учебной деятельности и реальной жизни, в том числе в семье;</w:t>
      </w:r>
    </w:p>
    <w:p w:rsidR="007545B6" w:rsidRPr="00001192" w:rsidRDefault="007545B6" w:rsidP="00485F41">
      <w:pPr>
        <w:pStyle w:val="af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овладение умением разрабатывать и реализовывать проекты экономической и междисциплинарной направленности на основе базовых экономических знаний;</w:t>
      </w:r>
    </w:p>
    <w:p w:rsidR="007545B6" w:rsidRPr="00001192" w:rsidRDefault="007545B6" w:rsidP="00485F41">
      <w:pPr>
        <w:pStyle w:val="af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формирование готовности использовать приобретенные знания о функционировании рынка труда, сферы малого предпринимательства и индивидуальной трудовой деятельности для ориентации в выборе профессии и дальнейшего образования;</w:t>
      </w:r>
    </w:p>
    <w:p w:rsidR="007545B6" w:rsidRPr="00001192" w:rsidRDefault="007545B6" w:rsidP="00485F41">
      <w:pPr>
        <w:pStyle w:val="af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понимание особенностей современной мировой экономики, место и роли России, умение ориентироваться в текущих экономических событиях.</w:t>
      </w:r>
    </w:p>
    <w:p w:rsidR="004662A4" w:rsidRPr="00001192" w:rsidRDefault="004662A4" w:rsidP="00001192">
      <w:pPr>
        <w:pStyle w:val="Default"/>
        <w:ind w:firstLine="708"/>
        <w:rPr>
          <w:sz w:val="28"/>
          <w:szCs w:val="28"/>
        </w:rPr>
      </w:pPr>
      <w:r w:rsidRPr="00001192">
        <w:rPr>
          <w:b/>
          <w:bCs/>
          <w:sz w:val="28"/>
          <w:szCs w:val="28"/>
        </w:rPr>
        <w:t xml:space="preserve">2. Место дисциплины в структуре ОПОП: </w:t>
      </w:r>
    </w:p>
    <w:p w:rsidR="00322E6A" w:rsidRPr="00001192" w:rsidRDefault="004662A4" w:rsidP="00001192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001192">
        <w:rPr>
          <w:color w:val="auto"/>
          <w:sz w:val="28"/>
          <w:szCs w:val="28"/>
        </w:rPr>
        <w:t>Дисциплина «</w:t>
      </w:r>
      <w:r w:rsidR="007545B6" w:rsidRPr="00001192">
        <w:rPr>
          <w:color w:val="auto"/>
          <w:sz w:val="28"/>
          <w:szCs w:val="28"/>
        </w:rPr>
        <w:t>Экономика</w:t>
      </w:r>
      <w:r w:rsidRPr="00001192">
        <w:rPr>
          <w:color w:val="auto"/>
          <w:sz w:val="28"/>
          <w:szCs w:val="28"/>
        </w:rPr>
        <w:t xml:space="preserve">» </w:t>
      </w:r>
      <w:r w:rsidRPr="00001192">
        <w:rPr>
          <w:rFonts w:eastAsiaTheme="minorHAnsi"/>
          <w:sz w:val="28"/>
          <w:szCs w:val="28"/>
        </w:rPr>
        <w:t xml:space="preserve">изучается в общеобразовательном цикле учебного плана ОПОП СПО на базе основного общего образования с </w:t>
      </w:r>
      <w:r w:rsidRPr="00001192">
        <w:rPr>
          <w:rFonts w:eastAsiaTheme="minorHAnsi"/>
          <w:sz w:val="28"/>
          <w:szCs w:val="28"/>
        </w:rPr>
        <w:lastRenderedPageBreak/>
        <w:t>получением среднего общего образования (ППССЗ)</w:t>
      </w:r>
      <w:r w:rsidRPr="00001192">
        <w:rPr>
          <w:color w:val="auto"/>
          <w:sz w:val="28"/>
          <w:szCs w:val="28"/>
        </w:rPr>
        <w:t xml:space="preserve"> по специальности </w:t>
      </w:r>
      <w:r w:rsidR="009302B5" w:rsidRPr="00001192">
        <w:rPr>
          <w:color w:val="auto"/>
          <w:sz w:val="28"/>
          <w:szCs w:val="28"/>
        </w:rPr>
        <w:t>38.02.04 Коммерция</w:t>
      </w:r>
      <w:r w:rsidR="00322E6A" w:rsidRPr="00001192">
        <w:rPr>
          <w:bCs/>
          <w:sz w:val="28"/>
          <w:szCs w:val="28"/>
        </w:rPr>
        <w:t xml:space="preserve"> </w:t>
      </w:r>
      <w:r w:rsidR="00136462" w:rsidRPr="00001192">
        <w:rPr>
          <w:bCs/>
          <w:sz w:val="28"/>
          <w:szCs w:val="28"/>
        </w:rPr>
        <w:t>(по отраслям).</w:t>
      </w:r>
    </w:p>
    <w:p w:rsidR="004662A4" w:rsidRPr="00001192" w:rsidRDefault="004662A4" w:rsidP="00001192">
      <w:pPr>
        <w:pStyle w:val="Default"/>
        <w:ind w:firstLine="708"/>
        <w:jc w:val="both"/>
        <w:rPr>
          <w:sz w:val="28"/>
          <w:szCs w:val="28"/>
        </w:rPr>
      </w:pPr>
      <w:r w:rsidRPr="00001192">
        <w:rPr>
          <w:b/>
          <w:bCs/>
          <w:sz w:val="28"/>
          <w:szCs w:val="28"/>
        </w:rPr>
        <w:t xml:space="preserve">3. Требования к результатам освоения дисциплины </w:t>
      </w:r>
    </w:p>
    <w:p w:rsidR="007545B6" w:rsidRPr="00001192" w:rsidRDefault="007545B6" w:rsidP="000011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1192">
        <w:rPr>
          <w:sz w:val="28"/>
          <w:szCs w:val="28"/>
        </w:rPr>
        <w:t xml:space="preserve">Освоение содержания учебной дисциплины «Экономика» обеспечивает достижение студентами следующих </w:t>
      </w:r>
      <w:r w:rsidRPr="00001192">
        <w:rPr>
          <w:b/>
          <w:bCs/>
          <w:sz w:val="28"/>
          <w:szCs w:val="28"/>
        </w:rPr>
        <w:t>результатов</w:t>
      </w:r>
      <w:r w:rsidRPr="00001192">
        <w:rPr>
          <w:sz w:val="28"/>
          <w:szCs w:val="28"/>
        </w:rPr>
        <w:t>:</w:t>
      </w:r>
    </w:p>
    <w:p w:rsidR="007545B6" w:rsidRPr="00024E69" w:rsidRDefault="007545B6" w:rsidP="00024E69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001192">
        <w:rPr>
          <w:b/>
          <w:bCs/>
          <w:i/>
          <w:iCs/>
          <w:sz w:val="28"/>
          <w:szCs w:val="28"/>
        </w:rPr>
        <w:t>личностных</w:t>
      </w:r>
      <w:r w:rsidRPr="00001192">
        <w:rPr>
          <w:b/>
          <w:bCs/>
          <w:sz w:val="28"/>
          <w:szCs w:val="28"/>
        </w:rPr>
        <w:t>:</w:t>
      </w:r>
    </w:p>
    <w:p w:rsidR="00E6121F" w:rsidRPr="00E6121F" w:rsidRDefault="00E6121F" w:rsidP="00485F41">
      <w:pPr>
        <w:pStyle w:val="af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E6121F">
        <w:rPr>
          <w:sz w:val="28"/>
          <w:szCs w:val="28"/>
        </w:rPr>
        <w:t>остаточный уровень общей образованности</w:t>
      </w:r>
      <w:r>
        <w:rPr>
          <w:sz w:val="28"/>
          <w:szCs w:val="28"/>
        </w:rPr>
        <w:t>.</w:t>
      </w:r>
    </w:p>
    <w:p w:rsidR="007545B6" w:rsidRPr="00001192" w:rsidRDefault="007545B6" w:rsidP="00001192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proofErr w:type="spellStart"/>
      <w:r w:rsidRPr="00001192">
        <w:rPr>
          <w:b/>
          <w:bCs/>
          <w:i/>
          <w:iCs/>
          <w:sz w:val="28"/>
          <w:szCs w:val="28"/>
        </w:rPr>
        <w:t>метапредметных</w:t>
      </w:r>
      <w:proofErr w:type="spellEnd"/>
      <w:r w:rsidRPr="00001192">
        <w:rPr>
          <w:b/>
          <w:bCs/>
          <w:sz w:val="28"/>
          <w:szCs w:val="28"/>
        </w:rPr>
        <w:t>:</w:t>
      </w:r>
    </w:p>
    <w:p w:rsidR="007545B6" w:rsidRPr="00E6121F" w:rsidRDefault="007545B6" w:rsidP="00485F41">
      <w:pPr>
        <w:pStyle w:val="af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овладение умениями формулировать представления об экономической науке как системе теоретических и прикладных наук, изучение особенности применения экономического анализа для других социальных наук, понимание</w:t>
      </w:r>
      <w:r w:rsidRPr="00E6121F">
        <w:rPr>
          <w:sz w:val="28"/>
          <w:szCs w:val="28"/>
        </w:rPr>
        <w:t xml:space="preserve"> </w:t>
      </w:r>
      <w:r w:rsidRPr="00001192">
        <w:rPr>
          <w:sz w:val="28"/>
          <w:szCs w:val="28"/>
        </w:rPr>
        <w:t>сущности основных направлений современной экономической мысли;</w:t>
      </w:r>
    </w:p>
    <w:p w:rsidR="007545B6" w:rsidRPr="00E6121F" w:rsidRDefault="007545B6" w:rsidP="00485F41">
      <w:pPr>
        <w:pStyle w:val="af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овладение обучающимися навыками самостоятельно определять свою жизненную позицию по реализации поставленных целей, используя правовые</w:t>
      </w:r>
      <w:r w:rsidRPr="00E6121F">
        <w:rPr>
          <w:sz w:val="28"/>
          <w:szCs w:val="28"/>
        </w:rPr>
        <w:t xml:space="preserve"> </w:t>
      </w:r>
      <w:r w:rsidRPr="00001192">
        <w:rPr>
          <w:sz w:val="28"/>
          <w:szCs w:val="28"/>
        </w:rPr>
        <w:t>знания, подбирать соответствующие правовые документы и на их основе</w:t>
      </w:r>
      <w:r w:rsidRPr="00E6121F">
        <w:rPr>
          <w:sz w:val="28"/>
          <w:szCs w:val="28"/>
        </w:rPr>
        <w:t xml:space="preserve"> </w:t>
      </w:r>
      <w:r w:rsidRPr="00001192">
        <w:rPr>
          <w:sz w:val="28"/>
          <w:szCs w:val="28"/>
        </w:rPr>
        <w:t>проводить экономический анализ в конкретной жизненной ситуации с целью</w:t>
      </w:r>
      <w:r w:rsidRPr="00E6121F">
        <w:rPr>
          <w:sz w:val="28"/>
          <w:szCs w:val="28"/>
        </w:rPr>
        <w:t xml:space="preserve"> </w:t>
      </w:r>
      <w:r w:rsidRPr="00001192">
        <w:rPr>
          <w:sz w:val="28"/>
          <w:szCs w:val="28"/>
        </w:rPr>
        <w:t>разрешения имеющихся проблем;</w:t>
      </w:r>
    </w:p>
    <w:p w:rsidR="007545B6" w:rsidRPr="00001192" w:rsidRDefault="007545B6" w:rsidP="00485F41">
      <w:pPr>
        <w:pStyle w:val="af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формирование умения воспринимать и перерабатывать информацию, полученную в процессе изучения общественных наук, вырабатывать в себе</w:t>
      </w:r>
    </w:p>
    <w:p w:rsidR="007545B6" w:rsidRPr="00001192" w:rsidRDefault="007545B6" w:rsidP="00485F41">
      <w:pPr>
        <w:pStyle w:val="af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качества гражданина Российской Федерации, воспитанного на ценностях,</w:t>
      </w:r>
    </w:p>
    <w:p w:rsidR="007545B6" w:rsidRPr="00001192" w:rsidRDefault="007545B6" w:rsidP="00485F41">
      <w:pPr>
        <w:pStyle w:val="af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закрепленных в Конституции Российской Федерации;</w:t>
      </w:r>
    </w:p>
    <w:p w:rsidR="007545B6" w:rsidRPr="00001192" w:rsidRDefault="007545B6" w:rsidP="00485F41">
      <w:pPr>
        <w:pStyle w:val="af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генерирование знаний о многообразии взглядов различных ученых по вопросам как экономического развития Российской Федерации, так и мирового сообщества; умение применять исторический, социологический, юридический подходы для всестороннего анализа общественных явлений;</w:t>
      </w:r>
    </w:p>
    <w:p w:rsidR="007545B6" w:rsidRPr="00001192" w:rsidRDefault="007545B6" w:rsidP="00001192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001192">
        <w:rPr>
          <w:b/>
          <w:bCs/>
          <w:i/>
          <w:iCs/>
          <w:sz w:val="28"/>
          <w:szCs w:val="28"/>
        </w:rPr>
        <w:t>предметных</w:t>
      </w:r>
      <w:r w:rsidRPr="00001192">
        <w:rPr>
          <w:b/>
          <w:bCs/>
          <w:sz w:val="28"/>
          <w:szCs w:val="28"/>
        </w:rPr>
        <w:t xml:space="preserve">: </w:t>
      </w:r>
    </w:p>
    <w:p w:rsidR="007545B6" w:rsidRPr="00E6121F" w:rsidRDefault="007545B6" w:rsidP="00485F41">
      <w:pPr>
        <w:pStyle w:val="af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сформированность системы знаний об экономической сфере в жизни общества как пространстве, в котором осуществляется экономическая деятельность</w:t>
      </w:r>
      <w:r w:rsidRPr="00E6121F">
        <w:rPr>
          <w:sz w:val="28"/>
          <w:szCs w:val="28"/>
        </w:rPr>
        <w:t xml:space="preserve"> </w:t>
      </w:r>
      <w:r w:rsidRPr="00001192">
        <w:rPr>
          <w:sz w:val="28"/>
          <w:szCs w:val="28"/>
        </w:rPr>
        <w:t>индивидов, семей, отдельных предприятий и государства;</w:t>
      </w:r>
    </w:p>
    <w:p w:rsidR="007545B6" w:rsidRPr="00E6121F" w:rsidRDefault="007545B6" w:rsidP="00485F41">
      <w:pPr>
        <w:pStyle w:val="af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понимание сущности экономических институтов, их роли в социально экономическом развитии общества; понимание значения этических норм и нравственных ценностей в экономической деятельности отдельных людей и общества, сформированность уважительного отношения к чужой собственности;</w:t>
      </w:r>
    </w:p>
    <w:p w:rsidR="007545B6" w:rsidRPr="00E6121F" w:rsidRDefault="007545B6" w:rsidP="00485F41">
      <w:pPr>
        <w:pStyle w:val="af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сформированность экономического мышления: умения принимать рациональные решения в условиях относительной ограниченности доступных ресурсов,</w:t>
      </w:r>
    </w:p>
    <w:p w:rsidR="007545B6" w:rsidRPr="00E6121F" w:rsidRDefault="007545B6" w:rsidP="00485F41">
      <w:pPr>
        <w:pStyle w:val="af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оценивать и принимать ответственность за их возможные последствия для</w:t>
      </w:r>
      <w:r w:rsidRPr="00E6121F">
        <w:rPr>
          <w:sz w:val="28"/>
          <w:szCs w:val="28"/>
        </w:rPr>
        <w:t xml:space="preserve"> </w:t>
      </w:r>
      <w:r w:rsidRPr="00001192">
        <w:rPr>
          <w:sz w:val="28"/>
          <w:szCs w:val="28"/>
        </w:rPr>
        <w:t>себя, своего окружения и общества в целом;</w:t>
      </w:r>
    </w:p>
    <w:p w:rsidR="007545B6" w:rsidRPr="00E6121F" w:rsidRDefault="007545B6" w:rsidP="00485F41">
      <w:pPr>
        <w:pStyle w:val="af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</w:t>
      </w:r>
      <w:r w:rsidRPr="00E6121F">
        <w:rPr>
          <w:sz w:val="28"/>
          <w:szCs w:val="28"/>
        </w:rPr>
        <w:t xml:space="preserve"> </w:t>
      </w:r>
      <w:r w:rsidRPr="00001192">
        <w:rPr>
          <w:sz w:val="28"/>
          <w:szCs w:val="28"/>
        </w:rPr>
        <w:t>экономическую информацию для решения практических задач в учебной</w:t>
      </w:r>
      <w:r w:rsidRPr="00E6121F">
        <w:rPr>
          <w:sz w:val="28"/>
          <w:szCs w:val="28"/>
        </w:rPr>
        <w:t xml:space="preserve"> </w:t>
      </w:r>
      <w:r w:rsidRPr="00001192">
        <w:rPr>
          <w:sz w:val="28"/>
          <w:szCs w:val="28"/>
        </w:rPr>
        <w:t>деятельности и реальной жизни;</w:t>
      </w:r>
    </w:p>
    <w:p w:rsidR="007545B6" w:rsidRPr="00001192" w:rsidRDefault="007545B6" w:rsidP="00485F41">
      <w:pPr>
        <w:pStyle w:val="af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lastRenderedPageBreak/>
        <w:t>сформированность навыков проектной деятельности: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ориентиров;</w:t>
      </w:r>
    </w:p>
    <w:p w:rsidR="007545B6" w:rsidRPr="00001192" w:rsidRDefault="007545B6" w:rsidP="00485F41">
      <w:pPr>
        <w:pStyle w:val="af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заемщика, акционера, наемного работника, работодателя, налогоплательщика);</w:t>
      </w:r>
    </w:p>
    <w:p w:rsidR="007545B6" w:rsidRPr="00001192" w:rsidRDefault="007545B6" w:rsidP="00485F41">
      <w:pPr>
        <w:pStyle w:val="af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способность к личностному самоопределению и самореализации в экономической деятельности, в том числе в области предпринимательства; знание особенностей современного рынка труда, владение этикой трудовых отношений;</w:t>
      </w:r>
    </w:p>
    <w:p w:rsidR="007545B6" w:rsidRPr="00001192" w:rsidRDefault="007545B6" w:rsidP="00485F41">
      <w:pPr>
        <w:pStyle w:val="af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понимание места и роли России в современной мировой экономике; умение ориентироваться в текущих экономических событиях, происходящих в России и мире.</w:t>
      </w:r>
    </w:p>
    <w:p w:rsidR="004662A4" w:rsidRPr="00001192" w:rsidRDefault="004662A4" w:rsidP="00001192">
      <w:pPr>
        <w:ind w:left="105"/>
        <w:jc w:val="both"/>
        <w:rPr>
          <w:sz w:val="28"/>
          <w:szCs w:val="28"/>
          <w:u w:val="single"/>
        </w:rPr>
      </w:pPr>
      <w:r w:rsidRPr="00001192">
        <w:rPr>
          <w:b/>
          <w:bCs/>
          <w:sz w:val="28"/>
          <w:szCs w:val="28"/>
        </w:rPr>
        <w:tab/>
        <w:t>4. Объем учебной дисциплины и виды учебной работы</w:t>
      </w:r>
    </w:p>
    <w:tbl>
      <w:tblPr>
        <w:tblW w:w="98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949"/>
      </w:tblGrid>
      <w:tr w:rsidR="004662A4" w:rsidRPr="00001192" w:rsidTr="00136462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62A4" w:rsidRPr="00001192" w:rsidRDefault="004662A4" w:rsidP="00001192">
            <w:pPr>
              <w:jc w:val="center"/>
              <w:rPr>
                <w:sz w:val="28"/>
                <w:szCs w:val="28"/>
              </w:rPr>
            </w:pPr>
            <w:r w:rsidRPr="00001192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62A4" w:rsidRPr="00001192" w:rsidRDefault="004662A4" w:rsidP="00001192">
            <w:pPr>
              <w:jc w:val="center"/>
              <w:rPr>
                <w:iCs/>
                <w:sz w:val="28"/>
                <w:szCs w:val="28"/>
              </w:rPr>
            </w:pPr>
            <w:r w:rsidRPr="00001192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4662A4" w:rsidRPr="00001192" w:rsidTr="00136462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62A4" w:rsidRPr="00001192" w:rsidRDefault="004662A4" w:rsidP="00001192">
            <w:pPr>
              <w:rPr>
                <w:bCs/>
                <w:sz w:val="28"/>
                <w:szCs w:val="28"/>
              </w:rPr>
            </w:pPr>
            <w:r w:rsidRPr="00001192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62A4" w:rsidRPr="00001192" w:rsidRDefault="007545B6" w:rsidP="00001192">
            <w:pPr>
              <w:jc w:val="center"/>
              <w:rPr>
                <w:i/>
                <w:iCs/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108</w:t>
            </w:r>
          </w:p>
        </w:tc>
      </w:tr>
      <w:tr w:rsidR="004662A4" w:rsidRPr="00001192" w:rsidTr="00136462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62A4" w:rsidRPr="00001192" w:rsidRDefault="004662A4" w:rsidP="00001192">
            <w:pPr>
              <w:rPr>
                <w:bCs/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62A4" w:rsidRPr="00001192" w:rsidRDefault="007545B6" w:rsidP="00001192">
            <w:pPr>
              <w:jc w:val="center"/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36</w:t>
            </w:r>
          </w:p>
        </w:tc>
      </w:tr>
      <w:tr w:rsidR="004662A4" w:rsidRPr="00001192" w:rsidTr="00136462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62A4" w:rsidRPr="00001192" w:rsidRDefault="004662A4" w:rsidP="00001192">
            <w:pPr>
              <w:jc w:val="both"/>
              <w:rPr>
                <w:sz w:val="28"/>
                <w:szCs w:val="28"/>
              </w:rPr>
            </w:pPr>
            <w:r w:rsidRPr="00001192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62A4" w:rsidRPr="00001192" w:rsidRDefault="007545B6" w:rsidP="00001192">
            <w:pPr>
              <w:jc w:val="center"/>
              <w:rPr>
                <w:i/>
                <w:iCs/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72</w:t>
            </w:r>
          </w:p>
        </w:tc>
      </w:tr>
      <w:tr w:rsidR="004662A4" w:rsidRPr="00001192" w:rsidTr="00136462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662A4" w:rsidRPr="00001192" w:rsidRDefault="004662A4" w:rsidP="00001192">
            <w:pPr>
              <w:jc w:val="both"/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662A4" w:rsidRPr="00001192" w:rsidRDefault="007545B6" w:rsidP="00001192">
            <w:pPr>
              <w:jc w:val="center"/>
              <w:rPr>
                <w:iCs/>
                <w:sz w:val="28"/>
                <w:szCs w:val="28"/>
              </w:rPr>
            </w:pPr>
            <w:r w:rsidRPr="00001192">
              <w:rPr>
                <w:iCs/>
                <w:sz w:val="28"/>
                <w:szCs w:val="28"/>
              </w:rPr>
              <w:t>2</w:t>
            </w:r>
            <w:r w:rsidR="004662A4" w:rsidRPr="00001192">
              <w:rPr>
                <w:iCs/>
                <w:sz w:val="28"/>
                <w:szCs w:val="28"/>
              </w:rPr>
              <w:t>0</w:t>
            </w:r>
          </w:p>
        </w:tc>
      </w:tr>
      <w:tr w:rsidR="004662A4" w:rsidRPr="00001192" w:rsidTr="00136462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A4" w:rsidRPr="00001192" w:rsidRDefault="004662A4" w:rsidP="00001192">
            <w:pPr>
              <w:jc w:val="center"/>
              <w:rPr>
                <w:sz w:val="28"/>
                <w:szCs w:val="28"/>
              </w:rPr>
            </w:pPr>
            <w:r w:rsidRPr="00001192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4662A4" w:rsidRPr="00001192" w:rsidTr="00136462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A4" w:rsidRPr="00001192" w:rsidRDefault="009302B5" w:rsidP="00001192">
            <w:pPr>
              <w:jc w:val="both"/>
              <w:rPr>
                <w:b/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1</w:t>
            </w:r>
            <w:r w:rsidR="004662A4" w:rsidRPr="00001192">
              <w:rPr>
                <w:sz w:val="28"/>
                <w:szCs w:val="28"/>
              </w:rPr>
              <w:t xml:space="preserve"> семестр</w:t>
            </w:r>
            <w:r w:rsidR="004662A4" w:rsidRPr="00001192">
              <w:rPr>
                <w:b/>
                <w:sz w:val="28"/>
                <w:szCs w:val="28"/>
              </w:rPr>
              <w:t xml:space="preserve"> - </w:t>
            </w:r>
            <w:r w:rsidRPr="00001192">
              <w:rPr>
                <w:sz w:val="28"/>
                <w:szCs w:val="28"/>
              </w:rPr>
              <w:t>экзамен</w:t>
            </w:r>
          </w:p>
        </w:tc>
      </w:tr>
    </w:tbl>
    <w:p w:rsidR="009302B5" w:rsidRPr="00001192" w:rsidRDefault="009302B5" w:rsidP="00001192">
      <w:pPr>
        <w:pStyle w:val="Default"/>
        <w:jc w:val="center"/>
        <w:rPr>
          <w:b/>
          <w:sz w:val="28"/>
          <w:szCs w:val="28"/>
        </w:rPr>
      </w:pPr>
    </w:p>
    <w:p w:rsidR="004662A4" w:rsidRPr="00001192" w:rsidRDefault="000C5D81" w:rsidP="00001192">
      <w:pPr>
        <w:pStyle w:val="Default"/>
        <w:jc w:val="center"/>
        <w:rPr>
          <w:sz w:val="28"/>
          <w:szCs w:val="28"/>
        </w:rPr>
      </w:pPr>
      <w:r w:rsidRPr="00001192">
        <w:rPr>
          <w:b/>
          <w:sz w:val="28"/>
          <w:szCs w:val="28"/>
        </w:rPr>
        <w:t>ОУДп.15</w:t>
      </w:r>
      <w:r w:rsidR="004662A4" w:rsidRPr="00001192">
        <w:rPr>
          <w:b/>
          <w:sz w:val="28"/>
          <w:szCs w:val="28"/>
        </w:rPr>
        <w:t xml:space="preserve"> </w:t>
      </w:r>
      <w:r w:rsidR="007545B6" w:rsidRPr="00001192">
        <w:rPr>
          <w:b/>
          <w:bCs/>
          <w:sz w:val="28"/>
          <w:szCs w:val="28"/>
        </w:rPr>
        <w:t>Право</w:t>
      </w:r>
    </w:p>
    <w:p w:rsidR="004662A4" w:rsidRPr="00001192" w:rsidRDefault="004662A4" w:rsidP="00001192">
      <w:pPr>
        <w:pStyle w:val="Default"/>
        <w:ind w:firstLine="585"/>
        <w:jc w:val="both"/>
        <w:rPr>
          <w:b/>
          <w:bCs/>
          <w:sz w:val="28"/>
          <w:szCs w:val="28"/>
        </w:rPr>
      </w:pPr>
      <w:r w:rsidRPr="00001192">
        <w:rPr>
          <w:b/>
          <w:bCs/>
          <w:sz w:val="28"/>
          <w:szCs w:val="28"/>
        </w:rPr>
        <w:t xml:space="preserve">  1.Цель дисциплины: </w:t>
      </w:r>
    </w:p>
    <w:p w:rsidR="007545B6" w:rsidRPr="00001192" w:rsidRDefault="007545B6" w:rsidP="00485F41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001192">
        <w:rPr>
          <w:w w:val="105"/>
          <w:sz w:val="28"/>
          <w:szCs w:val="28"/>
        </w:rPr>
        <w:t>правовой</w:t>
      </w:r>
      <w:r w:rsidRPr="00001192">
        <w:rPr>
          <w:spacing w:val="24"/>
          <w:w w:val="105"/>
          <w:sz w:val="28"/>
          <w:szCs w:val="28"/>
        </w:rPr>
        <w:t xml:space="preserve"> </w:t>
      </w:r>
      <w:r w:rsidRPr="00001192">
        <w:rPr>
          <w:w w:val="105"/>
          <w:sz w:val="28"/>
          <w:szCs w:val="28"/>
        </w:rPr>
        <w:t>активности,</w:t>
      </w:r>
      <w:r w:rsidRPr="00001192">
        <w:rPr>
          <w:spacing w:val="5"/>
          <w:w w:val="105"/>
          <w:sz w:val="28"/>
          <w:szCs w:val="28"/>
        </w:rPr>
        <w:t xml:space="preserve"> </w:t>
      </w:r>
      <w:r w:rsidRPr="00001192">
        <w:rPr>
          <w:w w:val="105"/>
          <w:sz w:val="28"/>
          <w:szCs w:val="28"/>
        </w:rPr>
        <w:t>внутренней</w:t>
      </w:r>
      <w:r w:rsidRPr="00001192">
        <w:rPr>
          <w:spacing w:val="5"/>
          <w:w w:val="105"/>
          <w:sz w:val="28"/>
          <w:szCs w:val="28"/>
        </w:rPr>
        <w:t xml:space="preserve"> </w:t>
      </w:r>
      <w:r w:rsidRPr="00001192">
        <w:rPr>
          <w:w w:val="105"/>
          <w:sz w:val="28"/>
          <w:szCs w:val="28"/>
        </w:rPr>
        <w:t>убежденности</w:t>
      </w:r>
      <w:r w:rsidRPr="00001192">
        <w:rPr>
          <w:spacing w:val="6"/>
          <w:w w:val="105"/>
          <w:sz w:val="28"/>
          <w:szCs w:val="28"/>
        </w:rPr>
        <w:t xml:space="preserve"> </w:t>
      </w:r>
      <w:r w:rsidRPr="00001192">
        <w:rPr>
          <w:w w:val="105"/>
          <w:sz w:val="28"/>
          <w:szCs w:val="28"/>
        </w:rPr>
        <w:t>в</w:t>
      </w:r>
      <w:r w:rsidRPr="00001192">
        <w:rPr>
          <w:spacing w:val="5"/>
          <w:w w:val="105"/>
          <w:sz w:val="28"/>
          <w:szCs w:val="28"/>
        </w:rPr>
        <w:t xml:space="preserve"> </w:t>
      </w:r>
      <w:r w:rsidRPr="00001192">
        <w:rPr>
          <w:w w:val="105"/>
          <w:sz w:val="28"/>
          <w:szCs w:val="28"/>
        </w:rPr>
        <w:t>необходимости</w:t>
      </w:r>
      <w:r w:rsidRPr="00001192">
        <w:rPr>
          <w:spacing w:val="5"/>
          <w:w w:val="105"/>
          <w:sz w:val="28"/>
          <w:szCs w:val="28"/>
        </w:rPr>
        <w:t xml:space="preserve"> </w:t>
      </w:r>
      <w:r w:rsidRPr="00001192">
        <w:rPr>
          <w:w w:val="105"/>
          <w:sz w:val="28"/>
          <w:szCs w:val="28"/>
        </w:rPr>
        <w:t>соблюдения</w:t>
      </w:r>
      <w:r w:rsidRPr="00001192">
        <w:rPr>
          <w:spacing w:val="6"/>
          <w:w w:val="105"/>
          <w:sz w:val="28"/>
          <w:szCs w:val="28"/>
        </w:rPr>
        <w:t xml:space="preserve"> </w:t>
      </w:r>
      <w:r w:rsidRPr="00001192">
        <w:rPr>
          <w:w w:val="105"/>
          <w:sz w:val="28"/>
          <w:szCs w:val="28"/>
        </w:rPr>
        <w:t>норм</w:t>
      </w:r>
      <w:r w:rsidRPr="00001192">
        <w:rPr>
          <w:spacing w:val="5"/>
          <w:w w:val="105"/>
          <w:sz w:val="28"/>
          <w:szCs w:val="28"/>
        </w:rPr>
        <w:t xml:space="preserve"> </w:t>
      </w:r>
      <w:r w:rsidRPr="00001192">
        <w:rPr>
          <w:w w:val="105"/>
          <w:sz w:val="28"/>
          <w:szCs w:val="28"/>
        </w:rPr>
        <w:t>права,</w:t>
      </w:r>
      <w:r w:rsidRPr="00001192">
        <w:rPr>
          <w:w w:val="108"/>
          <w:sz w:val="28"/>
          <w:szCs w:val="28"/>
        </w:rPr>
        <w:t xml:space="preserve"> </w:t>
      </w:r>
      <w:r w:rsidRPr="00001192">
        <w:rPr>
          <w:spacing w:val="-4"/>
          <w:w w:val="105"/>
          <w:sz w:val="28"/>
          <w:szCs w:val="28"/>
        </w:rPr>
        <w:t>осознании</w:t>
      </w:r>
      <w:r w:rsidRPr="00001192">
        <w:rPr>
          <w:w w:val="105"/>
          <w:sz w:val="28"/>
          <w:szCs w:val="28"/>
        </w:rPr>
        <w:t xml:space="preserve"> </w:t>
      </w:r>
      <w:r w:rsidRPr="00001192">
        <w:rPr>
          <w:spacing w:val="-3"/>
          <w:w w:val="105"/>
          <w:sz w:val="28"/>
          <w:szCs w:val="28"/>
        </w:rPr>
        <w:t>себя</w:t>
      </w:r>
      <w:r w:rsidRPr="00001192">
        <w:rPr>
          <w:spacing w:val="1"/>
          <w:w w:val="105"/>
          <w:sz w:val="28"/>
          <w:szCs w:val="28"/>
        </w:rPr>
        <w:t xml:space="preserve"> </w:t>
      </w:r>
      <w:r w:rsidRPr="00001192">
        <w:rPr>
          <w:spacing w:val="-4"/>
          <w:w w:val="105"/>
          <w:sz w:val="28"/>
          <w:szCs w:val="28"/>
        </w:rPr>
        <w:t>полноправным</w:t>
      </w:r>
      <w:r w:rsidRPr="00001192">
        <w:rPr>
          <w:spacing w:val="1"/>
          <w:w w:val="105"/>
          <w:sz w:val="28"/>
          <w:szCs w:val="28"/>
        </w:rPr>
        <w:t xml:space="preserve"> </w:t>
      </w:r>
      <w:r w:rsidRPr="00001192">
        <w:rPr>
          <w:spacing w:val="-4"/>
          <w:w w:val="105"/>
          <w:sz w:val="28"/>
          <w:szCs w:val="28"/>
        </w:rPr>
        <w:t>членом</w:t>
      </w:r>
      <w:r w:rsidRPr="00001192">
        <w:rPr>
          <w:spacing w:val="1"/>
          <w:w w:val="105"/>
          <w:sz w:val="28"/>
          <w:szCs w:val="28"/>
        </w:rPr>
        <w:t xml:space="preserve"> </w:t>
      </w:r>
      <w:r w:rsidRPr="00001192">
        <w:rPr>
          <w:spacing w:val="-3"/>
          <w:w w:val="105"/>
          <w:sz w:val="28"/>
          <w:szCs w:val="28"/>
        </w:rPr>
        <w:t>общества,</w:t>
      </w:r>
      <w:r w:rsidRPr="00001192">
        <w:rPr>
          <w:spacing w:val="1"/>
          <w:w w:val="105"/>
          <w:sz w:val="28"/>
          <w:szCs w:val="28"/>
        </w:rPr>
        <w:t xml:space="preserve"> </w:t>
      </w:r>
      <w:r w:rsidRPr="00001192">
        <w:rPr>
          <w:spacing w:val="-3"/>
          <w:w w:val="105"/>
          <w:sz w:val="28"/>
          <w:szCs w:val="28"/>
        </w:rPr>
        <w:t>имеющим</w:t>
      </w:r>
      <w:r w:rsidRPr="00001192">
        <w:rPr>
          <w:spacing w:val="1"/>
          <w:w w:val="105"/>
          <w:sz w:val="28"/>
          <w:szCs w:val="28"/>
        </w:rPr>
        <w:t xml:space="preserve"> </w:t>
      </w:r>
      <w:r w:rsidRPr="00001192">
        <w:rPr>
          <w:spacing w:val="-4"/>
          <w:w w:val="105"/>
          <w:sz w:val="28"/>
          <w:szCs w:val="28"/>
        </w:rPr>
        <w:t>гарантированные</w:t>
      </w:r>
      <w:r w:rsidRPr="00001192">
        <w:rPr>
          <w:spacing w:val="1"/>
          <w:w w:val="105"/>
          <w:sz w:val="28"/>
          <w:szCs w:val="28"/>
        </w:rPr>
        <w:t xml:space="preserve"> </w:t>
      </w:r>
      <w:r w:rsidRPr="00001192">
        <w:rPr>
          <w:spacing w:val="-2"/>
          <w:w w:val="105"/>
          <w:sz w:val="28"/>
          <w:szCs w:val="28"/>
        </w:rPr>
        <w:t>за</w:t>
      </w:r>
      <w:r w:rsidRPr="00001192">
        <w:rPr>
          <w:w w:val="105"/>
          <w:sz w:val="28"/>
          <w:szCs w:val="28"/>
        </w:rPr>
        <w:t>коном</w:t>
      </w:r>
      <w:r w:rsidRPr="00001192">
        <w:rPr>
          <w:spacing w:val="14"/>
          <w:w w:val="105"/>
          <w:sz w:val="28"/>
          <w:szCs w:val="28"/>
        </w:rPr>
        <w:t xml:space="preserve"> </w:t>
      </w:r>
      <w:r w:rsidRPr="00001192">
        <w:rPr>
          <w:w w:val="105"/>
          <w:sz w:val="28"/>
          <w:szCs w:val="28"/>
        </w:rPr>
        <w:t>права</w:t>
      </w:r>
      <w:r w:rsidRPr="00001192">
        <w:rPr>
          <w:spacing w:val="14"/>
          <w:w w:val="105"/>
          <w:sz w:val="28"/>
          <w:szCs w:val="28"/>
        </w:rPr>
        <w:t xml:space="preserve"> </w:t>
      </w:r>
      <w:r w:rsidRPr="00001192">
        <w:rPr>
          <w:w w:val="105"/>
          <w:sz w:val="28"/>
          <w:szCs w:val="28"/>
        </w:rPr>
        <w:t>и</w:t>
      </w:r>
      <w:r w:rsidRPr="00001192">
        <w:rPr>
          <w:spacing w:val="15"/>
          <w:w w:val="105"/>
          <w:sz w:val="28"/>
          <w:szCs w:val="28"/>
        </w:rPr>
        <w:t xml:space="preserve"> </w:t>
      </w:r>
      <w:r w:rsidRPr="00001192">
        <w:rPr>
          <w:w w:val="105"/>
          <w:sz w:val="28"/>
          <w:szCs w:val="28"/>
        </w:rPr>
        <w:t>свободы;</w:t>
      </w:r>
      <w:r w:rsidRPr="00001192">
        <w:rPr>
          <w:spacing w:val="14"/>
          <w:w w:val="105"/>
          <w:sz w:val="28"/>
          <w:szCs w:val="28"/>
        </w:rPr>
        <w:t xml:space="preserve"> </w:t>
      </w:r>
      <w:r w:rsidRPr="00001192">
        <w:rPr>
          <w:w w:val="105"/>
          <w:sz w:val="28"/>
          <w:szCs w:val="28"/>
        </w:rPr>
        <w:t>содействие</w:t>
      </w:r>
      <w:r w:rsidRPr="00001192">
        <w:rPr>
          <w:spacing w:val="14"/>
          <w:w w:val="105"/>
          <w:sz w:val="28"/>
          <w:szCs w:val="28"/>
        </w:rPr>
        <w:t xml:space="preserve"> </w:t>
      </w:r>
      <w:r w:rsidRPr="00001192">
        <w:rPr>
          <w:w w:val="105"/>
          <w:sz w:val="28"/>
          <w:szCs w:val="28"/>
        </w:rPr>
        <w:t>развитию</w:t>
      </w:r>
      <w:r w:rsidRPr="00001192">
        <w:rPr>
          <w:spacing w:val="15"/>
          <w:w w:val="105"/>
          <w:sz w:val="28"/>
          <w:szCs w:val="28"/>
        </w:rPr>
        <w:t xml:space="preserve"> </w:t>
      </w:r>
      <w:r w:rsidRPr="00001192">
        <w:rPr>
          <w:w w:val="105"/>
          <w:sz w:val="28"/>
          <w:szCs w:val="28"/>
        </w:rPr>
        <w:t>профессиональных</w:t>
      </w:r>
      <w:r w:rsidRPr="00001192">
        <w:rPr>
          <w:spacing w:val="14"/>
          <w:w w:val="105"/>
          <w:sz w:val="28"/>
          <w:szCs w:val="28"/>
        </w:rPr>
        <w:t xml:space="preserve"> </w:t>
      </w:r>
      <w:r w:rsidRPr="00001192">
        <w:rPr>
          <w:w w:val="105"/>
          <w:sz w:val="28"/>
          <w:szCs w:val="28"/>
        </w:rPr>
        <w:t>склонностей;</w:t>
      </w:r>
    </w:p>
    <w:p w:rsidR="007545B6" w:rsidRPr="00001192" w:rsidRDefault="007545B6" w:rsidP="00485F41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001192">
        <w:rPr>
          <w:w w:val="105"/>
          <w:sz w:val="28"/>
          <w:szCs w:val="28"/>
        </w:rPr>
        <w:t>воспитание</w:t>
      </w:r>
      <w:r w:rsidRPr="00001192">
        <w:rPr>
          <w:spacing w:val="20"/>
          <w:w w:val="105"/>
          <w:sz w:val="28"/>
          <w:szCs w:val="28"/>
        </w:rPr>
        <w:t xml:space="preserve"> </w:t>
      </w:r>
      <w:r w:rsidRPr="00001192">
        <w:rPr>
          <w:w w:val="105"/>
          <w:sz w:val="28"/>
          <w:szCs w:val="28"/>
        </w:rPr>
        <w:t>гражданской</w:t>
      </w:r>
      <w:r w:rsidRPr="00001192">
        <w:rPr>
          <w:spacing w:val="21"/>
          <w:w w:val="105"/>
          <w:sz w:val="28"/>
          <w:szCs w:val="28"/>
        </w:rPr>
        <w:t xml:space="preserve"> </w:t>
      </w:r>
      <w:r w:rsidRPr="00001192">
        <w:rPr>
          <w:w w:val="105"/>
          <w:sz w:val="28"/>
          <w:szCs w:val="28"/>
        </w:rPr>
        <w:t>ответственности</w:t>
      </w:r>
      <w:r w:rsidRPr="00001192">
        <w:rPr>
          <w:spacing w:val="21"/>
          <w:w w:val="105"/>
          <w:sz w:val="28"/>
          <w:szCs w:val="28"/>
        </w:rPr>
        <w:t xml:space="preserve"> </w:t>
      </w:r>
      <w:r w:rsidRPr="00001192">
        <w:rPr>
          <w:w w:val="105"/>
          <w:sz w:val="28"/>
          <w:szCs w:val="28"/>
        </w:rPr>
        <w:t>и</w:t>
      </w:r>
      <w:r w:rsidRPr="00001192">
        <w:rPr>
          <w:spacing w:val="21"/>
          <w:w w:val="105"/>
          <w:sz w:val="28"/>
          <w:szCs w:val="28"/>
        </w:rPr>
        <w:t xml:space="preserve"> </w:t>
      </w:r>
      <w:r w:rsidRPr="00001192">
        <w:rPr>
          <w:w w:val="105"/>
          <w:sz w:val="28"/>
          <w:szCs w:val="28"/>
        </w:rPr>
        <w:t>чувства</w:t>
      </w:r>
      <w:r w:rsidRPr="00001192">
        <w:rPr>
          <w:spacing w:val="21"/>
          <w:w w:val="105"/>
          <w:sz w:val="28"/>
          <w:szCs w:val="28"/>
        </w:rPr>
        <w:t xml:space="preserve"> </w:t>
      </w:r>
      <w:r w:rsidRPr="00001192">
        <w:rPr>
          <w:w w:val="105"/>
          <w:sz w:val="28"/>
          <w:szCs w:val="28"/>
        </w:rPr>
        <w:t>собственного</w:t>
      </w:r>
      <w:r w:rsidRPr="00001192">
        <w:rPr>
          <w:spacing w:val="21"/>
          <w:w w:val="105"/>
          <w:sz w:val="28"/>
          <w:szCs w:val="28"/>
        </w:rPr>
        <w:t xml:space="preserve"> </w:t>
      </w:r>
      <w:r w:rsidRPr="00001192">
        <w:rPr>
          <w:w w:val="105"/>
          <w:sz w:val="28"/>
          <w:szCs w:val="28"/>
        </w:rPr>
        <w:t>достоинства,</w:t>
      </w:r>
      <w:r w:rsidRPr="00001192">
        <w:rPr>
          <w:w w:val="106"/>
          <w:sz w:val="28"/>
          <w:szCs w:val="28"/>
        </w:rPr>
        <w:t xml:space="preserve"> </w:t>
      </w:r>
      <w:r w:rsidRPr="00001192">
        <w:rPr>
          <w:w w:val="105"/>
          <w:sz w:val="28"/>
          <w:szCs w:val="28"/>
        </w:rPr>
        <w:t>дисциплинированности,</w:t>
      </w:r>
      <w:r w:rsidRPr="00001192">
        <w:rPr>
          <w:spacing w:val="29"/>
          <w:w w:val="105"/>
          <w:sz w:val="28"/>
          <w:szCs w:val="28"/>
        </w:rPr>
        <w:t xml:space="preserve"> </w:t>
      </w:r>
      <w:r w:rsidRPr="00001192">
        <w:rPr>
          <w:w w:val="105"/>
          <w:sz w:val="28"/>
          <w:szCs w:val="28"/>
        </w:rPr>
        <w:t>уважения</w:t>
      </w:r>
      <w:r w:rsidRPr="00001192">
        <w:rPr>
          <w:spacing w:val="29"/>
          <w:w w:val="105"/>
          <w:sz w:val="28"/>
          <w:szCs w:val="28"/>
        </w:rPr>
        <w:t xml:space="preserve"> </w:t>
      </w:r>
      <w:r w:rsidRPr="00001192">
        <w:rPr>
          <w:w w:val="105"/>
          <w:sz w:val="28"/>
          <w:szCs w:val="28"/>
        </w:rPr>
        <w:t>к</w:t>
      </w:r>
      <w:r w:rsidRPr="00001192">
        <w:rPr>
          <w:spacing w:val="28"/>
          <w:w w:val="105"/>
          <w:sz w:val="28"/>
          <w:szCs w:val="28"/>
        </w:rPr>
        <w:t xml:space="preserve"> </w:t>
      </w:r>
      <w:r w:rsidRPr="00001192">
        <w:rPr>
          <w:w w:val="105"/>
          <w:sz w:val="28"/>
          <w:szCs w:val="28"/>
        </w:rPr>
        <w:t>правам</w:t>
      </w:r>
      <w:r w:rsidRPr="00001192">
        <w:rPr>
          <w:spacing w:val="29"/>
          <w:w w:val="105"/>
          <w:sz w:val="28"/>
          <w:szCs w:val="28"/>
        </w:rPr>
        <w:t xml:space="preserve"> </w:t>
      </w:r>
      <w:r w:rsidRPr="00001192">
        <w:rPr>
          <w:w w:val="105"/>
          <w:sz w:val="28"/>
          <w:szCs w:val="28"/>
        </w:rPr>
        <w:t>и</w:t>
      </w:r>
      <w:r w:rsidRPr="00001192">
        <w:rPr>
          <w:spacing w:val="29"/>
          <w:w w:val="105"/>
          <w:sz w:val="28"/>
          <w:szCs w:val="28"/>
        </w:rPr>
        <w:t xml:space="preserve"> </w:t>
      </w:r>
      <w:r w:rsidRPr="00001192">
        <w:rPr>
          <w:w w:val="105"/>
          <w:sz w:val="28"/>
          <w:szCs w:val="28"/>
        </w:rPr>
        <w:t>свободам</w:t>
      </w:r>
      <w:r w:rsidRPr="00001192">
        <w:rPr>
          <w:spacing w:val="29"/>
          <w:w w:val="105"/>
          <w:sz w:val="28"/>
          <w:szCs w:val="28"/>
        </w:rPr>
        <w:t xml:space="preserve"> </w:t>
      </w:r>
      <w:r w:rsidRPr="00001192">
        <w:rPr>
          <w:w w:val="105"/>
          <w:sz w:val="28"/>
          <w:szCs w:val="28"/>
        </w:rPr>
        <w:t>другого</w:t>
      </w:r>
      <w:r w:rsidRPr="00001192">
        <w:rPr>
          <w:spacing w:val="29"/>
          <w:w w:val="105"/>
          <w:sz w:val="28"/>
          <w:szCs w:val="28"/>
        </w:rPr>
        <w:t xml:space="preserve"> </w:t>
      </w:r>
      <w:r w:rsidRPr="00001192">
        <w:rPr>
          <w:w w:val="105"/>
          <w:sz w:val="28"/>
          <w:szCs w:val="28"/>
        </w:rPr>
        <w:t>человека,</w:t>
      </w:r>
      <w:r w:rsidRPr="00001192">
        <w:rPr>
          <w:spacing w:val="29"/>
          <w:w w:val="105"/>
          <w:sz w:val="28"/>
          <w:szCs w:val="28"/>
        </w:rPr>
        <w:t xml:space="preserve"> </w:t>
      </w:r>
      <w:r w:rsidRPr="00001192">
        <w:rPr>
          <w:w w:val="105"/>
          <w:sz w:val="28"/>
          <w:szCs w:val="28"/>
        </w:rPr>
        <w:t>демократическим</w:t>
      </w:r>
      <w:r w:rsidRPr="00001192">
        <w:rPr>
          <w:spacing w:val="27"/>
          <w:w w:val="105"/>
          <w:sz w:val="28"/>
          <w:szCs w:val="28"/>
        </w:rPr>
        <w:t xml:space="preserve"> </w:t>
      </w:r>
      <w:r w:rsidRPr="00001192">
        <w:rPr>
          <w:w w:val="105"/>
          <w:sz w:val="28"/>
          <w:szCs w:val="28"/>
        </w:rPr>
        <w:t>правовым</w:t>
      </w:r>
      <w:r w:rsidRPr="00001192">
        <w:rPr>
          <w:spacing w:val="27"/>
          <w:w w:val="105"/>
          <w:sz w:val="28"/>
          <w:szCs w:val="28"/>
        </w:rPr>
        <w:t xml:space="preserve"> </w:t>
      </w:r>
      <w:r w:rsidRPr="00001192">
        <w:rPr>
          <w:w w:val="105"/>
          <w:sz w:val="28"/>
          <w:szCs w:val="28"/>
        </w:rPr>
        <w:t>ценностям</w:t>
      </w:r>
      <w:r w:rsidRPr="00001192">
        <w:rPr>
          <w:spacing w:val="27"/>
          <w:w w:val="105"/>
          <w:sz w:val="28"/>
          <w:szCs w:val="28"/>
        </w:rPr>
        <w:t xml:space="preserve"> </w:t>
      </w:r>
      <w:r w:rsidRPr="00001192">
        <w:rPr>
          <w:w w:val="105"/>
          <w:sz w:val="28"/>
          <w:szCs w:val="28"/>
        </w:rPr>
        <w:t>и</w:t>
      </w:r>
      <w:r w:rsidRPr="00001192">
        <w:rPr>
          <w:spacing w:val="27"/>
          <w:w w:val="105"/>
          <w:sz w:val="28"/>
          <w:szCs w:val="28"/>
        </w:rPr>
        <w:t xml:space="preserve"> </w:t>
      </w:r>
      <w:r w:rsidRPr="00001192">
        <w:rPr>
          <w:w w:val="105"/>
          <w:sz w:val="28"/>
          <w:szCs w:val="28"/>
        </w:rPr>
        <w:t>институтам,</w:t>
      </w:r>
      <w:r w:rsidRPr="00001192">
        <w:rPr>
          <w:spacing w:val="27"/>
          <w:w w:val="105"/>
          <w:sz w:val="28"/>
          <w:szCs w:val="28"/>
        </w:rPr>
        <w:t xml:space="preserve"> </w:t>
      </w:r>
      <w:r w:rsidRPr="00001192">
        <w:rPr>
          <w:w w:val="105"/>
          <w:sz w:val="28"/>
          <w:szCs w:val="28"/>
        </w:rPr>
        <w:t>правопорядку;</w:t>
      </w:r>
    </w:p>
    <w:p w:rsidR="007545B6" w:rsidRPr="00001192" w:rsidRDefault="007545B6" w:rsidP="00485F41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001192">
        <w:rPr>
          <w:w w:val="105"/>
          <w:sz w:val="28"/>
          <w:szCs w:val="28"/>
        </w:rPr>
        <w:t>освоение</w:t>
      </w:r>
      <w:r w:rsidRPr="00001192">
        <w:rPr>
          <w:spacing w:val="24"/>
          <w:w w:val="105"/>
          <w:sz w:val="28"/>
          <w:szCs w:val="28"/>
        </w:rPr>
        <w:t xml:space="preserve"> </w:t>
      </w:r>
      <w:r w:rsidRPr="00001192">
        <w:rPr>
          <w:w w:val="105"/>
          <w:sz w:val="28"/>
          <w:szCs w:val="28"/>
        </w:rPr>
        <w:t>системы</w:t>
      </w:r>
      <w:r w:rsidRPr="00001192">
        <w:rPr>
          <w:spacing w:val="24"/>
          <w:w w:val="105"/>
          <w:sz w:val="28"/>
          <w:szCs w:val="28"/>
        </w:rPr>
        <w:t xml:space="preserve"> </w:t>
      </w:r>
      <w:r w:rsidRPr="00001192">
        <w:rPr>
          <w:w w:val="105"/>
          <w:sz w:val="28"/>
          <w:szCs w:val="28"/>
        </w:rPr>
        <w:t>знаний</w:t>
      </w:r>
      <w:r w:rsidRPr="00001192">
        <w:rPr>
          <w:spacing w:val="24"/>
          <w:w w:val="105"/>
          <w:sz w:val="28"/>
          <w:szCs w:val="28"/>
        </w:rPr>
        <w:t xml:space="preserve"> </w:t>
      </w:r>
      <w:r w:rsidRPr="00001192">
        <w:rPr>
          <w:w w:val="105"/>
          <w:sz w:val="28"/>
          <w:szCs w:val="28"/>
        </w:rPr>
        <w:t>о</w:t>
      </w:r>
      <w:r w:rsidRPr="00001192">
        <w:rPr>
          <w:spacing w:val="24"/>
          <w:w w:val="105"/>
          <w:sz w:val="28"/>
          <w:szCs w:val="28"/>
        </w:rPr>
        <w:t xml:space="preserve"> </w:t>
      </w:r>
      <w:r w:rsidRPr="00001192">
        <w:rPr>
          <w:w w:val="105"/>
          <w:sz w:val="28"/>
          <w:szCs w:val="28"/>
        </w:rPr>
        <w:t>праве</w:t>
      </w:r>
      <w:r w:rsidRPr="00001192">
        <w:rPr>
          <w:spacing w:val="24"/>
          <w:w w:val="105"/>
          <w:sz w:val="28"/>
          <w:szCs w:val="28"/>
        </w:rPr>
        <w:t xml:space="preserve"> </w:t>
      </w:r>
      <w:r w:rsidRPr="00001192">
        <w:rPr>
          <w:w w:val="105"/>
          <w:sz w:val="28"/>
          <w:szCs w:val="28"/>
        </w:rPr>
        <w:t>как</w:t>
      </w:r>
      <w:r w:rsidRPr="00001192">
        <w:rPr>
          <w:spacing w:val="24"/>
          <w:w w:val="105"/>
          <w:sz w:val="28"/>
          <w:szCs w:val="28"/>
        </w:rPr>
        <w:t xml:space="preserve"> </w:t>
      </w:r>
      <w:r w:rsidRPr="00001192">
        <w:rPr>
          <w:w w:val="105"/>
          <w:sz w:val="28"/>
          <w:szCs w:val="28"/>
        </w:rPr>
        <w:t>науке,</w:t>
      </w:r>
      <w:r w:rsidRPr="00001192">
        <w:rPr>
          <w:spacing w:val="24"/>
          <w:w w:val="105"/>
          <w:sz w:val="28"/>
          <w:szCs w:val="28"/>
        </w:rPr>
        <w:t xml:space="preserve"> </w:t>
      </w:r>
      <w:r w:rsidRPr="00001192">
        <w:rPr>
          <w:w w:val="105"/>
          <w:sz w:val="28"/>
          <w:szCs w:val="28"/>
        </w:rPr>
        <w:t>о</w:t>
      </w:r>
      <w:r w:rsidRPr="00001192">
        <w:rPr>
          <w:spacing w:val="24"/>
          <w:w w:val="105"/>
          <w:sz w:val="28"/>
          <w:szCs w:val="28"/>
        </w:rPr>
        <w:t xml:space="preserve"> </w:t>
      </w:r>
      <w:r w:rsidRPr="00001192">
        <w:rPr>
          <w:w w:val="105"/>
          <w:sz w:val="28"/>
          <w:szCs w:val="28"/>
        </w:rPr>
        <w:t>принципах,</w:t>
      </w:r>
      <w:r w:rsidRPr="00001192">
        <w:rPr>
          <w:spacing w:val="24"/>
          <w:w w:val="105"/>
          <w:sz w:val="28"/>
          <w:szCs w:val="28"/>
        </w:rPr>
        <w:t xml:space="preserve"> </w:t>
      </w:r>
      <w:r w:rsidRPr="00001192">
        <w:rPr>
          <w:w w:val="105"/>
          <w:sz w:val="28"/>
          <w:szCs w:val="28"/>
        </w:rPr>
        <w:t>нормах</w:t>
      </w:r>
      <w:r w:rsidRPr="00001192">
        <w:rPr>
          <w:spacing w:val="24"/>
          <w:w w:val="105"/>
          <w:sz w:val="28"/>
          <w:szCs w:val="28"/>
        </w:rPr>
        <w:t xml:space="preserve"> </w:t>
      </w:r>
      <w:r w:rsidRPr="00001192">
        <w:rPr>
          <w:w w:val="105"/>
          <w:sz w:val="28"/>
          <w:szCs w:val="28"/>
        </w:rPr>
        <w:t>и</w:t>
      </w:r>
      <w:r w:rsidRPr="00001192">
        <w:rPr>
          <w:spacing w:val="24"/>
          <w:w w:val="105"/>
          <w:sz w:val="28"/>
          <w:szCs w:val="28"/>
        </w:rPr>
        <w:t xml:space="preserve"> </w:t>
      </w:r>
      <w:r w:rsidRPr="00001192">
        <w:rPr>
          <w:w w:val="105"/>
          <w:sz w:val="28"/>
          <w:szCs w:val="28"/>
        </w:rPr>
        <w:t>институтах</w:t>
      </w:r>
      <w:r w:rsidRPr="00001192">
        <w:rPr>
          <w:spacing w:val="8"/>
          <w:w w:val="105"/>
          <w:sz w:val="28"/>
          <w:szCs w:val="28"/>
        </w:rPr>
        <w:t xml:space="preserve"> </w:t>
      </w:r>
      <w:r w:rsidRPr="00001192">
        <w:rPr>
          <w:w w:val="105"/>
          <w:sz w:val="28"/>
          <w:szCs w:val="28"/>
        </w:rPr>
        <w:t>права,</w:t>
      </w:r>
      <w:r w:rsidRPr="00001192">
        <w:rPr>
          <w:spacing w:val="8"/>
          <w:w w:val="105"/>
          <w:sz w:val="28"/>
          <w:szCs w:val="28"/>
        </w:rPr>
        <w:t xml:space="preserve"> </w:t>
      </w:r>
      <w:r w:rsidRPr="00001192">
        <w:rPr>
          <w:w w:val="105"/>
          <w:sz w:val="28"/>
          <w:szCs w:val="28"/>
        </w:rPr>
        <w:t>необходимых</w:t>
      </w:r>
      <w:r w:rsidRPr="00001192">
        <w:rPr>
          <w:spacing w:val="8"/>
          <w:w w:val="105"/>
          <w:sz w:val="28"/>
          <w:szCs w:val="28"/>
        </w:rPr>
        <w:t xml:space="preserve"> </w:t>
      </w:r>
      <w:r w:rsidRPr="00001192">
        <w:rPr>
          <w:w w:val="105"/>
          <w:sz w:val="28"/>
          <w:szCs w:val="28"/>
        </w:rPr>
        <w:t>для</w:t>
      </w:r>
      <w:r w:rsidRPr="00001192">
        <w:rPr>
          <w:spacing w:val="8"/>
          <w:w w:val="105"/>
          <w:sz w:val="28"/>
          <w:szCs w:val="28"/>
        </w:rPr>
        <w:t xml:space="preserve"> </w:t>
      </w:r>
      <w:r w:rsidRPr="00001192">
        <w:rPr>
          <w:w w:val="105"/>
          <w:sz w:val="28"/>
          <w:szCs w:val="28"/>
        </w:rPr>
        <w:t>ориентации</w:t>
      </w:r>
      <w:r w:rsidRPr="00001192">
        <w:rPr>
          <w:spacing w:val="8"/>
          <w:w w:val="105"/>
          <w:sz w:val="28"/>
          <w:szCs w:val="28"/>
        </w:rPr>
        <w:t xml:space="preserve"> </w:t>
      </w:r>
      <w:r w:rsidRPr="00001192">
        <w:rPr>
          <w:w w:val="105"/>
          <w:sz w:val="28"/>
          <w:szCs w:val="28"/>
        </w:rPr>
        <w:t>в</w:t>
      </w:r>
      <w:r w:rsidRPr="00001192">
        <w:rPr>
          <w:spacing w:val="8"/>
          <w:w w:val="105"/>
          <w:sz w:val="28"/>
          <w:szCs w:val="28"/>
        </w:rPr>
        <w:t xml:space="preserve"> </w:t>
      </w:r>
      <w:r w:rsidRPr="00001192">
        <w:rPr>
          <w:w w:val="105"/>
          <w:sz w:val="28"/>
          <w:szCs w:val="28"/>
        </w:rPr>
        <w:t>российском</w:t>
      </w:r>
      <w:r w:rsidRPr="00001192">
        <w:rPr>
          <w:spacing w:val="8"/>
          <w:w w:val="105"/>
          <w:sz w:val="28"/>
          <w:szCs w:val="28"/>
        </w:rPr>
        <w:t xml:space="preserve"> </w:t>
      </w:r>
      <w:r w:rsidRPr="00001192">
        <w:rPr>
          <w:w w:val="105"/>
          <w:sz w:val="28"/>
          <w:szCs w:val="28"/>
        </w:rPr>
        <w:t>и</w:t>
      </w:r>
      <w:r w:rsidRPr="00001192">
        <w:rPr>
          <w:spacing w:val="8"/>
          <w:w w:val="105"/>
          <w:sz w:val="28"/>
          <w:szCs w:val="28"/>
        </w:rPr>
        <w:t xml:space="preserve"> </w:t>
      </w:r>
      <w:r w:rsidRPr="00001192">
        <w:rPr>
          <w:w w:val="105"/>
          <w:sz w:val="28"/>
          <w:szCs w:val="28"/>
        </w:rPr>
        <w:t>мировом</w:t>
      </w:r>
      <w:r w:rsidRPr="00001192">
        <w:rPr>
          <w:spacing w:val="8"/>
          <w:w w:val="105"/>
          <w:sz w:val="28"/>
          <w:szCs w:val="28"/>
        </w:rPr>
        <w:t xml:space="preserve"> </w:t>
      </w:r>
      <w:r w:rsidRPr="00001192">
        <w:rPr>
          <w:w w:val="105"/>
          <w:sz w:val="28"/>
          <w:szCs w:val="28"/>
        </w:rPr>
        <w:t>нормативно-</w:t>
      </w:r>
      <w:r w:rsidRPr="00001192">
        <w:rPr>
          <w:spacing w:val="2"/>
          <w:w w:val="105"/>
          <w:sz w:val="28"/>
          <w:szCs w:val="28"/>
        </w:rPr>
        <w:t>пр</w:t>
      </w:r>
      <w:r w:rsidRPr="00001192">
        <w:rPr>
          <w:spacing w:val="1"/>
          <w:w w:val="105"/>
          <w:sz w:val="28"/>
          <w:szCs w:val="28"/>
        </w:rPr>
        <w:t>ав</w:t>
      </w:r>
      <w:r w:rsidRPr="00001192">
        <w:rPr>
          <w:spacing w:val="2"/>
          <w:w w:val="105"/>
          <w:sz w:val="28"/>
          <w:szCs w:val="28"/>
        </w:rPr>
        <w:t>о</w:t>
      </w:r>
      <w:r w:rsidRPr="00001192">
        <w:rPr>
          <w:spacing w:val="1"/>
          <w:w w:val="105"/>
          <w:sz w:val="28"/>
          <w:szCs w:val="28"/>
        </w:rPr>
        <w:t>в</w:t>
      </w:r>
      <w:r w:rsidRPr="00001192">
        <w:rPr>
          <w:spacing w:val="2"/>
          <w:w w:val="105"/>
          <w:sz w:val="28"/>
          <w:szCs w:val="28"/>
        </w:rPr>
        <w:t>о</w:t>
      </w:r>
      <w:r w:rsidRPr="00001192">
        <w:rPr>
          <w:spacing w:val="1"/>
          <w:w w:val="105"/>
          <w:sz w:val="28"/>
          <w:szCs w:val="28"/>
        </w:rPr>
        <w:t>м</w:t>
      </w:r>
      <w:r w:rsidRPr="00001192">
        <w:rPr>
          <w:spacing w:val="34"/>
          <w:w w:val="105"/>
          <w:sz w:val="28"/>
          <w:szCs w:val="28"/>
        </w:rPr>
        <w:t xml:space="preserve"> </w:t>
      </w:r>
      <w:r w:rsidRPr="00001192">
        <w:rPr>
          <w:spacing w:val="1"/>
          <w:w w:val="105"/>
          <w:sz w:val="28"/>
          <w:szCs w:val="28"/>
        </w:rPr>
        <w:t>мат</w:t>
      </w:r>
      <w:r w:rsidRPr="00001192">
        <w:rPr>
          <w:spacing w:val="2"/>
          <w:w w:val="105"/>
          <w:sz w:val="28"/>
          <w:szCs w:val="28"/>
        </w:rPr>
        <w:t>ери</w:t>
      </w:r>
      <w:r w:rsidRPr="00001192">
        <w:rPr>
          <w:spacing w:val="1"/>
          <w:w w:val="105"/>
          <w:sz w:val="28"/>
          <w:szCs w:val="28"/>
        </w:rPr>
        <w:t>ал</w:t>
      </w:r>
      <w:r w:rsidRPr="00001192">
        <w:rPr>
          <w:spacing w:val="2"/>
          <w:w w:val="105"/>
          <w:sz w:val="28"/>
          <w:szCs w:val="28"/>
        </w:rPr>
        <w:t>е</w:t>
      </w:r>
      <w:r w:rsidRPr="00001192">
        <w:rPr>
          <w:spacing w:val="1"/>
          <w:w w:val="105"/>
          <w:sz w:val="28"/>
          <w:szCs w:val="28"/>
        </w:rPr>
        <w:t>,</w:t>
      </w:r>
      <w:r w:rsidRPr="00001192">
        <w:rPr>
          <w:spacing w:val="34"/>
          <w:w w:val="105"/>
          <w:sz w:val="28"/>
          <w:szCs w:val="28"/>
        </w:rPr>
        <w:t xml:space="preserve"> </w:t>
      </w:r>
      <w:r w:rsidRPr="00001192">
        <w:rPr>
          <w:spacing w:val="2"/>
          <w:w w:val="105"/>
          <w:sz w:val="28"/>
          <w:szCs w:val="28"/>
        </w:rPr>
        <w:t>эффе</w:t>
      </w:r>
      <w:r w:rsidRPr="00001192">
        <w:rPr>
          <w:spacing w:val="1"/>
          <w:w w:val="105"/>
          <w:sz w:val="28"/>
          <w:szCs w:val="28"/>
        </w:rPr>
        <w:t>кт</w:t>
      </w:r>
      <w:r w:rsidRPr="00001192">
        <w:rPr>
          <w:spacing w:val="2"/>
          <w:w w:val="105"/>
          <w:sz w:val="28"/>
          <w:szCs w:val="28"/>
        </w:rPr>
        <w:t>и</w:t>
      </w:r>
      <w:r w:rsidRPr="00001192">
        <w:rPr>
          <w:spacing w:val="1"/>
          <w:w w:val="105"/>
          <w:sz w:val="28"/>
          <w:szCs w:val="28"/>
        </w:rPr>
        <w:t>в</w:t>
      </w:r>
      <w:r w:rsidRPr="00001192">
        <w:rPr>
          <w:spacing w:val="2"/>
          <w:w w:val="105"/>
          <w:sz w:val="28"/>
          <w:szCs w:val="28"/>
        </w:rPr>
        <w:t>ной</w:t>
      </w:r>
      <w:r w:rsidRPr="00001192">
        <w:rPr>
          <w:spacing w:val="34"/>
          <w:w w:val="105"/>
          <w:sz w:val="28"/>
          <w:szCs w:val="28"/>
        </w:rPr>
        <w:t xml:space="preserve"> </w:t>
      </w:r>
      <w:r w:rsidRPr="00001192">
        <w:rPr>
          <w:spacing w:val="2"/>
          <w:w w:val="105"/>
          <w:sz w:val="28"/>
          <w:szCs w:val="28"/>
        </w:rPr>
        <w:t>ре</w:t>
      </w:r>
      <w:r w:rsidRPr="00001192">
        <w:rPr>
          <w:spacing w:val="1"/>
          <w:w w:val="105"/>
          <w:sz w:val="28"/>
          <w:szCs w:val="28"/>
        </w:rPr>
        <w:t>ал</w:t>
      </w:r>
      <w:r w:rsidRPr="00001192">
        <w:rPr>
          <w:spacing w:val="2"/>
          <w:w w:val="105"/>
          <w:sz w:val="28"/>
          <w:szCs w:val="28"/>
        </w:rPr>
        <w:t>и</w:t>
      </w:r>
      <w:r w:rsidRPr="00001192">
        <w:rPr>
          <w:spacing w:val="1"/>
          <w:w w:val="105"/>
          <w:sz w:val="28"/>
          <w:szCs w:val="28"/>
        </w:rPr>
        <w:t>за</w:t>
      </w:r>
      <w:r w:rsidRPr="00001192">
        <w:rPr>
          <w:spacing w:val="2"/>
          <w:w w:val="105"/>
          <w:sz w:val="28"/>
          <w:szCs w:val="28"/>
        </w:rPr>
        <w:t>ции</w:t>
      </w:r>
      <w:r w:rsidRPr="00001192">
        <w:rPr>
          <w:spacing w:val="34"/>
          <w:w w:val="105"/>
          <w:sz w:val="28"/>
          <w:szCs w:val="28"/>
        </w:rPr>
        <w:t xml:space="preserve"> </w:t>
      </w:r>
      <w:r w:rsidRPr="00001192">
        <w:rPr>
          <w:spacing w:val="2"/>
          <w:w w:val="105"/>
          <w:sz w:val="28"/>
          <w:szCs w:val="28"/>
        </w:rPr>
        <w:t>пр</w:t>
      </w:r>
      <w:r w:rsidRPr="00001192">
        <w:rPr>
          <w:spacing w:val="1"/>
          <w:w w:val="105"/>
          <w:sz w:val="28"/>
          <w:szCs w:val="28"/>
        </w:rPr>
        <w:t>ав</w:t>
      </w:r>
      <w:r w:rsidRPr="00001192">
        <w:rPr>
          <w:spacing w:val="34"/>
          <w:w w:val="105"/>
          <w:sz w:val="28"/>
          <w:szCs w:val="28"/>
        </w:rPr>
        <w:t xml:space="preserve"> </w:t>
      </w:r>
      <w:r w:rsidRPr="00001192">
        <w:rPr>
          <w:w w:val="105"/>
          <w:sz w:val="28"/>
          <w:szCs w:val="28"/>
        </w:rPr>
        <w:t>и</w:t>
      </w:r>
      <w:r w:rsidRPr="00001192">
        <w:rPr>
          <w:spacing w:val="34"/>
          <w:w w:val="105"/>
          <w:sz w:val="28"/>
          <w:szCs w:val="28"/>
        </w:rPr>
        <w:t xml:space="preserve"> </w:t>
      </w:r>
      <w:r w:rsidRPr="00001192">
        <w:rPr>
          <w:spacing w:val="1"/>
          <w:w w:val="105"/>
          <w:sz w:val="28"/>
          <w:szCs w:val="28"/>
        </w:rPr>
        <w:t>зак</w:t>
      </w:r>
      <w:r w:rsidRPr="00001192">
        <w:rPr>
          <w:spacing w:val="2"/>
          <w:w w:val="105"/>
          <w:sz w:val="28"/>
          <w:szCs w:val="28"/>
        </w:rPr>
        <w:t>онн</w:t>
      </w:r>
      <w:r w:rsidRPr="00001192">
        <w:rPr>
          <w:spacing w:val="1"/>
          <w:w w:val="105"/>
          <w:sz w:val="28"/>
          <w:szCs w:val="28"/>
        </w:rPr>
        <w:t>ых</w:t>
      </w:r>
      <w:r w:rsidRPr="00001192">
        <w:rPr>
          <w:spacing w:val="34"/>
          <w:w w:val="105"/>
          <w:sz w:val="28"/>
          <w:szCs w:val="28"/>
        </w:rPr>
        <w:t xml:space="preserve"> </w:t>
      </w:r>
      <w:r w:rsidRPr="00001192">
        <w:rPr>
          <w:spacing w:val="2"/>
          <w:w w:val="105"/>
          <w:sz w:val="28"/>
          <w:szCs w:val="28"/>
        </w:rPr>
        <w:t>ин</w:t>
      </w:r>
      <w:r w:rsidRPr="00001192">
        <w:rPr>
          <w:spacing w:val="1"/>
          <w:w w:val="105"/>
          <w:sz w:val="28"/>
          <w:szCs w:val="28"/>
        </w:rPr>
        <w:t>т</w:t>
      </w:r>
      <w:r w:rsidRPr="00001192">
        <w:rPr>
          <w:spacing w:val="2"/>
          <w:w w:val="105"/>
          <w:sz w:val="28"/>
          <w:szCs w:val="28"/>
        </w:rPr>
        <w:t>ере</w:t>
      </w:r>
      <w:r w:rsidRPr="00001192">
        <w:rPr>
          <w:spacing w:val="1"/>
          <w:w w:val="105"/>
          <w:sz w:val="28"/>
          <w:szCs w:val="28"/>
        </w:rPr>
        <w:t>с</w:t>
      </w:r>
      <w:r w:rsidRPr="00001192">
        <w:rPr>
          <w:spacing w:val="2"/>
          <w:w w:val="105"/>
          <w:sz w:val="28"/>
          <w:szCs w:val="28"/>
        </w:rPr>
        <w:t>о</w:t>
      </w:r>
      <w:r w:rsidRPr="00001192">
        <w:rPr>
          <w:spacing w:val="1"/>
          <w:w w:val="105"/>
          <w:sz w:val="28"/>
          <w:szCs w:val="28"/>
        </w:rPr>
        <w:t>в;</w:t>
      </w:r>
      <w:r w:rsidRPr="00001192">
        <w:rPr>
          <w:spacing w:val="79"/>
          <w:w w:val="145"/>
          <w:sz w:val="28"/>
          <w:szCs w:val="28"/>
        </w:rPr>
        <w:t xml:space="preserve"> </w:t>
      </w:r>
      <w:r w:rsidRPr="00001192">
        <w:rPr>
          <w:w w:val="105"/>
          <w:sz w:val="28"/>
          <w:szCs w:val="28"/>
        </w:rPr>
        <w:t>ознакомление</w:t>
      </w:r>
      <w:r w:rsidRPr="00001192">
        <w:rPr>
          <w:spacing w:val="5"/>
          <w:w w:val="105"/>
          <w:sz w:val="28"/>
          <w:szCs w:val="28"/>
        </w:rPr>
        <w:t xml:space="preserve"> </w:t>
      </w:r>
      <w:r w:rsidRPr="00001192">
        <w:rPr>
          <w:w w:val="105"/>
          <w:sz w:val="28"/>
          <w:szCs w:val="28"/>
        </w:rPr>
        <w:t>с</w:t>
      </w:r>
      <w:r w:rsidRPr="00001192">
        <w:rPr>
          <w:spacing w:val="6"/>
          <w:w w:val="105"/>
          <w:sz w:val="28"/>
          <w:szCs w:val="28"/>
        </w:rPr>
        <w:t xml:space="preserve"> </w:t>
      </w:r>
      <w:r w:rsidRPr="00001192">
        <w:rPr>
          <w:w w:val="105"/>
          <w:sz w:val="28"/>
          <w:szCs w:val="28"/>
        </w:rPr>
        <w:t>содержанием</w:t>
      </w:r>
      <w:r w:rsidRPr="00001192">
        <w:rPr>
          <w:spacing w:val="6"/>
          <w:w w:val="105"/>
          <w:sz w:val="28"/>
          <w:szCs w:val="28"/>
        </w:rPr>
        <w:t xml:space="preserve"> </w:t>
      </w:r>
      <w:r w:rsidRPr="00001192">
        <w:rPr>
          <w:w w:val="105"/>
          <w:sz w:val="28"/>
          <w:szCs w:val="28"/>
        </w:rPr>
        <w:t>профессиональной</w:t>
      </w:r>
      <w:r w:rsidRPr="00001192">
        <w:rPr>
          <w:spacing w:val="6"/>
          <w:w w:val="105"/>
          <w:sz w:val="28"/>
          <w:szCs w:val="28"/>
        </w:rPr>
        <w:t xml:space="preserve"> </w:t>
      </w:r>
      <w:r w:rsidRPr="00001192">
        <w:rPr>
          <w:w w:val="105"/>
          <w:sz w:val="28"/>
          <w:szCs w:val="28"/>
        </w:rPr>
        <w:t>юридической</w:t>
      </w:r>
      <w:r w:rsidRPr="00001192">
        <w:rPr>
          <w:spacing w:val="6"/>
          <w:w w:val="105"/>
          <w:sz w:val="28"/>
          <w:szCs w:val="28"/>
        </w:rPr>
        <w:t xml:space="preserve"> </w:t>
      </w:r>
      <w:r w:rsidRPr="00001192">
        <w:rPr>
          <w:w w:val="105"/>
          <w:sz w:val="28"/>
          <w:szCs w:val="28"/>
        </w:rPr>
        <w:t>деятельности;</w:t>
      </w:r>
    </w:p>
    <w:p w:rsidR="007545B6" w:rsidRPr="00001192" w:rsidRDefault="007545B6" w:rsidP="00485F41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001192">
        <w:rPr>
          <w:w w:val="105"/>
          <w:sz w:val="28"/>
          <w:szCs w:val="28"/>
        </w:rPr>
        <w:t>овладение</w:t>
      </w:r>
      <w:r w:rsidRPr="00001192">
        <w:rPr>
          <w:spacing w:val="16"/>
          <w:w w:val="105"/>
          <w:sz w:val="28"/>
          <w:szCs w:val="28"/>
        </w:rPr>
        <w:t xml:space="preserve"> </w:t>
      </w:r>
      <w:r w:rsidRPr="00001192">
        <w:rPr>
          <w:w w:val="105"/>
          <w:sz w:val="28"/>
          <w:szCs w:val="28"/>
        </w:rPr>
        <w:t>умениями,</w:t>
      </w:r>
      <w:r w:rsidRPr="00001192">
        <w:rPr>
          <w:spacing w:val="16"/>
          <w:w w:val="105"/>
          <w:sz w:val="28"/>
          <w:szCs w:val="28"/>
        </w:rPr>
        <w:t xml:space="preserve"> </w:t>
      </w:r>
      <w:r w:rsidRPr="00001192">
        <w:rPr>
          <w:w w:val="105"/>
          <w:sz w:val="28"/>
          <w:szCs w:val="28"/>
        </w:rPr>
        <w:t>необходимыми</w:t>
      </w:r>
      <w:r w:rsidRPr="00001192">
        <w:rPr>
          <w:spacing w:val="16"/>
          <w:w w:val="105"/>
          <w:sz w:val="28"/>
          <w:szCs w:val="28"/>
        </w:rPr>
        <w:t xml:space="preserve"> </w:t>
      </w:r>
      <w:r w:rsidRPr="00001192">
        <w:rPr>
          <w:w w:val="105"/>
          <w:sz w:val="28"/>
          <w:szCs w:val="28"/>
        </w:rPr>
        <w:t>для</w:t>
      </w:r>
      <w:r w:rsidRPr="00001192">
        <w:rPr>
          <w:spacing w:val="16"/>
          <w:w w:val="105"/>
          <w:sz w:val="28"/>
          <w:szCs w:val="28"/>
        </w:rPr>
        <w:t xml:space="preserve"> </w:t>
      </w:r>
      <w:r w:rsidRPr="00001192">
        <w:rPr>
          <w:w w:val="105"/>
          <w:sz w:val="28"/>
          <w:szCs w:val="28"/>
        </w:rPr>
        <w:t>применения</w:t>
      </w:r>
      <w:r w:rsidRPr="00001192">
        <w:rPr>
          <w:spacing w:val="17"/>
          <w:w w:val="105"/>
          <w:sz w:val="28"/>
          <w:szCs w:val="28"/>
        </w:rPr>
        <w:t xml:space="preserve"> </w:t>
      </w:r>
      <w:r w:rsidRPr="00001192">
        <w:rPr>
          <w:w w:val="105"/>
          <w:sz w:val="28"/>
          <w:szCs w:val="28"/>
        </w:rPr>
        <w:t>приобретенных</w:t>
      </w:r>
      <w:r w:rsidRPr="00001192">
        <w:rPr>
          <w:spacing w:val="16"/>
          <w:w w:val="105"/>
          <w:sz w:val="28"/>
          <w:szCs w:val="28"/>
        </w:rPr>
        <w:t xml:space="preserve"> </w:t>
      </w:r>
      <w:r w:rsidRPr="00001192">
        <w:rPr>
          <w:w w:val="105"/>
          <w:sz w:val="28"/>
          <w:szCs w:val="28"/>
        </w:rPr>
        <w:t>знаний</w:t>
      </w:r>
      <w:r w:rsidRPr="00001192">
        <w:rPr>
          <w:w w:val="104"/>
          <w:sz w:val="28"/>
          <w:szCs w:val="28"/>
        </w:rPr>
        <w:t xml:space="preserve"> </w:t>
      </w:r>
      <w:r w:rsidRPr="00001192">
        <w:rPr>
          <w:w w:val="105"/>
          <w:sz w:val="28"/>
          <w:szCs w:val="28"/>
        </w:rPr>
        <w:t>для</w:t>
      </w:r>
      <w:r w:rsidRPr="00001192">
        <w:rPr>
          <w:spacing w:val="31"/>
          <w:w w:val="105"/>
          <w:sz w:val="28"/>
          <w:szCs w:val="28"/>
        </w:rPr>
        <w:t xml:space="preserve"> </w:t>
      </w:r>
      <w:r w:rsidRPr="00001192">
        <w:rPr>
          <w:w w:val="105"/>
          <w:sz w:val="28"/>
          <w:szCs w:val="28"/>
        </w:rPr>
        <w:t>решения</w:t>
      </w:r>
      <w:r w:rsidRPr="00001192">
        <w:rPr>
          <w:spacing w:val="31"/>
          <w:w w:val="105"/>
          <w:sz w:val="28"/>
          <w:szCs w:val="28"/>
        </w:rPr>
        <w:t xml:space="preserve"> </w:t>
      </w:r>
      <w:r w:rsidRPr="00001192">
        <w:rPr>
          <w:w w:val="105"/>
          <w:sz w:val="28"/>
          <w:szCs w:val="28"/>
        </w:rPr>
        <w:t>практических</w:t>
      </w:r>
      <w:r w:rsidRPr="00001192">
        <w:rPr>
          <w:spacing w:val="31"/>
          <w:w w:val="105"/>
          <w:sz w:val="28"/>
          <w:szCs w:val="28"/>
        </w:rPr>
        <w:t xml:space="preserve"> </w:t>
      </w:r>
      <w:r w:rsidRPr="00001192">
        <w:rPr>
          <w:w w:val="105"/>
          <w:sz w:val="28"/>
          <w:szCs w:val="28"/>
        </w:rPr>
        <w:t>задач</w:t>
      </w:r>
      <w:r w:rsidRPr="00001192">
        <w:rPr>
          <w:spacing w:val="31"/>
          <w:w w:val="105"/>
          <w:sz w:val="28"/>
          <w:szCs w:val="28"/>
        </w:rPr>
        <w:t xml:space="preserve"> </w:t>
      </w:r>
      <w:r w:rsidRPr="00001192">
        <w:rPr>
          <w:w w:val="105"/>
          <w:sz w:val="28"/>
          <w:szCs w:val="28"/>
        </w:rPr>
        <w:t>в</w:t>
      </w:r>
      <w:r w:rsidRPr="00001192">
        <w:rPr>
          <w:spacing w:val="31"/>
          <w:w w:val="105"/>
          <w:sz w:val="28"/>
          <w:szCs w:val="28"/>
        </w:rPr>
        <w:t xml:space="preserve"> </w:t>
      </w:r>
      <w:r w:rsidRPr="00001192">
        <w:rPr>
          <w:w w:val="105"/>
          <w:sz w:val="28"/>
          <w:szCs w:val="28"/>
        </w:rPr>
        <w:t>социально-правовой</w:t>
      </w:r>
      <w:r w:rsidRPr="00001192">
        <w:rPr>
          <w:spacing w:val="31"/>
          <w:w w:val="105"/>
          <w:sz w:val="28"/>
          <w:szCs w:val="28"/>
        </w:rPr>
        <w:t xml:space="preserve"> </w:t>
      </w:r>
      <w:r w:rsidRPr="00001192">
        <w:rPr>
          <w:w w:val="105"/>
          <w:sz w:val="28"/>
          <w:szCs w:val="28"/>
        </w:rPr>
        <w:t>сфере,</w:t>
      </w:r>
      <w:r w:rsidRPr="00001192">
        <w:rPr>
          <w:spacing w:val="32"/>
          <w:w w:val="105"/>
          <w:sz w:val="28"/>
          <w:szCs w:val="28"/>
        </w:rPr>
        <w:t xml:space="preserve"> </w:t>
      </w:r>
      <w:r w:rsidRPr="00001192">
        <w:rPr>
          <w:spacing w:val="1"/>
          <w:w w:val="105"/>
          <w:sz w:val="28"/>
          <w:szCs w:val="28"/>
        </w:rPr>
        <w:t>продо</w:t>
      </w:r>
      <w:r w:rsidRPr="00001192">
        <w:rPr>
          <w:w w:val="105"/>
          <w:sz w:val="28"/>
          <w:szCs w:val="28"/>
        </w:rPr>
        <w:t>лже</w:t>
      </w:r>
      <w:r w:rsidRPr="00001192">
        <w:rPr>
          <w:spacing w:val="1"/>
          <w:w w:val="105"/>
          <w:sz w:val="28"/>
          <w:szCs w:val="28"/>
        </w:rPr>
        <w:t>н</w:t>
      </w:r>
      <w:r w:rsidRPr="00001192">
        <w:rPr>
          <w:w w:val="105"/>
          <w:sz w:val="28"/>
          <w:szCs w:val="28"/>
        </w:rPr>
        <w:t>ия</w:t>
      </w:r>
      <w:r w:rsidRPr="00001192">
        <w:rPr>
          <w:spacing w:val="91"/>
          <w:w w:val="108"/>
          <w:sz w:val="28"/>
          <w:szCs w:val="28"/>
        </w:rPr>
        <w:t xml:space="preserve"> </w:t>
      </w:r>
      <w:r w:rsidRPr="00001192">
        <w:rPr>
          <w:w w:val="105"/>
          <w:sz w:val="28"/>
          <w:szCs w:val="28"/>
        </w:rPr>
        <w:t>обучения</w:t>
      </w:r>
      <w:r w:rsidRPr="00001192">
        <w:rPr>
          <w:spacing w:val="1"/>
          <w:w w:val="105"/>
          <w:sz w:val="28"/>
          <w:szCs w:val="28"/>
        </w:rPr>
        <w:t xml:space="preserve"> </w:t>
      </w:r>
      <w:r w:rsidRPr="00001192">
        <w:rPr>
          <w:w w:val="105"/>
          <w:sz w:val="28"/>
          <w:szCs w:val="28"/>
        </w:rPr>
        <w:t>в</w:t>
      </w:r>
      <w:r w:rsidRPr="00001192">
        <w:rPr>
          <w:spacing w:val="2"/>
          <w:w w:val="105"/>
          <w:sz w:val="28"/>
          <w:szCs w:val="28"/>
        </w:rPr>
        <w:t xml:space="preserve"> </w:t>
      </w:r>
      <w:r w:rsidRPr="00001192">
        <w:rPr>
          <w:w w:val="105"/>
          <w:sz w:val="28"/>
          <w:szCs w:val="28"/>
        </w:rPr>
        <w:t>системе</w:t>
      </w:r>
      <w:r w:rsidRPr="00001192">
        <w:rPr>
          <w:spacing w:val="2"/>
          <w:w w:val="105"/>
          <w:sz w:val="28"/>
          <w:szCs w:val="28"/>
        </w:rPr>
        <w:t xml:space="preserve"> </w:t>
      </w:r>
      <w:r w:rsidRPr="00001192">
        <w:rPr>
          <w:w w:val="105"/>
          <w:sz w:val="28"/>
          <w:szCs w:val="28"/>
        </w:rPr>
        <w:t>профессионального</w:t>
      </w:r>
      <w:r w:rsidRPr="00001192">
        <w:rPr>
          <w:spacing w:val="1"/>
          <w:w w:val="105"/>
          <w:sz w:val="28"/>
          <w:szCs w:val="28"/>
        </w:rPr>
        <w:t xml:space="preserve"> </w:t>
      </w:r>
      <w:r w:rsidRPr="00001192">
        <w:rPr>
          <w:w w:val="105"/>
          <w:sz w:val="28"/>
          <w:szCs w:val="28"/>
        </w:rPr>
        <w:t>образования;</w:t>
      </w:r>
    </w:p>
    <w:p w:rsidR="007545B6" w:rsidRPr="00001192" w:rsidRDefault="007545B6" w:rsidP="00485F41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001192">
        <w:rPr>
          <w:spacing w:val="-10"/>
          <w:w w:val="105"/>
          <w:sz w:val="28"/>
          <w:szCs w:val="28"/>
        </w:rPr>
        <w:t>формирование</w:t>
      </w:r>
      <w:r w:rsidRPr="00001192">
        <w:rPr>
          <w:spacing w:val="-18"/>
          <w:w w:val="105"/>
          <w:sz w:val="28"/>
          <w:szCs w:val="28"/>
        </w:rPr>
        <w:t xml:space="preserve"> </w:t>
      </w:r>
      <w:r w:rsidRPr="00001192">
        <w:rPr>
          <w:spacing w:val="-10"/>
          <w:w w:val="105"/>
          <w:sz w:val="28"/>
          <w:szCs w:val="28"/>
        </w:rPr>
        <w:t>способности</w:t>
      </w:r>
      <w:r w:rsidRPr="00001192">
        <w:rPr>
          <w:spacing w:val="-17"/>
          <w:w w:val="105"/>
          <w:sz w:val="28"/>
          <w:szCs w:val="28"/>
        </w:rPr>
        <w:t xml:space="preserve"> </w:t>
      </w:r>
      <w:r w:rsidRPr="00001192">
        <w:rPr>
          <w:w w:val="105"/>
          <w:sz w:val="28"/>
          <w:szCs w:val="28"/>
        </w:rPr>
        <w:t>и</w:t>
      </w:r>
      <w:r w:rsidRPr="00001192">
        <w:rPr>
          <w:spacing w:val="-17"/>
          <w:w w:val="105"/>
          <w:sz w:val="28"/>
          <w:szCs w:val="28"/>
        </w:rPr>
        <w:t xml:space="preserve"> </w:t>
      </w:r>
      <w:r w:rsidRPr="00001192">
        <w:rPr>
          <w:spacing w:val="-10"/>
          <w:w w:val="105"/>
          <w:sz w:val="28"/>
          <w:szCs w:val="28"/>
        </w:rPr>
        <w:t>готовности</w:t>
      </w:r>
      <w:r w:rsidRPr="00001192">
        <w:rPr>
          <w:spacing w:val="-17"/>
          <w:w w:val="105"/>
          <w:sz w:val="28"/>
          <w:szCs w:val="28"/>
        </w:rPr>
        <w:t xml:space="preserve"> </w:t>
      </w:r>
      <w:r w:rsidRPr="00001192">
        <w:rPr>
          <w:w w:val="105"/>
          <w:sz w:val="28"/>
          <w:szCs w:val="28"/>
        </w:rPr>
        <w:t>к</w:t>
      </w:r>
      <w:r w:rsidRPr="00001192">
        <w:rPr>
          <w:spacing w:val="-17"/>
          <w:w w:val="105"/>
          <w:sz w:val="28"/>
          <w:szCs w:val="28"/>
        </w:rPr>
        <w:t xml:space="preserve"> </w:t>
      </w:r>
      <w:r w:rsidRPr="00001192">
        <w:rPr>
          <w:spacing w:val="-9"/>
          <w:w w:val="105"/>
          <w:sz w:val="28"/>
          <w:szCs w:val="28"/>
        </w:rPr>
        <w:t>сознательному</w:t>
      </w:r>
      <w:r w:rsidRPr="00001192">
        <w:rPr>
          <w:spacing w:val="-17"/>
          <w:w w:val="105"/>
          <w:sz w:val="28"/>
          <w:szCs w:val="28"/>
        </w:rPr>
        <w:t xml:space="preserve"> </w:t>
      </w:r>
      <w:r w:rsidRPr="00001192">
        <w:rPr>
          <w:w w:val="105"/>
          <w:sz w:val="28"/>
          <w:szCs w:val="28"/>
        </w:rPr>
        <w:t>и</w:t>
      </w:r>
      <w:r w:rsidRPr="00001192">
        <w:rPr>
          <w:spacing w:val="-17"/>
          <w:w w:val="105"/>
          <w:sz w:val="28"/>
          <w:szCs w:val="28"/>
        </w:rPr>
        <w:t xml:space="preserve"> </w:t>
      </w:r>
      <w:r w:rsidRPr="00001192">
        <w:rPr>
          <w:spacing w:val="-9"/>
          <w:w w:val="105"/>
          <w:sz w:val="28"/>
          <w:szCs w:val="28"/>
        </w:rPr>
        <w:t>ответственному</w:t>
      </w:r>
      <w:r w:rsidRPr="00001192">
        <w:rPr>
          <w:spacing w:val="-17"/>
          <w:w w:val="105"/>
          <w:sz w:val="28"/>
          <w:szCs w:val="28"/>
        </w:rPr>
        <w:t xml:space="preserve"> </w:t>
      </w:r>
      <w:r w:rsidRPr="00001192">
        <w:rPr>
          <w:spacing w:val="-10"/>
          <w:w w:val="105"/>
          <w:sz w:val="28"/>
          <w:szCs w:val="28"/>
        </w:rPr>
        <w:t>действию</w:t>
      </w:r>
      <w:r w:rsidRPr="00001192">
        <w:rPr>
          <w:spacing w:val="83"/>
          <w:w w:val="104"/>
          <w:sz w:val="28"/>
          <w:szCs w:val="28"/>
        </w:rPr>
        <w:t xml:space="preserve"> </w:t>
      </w:r>
      <w:r w:rsidRPr="00001192">
        <w:rPr>
          <w:w w:val="105"/>
          <w:sz w:val="28"/>
          <w:szCs w:val="28"/>
        </w:rPr>
        <w:t>в</w:t>
      </w:r>
      <w:r w:rsidRPr="00001192">
        <w:rPr>
          <w:spacing w:val="-4"/>
          <w:w w:val="105"/>
          <w:sz w:val="28"/>
          <w:szCs w:val="28"/>
        </w:rPr>
        <w:t xml:space="preserve"> </w:t>
      </w:r>
      <w:r w:rsidRPr="00001192">
        <w:rPr>
          <w:spacing w:val="-9"/>
          <w:w w:val="105"/>
          <w:sz w:val="28"/>
          <w:szCs w:val="28"/>
        </w:rPr>
        <w:t>сфере</w:t>
      </w:r>
      <w:r w:rsidRPr="00001192">
        <w:rPr>
          <w:spacing w:val="-4"/>
          <w:w w:val="105"/>
          <w:sz w:val="28"/>
          <w:szCs w:val="28"/>
        </w:rPr>
        <w:t xml:space="preserve"> </w:t>
      </w:r>
      <w:r w:rsidRPr="00001192">
        <w:rPr>
          <w:spacing w:val="-10"/>
          <w:w w:val="105"/>
          <w:sz w:val="28"/>
          <w:szCs w:val="28"/>
        </w:rPr>
        <w:t>отношений,</w:t>
      </w:r>
      <w:r w:rsidRPr="00001192">
        <w:rPr>
          <w:spacing w:val="-4"/>
          <w:w w:val="105"/>
          <w:sz w:val="28"/>
          <w:szCs w:val="28"/>
        </w:rPr>
        <w:t xml:space="preserve"> </w:t>
      </w:r>
      <w:r w:rsidRPr="00001192">
        <w:rPr>
          <w:spacing w:val="-9"/>
          <w:w w:val="105"/>
          <w:sz w:val="28"/>
          <w:szCs w:val="28"/>
        </w:rPr>
        <w:t>урегулированных</w:t>
      </w:r>
      <w:r w:rsidRPr="00001192">
        <w:rPr>
          <w:spacing w:val="-3"/>
          <w:w w:val="105"/>
          <w:sz w:val="28"/>
          <w:szCs w:val="28"/>
        </w:rPr>
        <w:t xml:space="preserve"> </w:t>
      </w:r>
      <w:r w:rsidRPr="00001192">
        <w:rPr>
          <w:spacing w:val="-8"/>
          <w:w w:val="105"/>
          <w:sz w:val="28"/>
          <w:szCs w:val="28"/>
        </w:rPr>
        <w:t>правом,</w:t>
      </w:r>
      <w:r w:rsidRPr="00001192">
        <w:rPr>
          <w:spacing w:val="-4"/>
          <w:w w:val="105"/>
          <w:sz w:val="28"/>
          <w:szCs w:val="28"/>
        </w:rPr>
        <w:t xml:space="preserve"> </w:t>
      </w:r>
      <w:r w:rsidRPr="00001192">
        <w:rPr>
          <w:w w:val="105"/>
          <w:sz w:val="28"/>
          <w:szCs w:val="28"/>
        </w:rPr>
        <w:t>в</w:t>
      </w:r>
      <w:r w:rsidRPr="00001192">
        <w:rPr>
          <w:spacing w:val="-4"/>
          <w:w w:val="105"/>
          <w:sz w:val="28"/>
          <w:szCs w:val="28"/>
        </w:rPr>
        <w:t xml:space="preserve"> </w:t>
      </w:r>
      <w:r w:rsidRPr="00001192">
        <w:rPr>
          <w:spacing w:val="-7"/>
          <w:w w:val="105"/>
          <w:sz w:val="28"/>
          <w:szCs w:val="28"/>
        </w:rPr>
        <w:t>том</w:t>
      </w:r>
      <w:r w:rsidRPr="00001192">
        <w:rPr>
          <w:spacing w:val="-4"/>
          <w:w w:val="105"/>
          <w:sz w:val="28"/>
          <w:szCs w:val="28"/>
        </w:rPr>
        <w:t xml:space="preserve"> </w:t>
      </w:r>
      <w:r w:rsidRPr="00001192">
        <w:rPr>
          <w:spacing w:val="-8"/>
          <w:w w:val="105"/>
          <w:sz w:val="28"/>
          <w:szCs w:val="28"/>
        </w:rPr>
        <w:lastRenderedPageBreak/>
        <w:t>числе</w:t>
      </w:r>
      <w:r w:rsidRPr="00001192">
        <w:rPr>
          <w:spacing w:val="-3"/>
          <w:w w:val="105"/>
          <w:sz w:val="28"/>
          <w:szCs w:val="28"/>
        </w:rPr>
        <w:t xml:space="preserve"> </w:t>
      </w:r>
      <w:r w:rsidRPr="00001192">
        <w:rPr>
          <w:w w:val="105"/>
          <w:sz w:val="28"/>
          <w:szCs w:val="28"/>
        </w:rPr>
        <w:t>к</w:t>
      </w:r>
      <w:r w:rsidRPr="00001192">
        <w:rPr>
          <w:spacing w:val="-4"/>
          <w:w w:val="105"/>
          <w:sz w:val="28"/>
          <w:szCs w:val="28"/>
        </w:rPr>
        <w:t xml:space="preserve"> </w:t>
      </w:r>
      <w:r w:rsidRPr="00001192">
        <w:rPr>
          <w:spacing w:val="-8"/>
          <w:w w:val="105"/>
          <w:sz w:val="28"/>
          <w:szCs w:val="28"/>
        </w:rPr>
        <w:t>оценке</w:t>
      </w:r>
      <w:r w:rsidRPr="00001192">
        <w:rPr>
          <w:spacing w:val="-4"/>
          <w:w w:val="105"/>
          <w:sz w:val="28"/>
          <w:szCs w:val="28"/>
        </w:rPr>
        <w:t xml:space="preserve"> </w:t>
      </w:r>
      <w:r w:rsidRPr="00001192">
        <w:rPr>
          <w:spacing w:val="-8"/>
          <w:w w:val="105"/>
          <w:sz w:val="28"/>
          <w:szCs w:val="28"/>
        </w:rPr>
        <w:t>явлений</w:t>
      </w:r>
      <w:r w:rsidRPr="00001192">
        <w:rPr>
          <w:spacing w:val="-3"/>
          <w:w w:val="105"/>
          <w:sz w:val="28"/>
          <w:szCs w:val="28"/>
        </w:rPr>
        <w:t xml:space="preserve"> </w:t>
      </w:r>
      <w:r w:rsidRPr="00001192">
        <w:rPr>
          <w:w w:val="105"/>
          <w:sz w:val="28"/>
          <w:szCs w:val="28"/>
        </w:rPr>
        <w:t>и</w:t>
      </w:r>
      <w:r w:rsidRPr="00001192">
        <w:rPr>
          <w:spacing w:val="-4"/>
          <w:w w:val="105"/>
          <w:sz w:val="28"/>
          <w:szCs w:val="28"/>
        </w:rPr>
        <w:t xml:space="preserve"> </w:t>
      </w:r>
      <w:r w:rsidRPr="00001192">
        <w:rPr>
          <w:spacing w:val="-9"/>
          <w:w w:val="105"/>
          <w:sz w:val="28"/>
          <w:szCs w:val="28"/>
        </w:rPr>
        <w:t>собы</w:t>
      </w:r>
      <w:r w:rsidRPr="00001192">
        <w:rPr>
          <w:spacing w:val="-7"/>
          <w:w w:val="105"/>
          <w:sz w:val="28"/>
          <w:szCs w:val="28"/>
        </w:rPr>
        <w:t>тий</w:t>
      </w:r>
      <w:r w:rsidRPr="00001192">
        <w:rPr>
          <w:spacing w:val="-1"/>
          <w:w w:val="105"/>
          <w:sz w:val="28"/>
          <w:szCs w:val="28"/>
        </w:rPr>
        <w:t xml:space="preserve"> </w:t>
      </w:r>
      <w:r w:rsidRPr="00001192">
        <w:rPr>
          <w:w w:val="105"/>
          <w:sz w:val="28"/>
          <w:szCs w:val="28"/>
        </w:rPr>
        <w:t>с</w:t>
      </w:r>
      <w:r w:rsidRPr="00001192">
        <w:rPr>
          <w:spacing w:val="-1"/>
          <w:w w:val="105"/>
          <w:sz w:val="28"/>
          <w:szCs w:val="28"/>
        </w:rPr>
        <w:t xml:space="preserve"> </w:t>
      </w:r>
      <w:r w:rsidRPr="00001192">
        <w:rPr>
          <w:spacing w:val="-8"/>
          <w:w w:val="105"/>
          <w:sz w:val="28"/>
          <w:szCs w:val="28"/>
        </w:rPr>
        <w:t>точки</w:t>
      </w:r>
      <w:r w:rsidRPr="00001192">
        <w:rPr>
          <w:spacing w:val="-1"/>
          <w:w w:val="105"/>
          <w:sz w:val="28"/>
          <w:szCs w:val="28"/>
        </w:rPr>
        <w:t xml:space="preserve"> </w:t>
      </w:r>
      <w:r w:rsidRPr="00001192">
        <w:rPr>
          <w:spacing w:val="-8"/>
          <w:w w:val="105"/>
          <w:sz w:val="28"/>
          <w:szCs w:val="28"/>
        </w:rPr>
        <w:t>зрения</w:t>
      </w:r>
      <w:r w:rsidRPr="00001192">
        <w:rPr>
          <w:spacing w:val="-1"/>
          <w:w w:val="105"/>
          <w:sz w:val="28"/>
          <w:szCs w:val="28"/>
        </w:rPr>
        <w:t xml:space="preserve"> </w:t>
      </w:r>
      <w:r w:rsidRPr="00001192">
        <w:rPr>
          <w:spacing w:val="-5"/>
          <w:w w:val="105"/>
          <w:sz w:val="28"/>
          <w:szCs w:val="28"/>
        </w:rPr>
        <w:t>их</w:t>
      </w:r>
      <w:r w:rsidRPr="00001192">
        <w:rPr>
          <w:spacing w:val="-1"/>
          <w:w w:val="105"/>
          <w:sz w:val="28"/>
          <w:szCs w:val="28"/>
        </w:rPr>
        <w:t xml:space="preserve"> </w:t>
      </w:r>
      <w:r w:rsidRPr="00001192">
        <w:rPr>
          <w:spacing w:val="-9"/>
          <w:w w:val="105"/>
          <w:sz w:val="28"/>
          <w:szCs w:val="28"/>
        </w:rPr>
        <w:t>соответствия</w:t>
      </w:r>
      <w:r w:rsidRPr="00001192">
        <w:rPr>
          <w:spacing w:val="-1"/>
          <w:w w:val="105"/>
          <w:sz w:val="28"/>
          <w:szCs w:val="28"/>
        </w:rPr>
        <w:t xml:space="preserve"> </w:t>
      </w:r>
      <w:r w:rsidRPr="00001192">
        <w:rPr>
          <w:spacing w:val="-8"/>
          <w:w w:val="105"/>
          <w:sz w:val="28"/>
          <w:szCs w:val="28"/>
        </w:rPr>
        <w:t>закону,</w:t>
      </w:r>
      <w:r w:rsidRPr="00001192">
        <w:rPr>
          <w:spacing w:val="-1"/>
          <w:w w:val="105"/>
          <w:sz w:val="28"/>
          <w:szCs w:val="28"/>
        </w:rPr>
        <w:t xml:space="preserve"> </w:t>
      </w:r>
      <w:r w:rsidRPr="00001192">
        <w:rPr>
          <w:w w:val="105"/>
          <w:sz w:val="28"/>
          <w:szCs w:val="28"/>
        </w:rPr>
        <w:t>к</w:t>
      </w:r>
      <w:r w:rsidRPr="00001192">
        <w:rPr>
          <w:spacing w:val="-1"/>
          <w:w w:val="105"/>
          <w:sz w:val="28"/>
          <w:szCs w:val="28"/>
        </w:rPr>
        <w:t xml:space="preserve"> </w:t>
      </w:r>
      <w:r w:rsidRPr="00001192">
        <w:rPr>
          <w:spacing w:val="-9"/>
          <w:w w:val="105"/>
          <w:sz w:val="28"/>
          <w:szCs w:val="28"/>
        </w:rPr>
        <w:t>самостоятельному</w:t>
      </w:r>
      <w:r w:rsidRPr="00001192">
        <w:rPr>
          <w:w w:val="105"/>
          <w:sz w:val="28"/>
          <w:szCs w:val="28"/>
        </w:rPr>
        <w:t xml:space="preserve"> </w:t>
      </w:r>
      <w:r w:rsidRPr="00001192">
        <w:rPr>
          <w:spacing w:val="-9"/>
          <w:w w:val="105"/>
          <w:sz w:val="28"/>
          <w:szCs w:val="28"/>
        </w:rPr>
        <w:t>принятию</w:t>
      </w:r>
      <w:r w:rsidRPr="00001192">
        <w:rPr>
          <w:spacing w:val="-1"/>
          <w:w w:val="105"/>
          <w:sz w:val="28"/>
          <w:szCs w:val="28"/>
        </w:rPr>
        <w:t xml:space="preserve"> </w:t>
      </w:r>
      <w:r w:rsidRPr="00001192">
        <w:rPr>
          <w:spacing w:val="-9"/>
          <w:w w:val="105"/>
          <w:sz w:val="28"/>
          <w:szCs w:val="28"/>
        </w:rPr>
        <w:t>решений,</w:t>
      </w:r>
      <w:r w:rsidRPr="00001192">
        <w:rPr>
          <w:spacing w:val="51"/>
          <w:w w:val="104"/>
          <w:sz w:val="28"/>
          <w:szCs w:val="28"/>
        </w:rPr>
        <w:t xml:space="preserve"> </w:t>
      </w:r>
      <w:r w:rsidRPr="00001192">
        <w:rPr>
          <w:spacing w:val="-10"/>
          <w:w w:val="105"/>
          <w:sz w:val="28"/>
          <w:szCs w:val="28"/>
        </w:rPr>
        <w:t>правомерной</w:t>
      </w:r>
      <w:r w:rsidRPr="00001192">
        <w:rPr>
          <w:spacing w:val="-2"/>
          <w:w w:val="105"/>
          <w:sz w:val="28"/>
          <w:szCs w:val="28"/>
        </w:rPr>
        <w:t xml:space="preserve"> </w:t>
      </w:r>
      <w:r w:rsidRPr="00001192">
        <w:rPr>
          <w:spacing w:val="-9"/>
          <w:w w:val="105"/>
          <w:sz w:val="28"/>
          <w:szCs w:val="28"/>
        </w:rPr>
        <w:t>реализации</w:t>
      </w:r>
      <w:r w:rsidRPr="00001192">
        <w:rPr>
          <w:spacing w:val="-1"/>
          <w:w w:val="105"/>
          <w:sz w:val="28"/>
          <w:szCs w:val="28"/>
        </w:rPr>
        <w:t xml:space="preserve"> </w:t>
      </w:r>
      <w:r w:rsidRPr="00001192">
        <w:rPr>
          <w:spacing w:val="-9"/>
          <w:w w:val="105"/>
          <w:sz w:val="28"/>
          <w:szCs w:val="28"/>
        </w:rPr>
        <w:t>гражданской</w:t>
      </w:r>
      <w:r w:rsidRPr="00001192">
        <w:rPr>
          <w:spacing w:val="-1"/>
          <w:w w:val="105"/>
          <w:sz w:val="28"/>
          <w:szCs w:val="28"/>
        </w:rPr>
        <w:t xml:space="preserve"> </w:t>
      </w:r>
      <w:r w:rsidRPr="00001192">
        <w:rPr>
          <w:spacing w:val="-9"/>
          <w:w w:val="105"/>
          <w:sz w:val="28"/>
          <w:szCs w:val="28"/>
        </w:rPr>
        <w:t>позиции</w:t>
      </w:r>
      <w:r w:rsidRPr="00001192">
        <w:rPr>
          <w:spacing w:val="-1"/>
          <w:w w:val="105"/>
          <w:sz w:val="28"/>
          <w:szCs w:val="28"/>
        </w:rPr>
        <w:t xml:space="preserve"> </w:t>
      </w:r>
      <w:r w:rsidRPr="00001192">
        <w:rPr>
          <w:w w:val="105"/>
          <w:sz w:val="28"/>
          <w:szCs w:val="28"/>
        </w:rPr>
        <w:t>и</w:t>
      </w:r>
      <w:r w:rsidRPr="00001192">
        <w:rPr>
          <w:spacing w:val="-2"/>
          <w:w w:val="105"/>
          <w:sz w:val="28"/>
          <w:szCs w:val="28"/>
        </w:rPr>
        <w:t xml:space="preserve"> </w:t>
      </w:r>
      <w:r w:rsidRPr="00001192">
        <w:rPr>
          <w:spacing w:val="-9"/>
          <w:w w:val="105"/>
          <w:sz w:val="28"/>
          <w:szCs w:val="28"/>
        </w:rPr>
        <w:t>несению</w:t>
      </w:r>
      <w:r w:rsidRPr="00001192">
        <w:rPr>
          <w:spacing w:val="-1"/>
          <w:w w:val="105"/>
          <w:sz w:val="28"/>
          <w:szCs w:val="28"/>
        </w:rPr>
        <w:t xml:space="preserve"> </w:t>
      </w:r>
      <w:r w:rsidRPr="00001192">
        <w:rPr>
          <w:spacing w:val="-9"/>
          <w:w w:val="105"/>
          <w:sz w:val="28"/>
          <w:szCs w:val="28"/>
        </w:rPr>
        <w:t>ответственности.</w:t>
      </w:r>
    </w:p>
    <w:p w:rsidR="004662A4" w:rsidRPr="00001192" w:rsidRDefault="004662A4" w:rsidP="00001192">
      <w:pPr>
        <w:pStyle w:val="Default"/>
        <w:ind w:firstLine="708"/>
        <w:rPr>
          <w:sz w:val="28"/>
          <w:szCs w:val="28"/>
        </w:rPr>
      </w:pPr>
      <w:r w:rsidRPr="00001192">
        <w:rPr>
          <w:b/>
          <w:bCs/>
          <w:sz w:val="28"/>
          <w:szCs w:val="28"/>
        </w:rPr>
        <w:t xml:space="preserve">2. Место дисциплины в структуре ОПОП: </w:t>
      </w:r>
    </w:p>
    <w:p w:rsidR="00322E6A" w:rsidRPr="00001192" w:rsidRDefault="004662A4" w:rsidP="00001192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001192">
        <w:rPr>
          <w:color w:val="auto"/>
          <w:sz w:val="28"/>
          <w:szCs w:val="28"/>
        </w:rPr>
        <w:t>Дисциплина «</w:t>
      </w:r>
      <w:r w:rsidR="007545B6" w:rsidRPr="00001192">
        <w:rPr>
          <w:color w:val="auto"/>
          <w:sz w:val="28"/>
          <w:szCs w:val="28"/>
        </w:rPr>
        <w:t>Право</w:t>
      </w:r>
      <w:r w:rsidRPr="00001192">
        <w:rPr>
          <w:color w:val="auto"/>
          <w:sz w:val="28"/>
          <w:szCs w:val="28"/>
        </w:rPr>
        <w:t xml:space="preserve">» </w:t>
      </w:r>
      <w:r w:rsidRPr="00001192">
        <w:rPr>
          <w:rFonts w:eastAsiaTheme="minorHAnsi"/>
          <w:sz w:val="28"/>
          <w:szCs w:val="28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</w:t>
      </w:r>
      <w:r w:rsidRPr="00001192">
        <w:rPr>
          <w:color w:val="auto"/>
          <w:sz w:val="28"/>
          <w:szCs w:val="28"/>
        </w:rPr>
        <w:t xml:space="preserve"> по специальности </w:t>
      </w:r>
      <w:r w:rsidR="009302B5" w:rsidRPr="00001192">
        <w:rPr>
          <w:color w:val="auto"/>
          <w:sz w:val="28"/>
          <w:szCs w:val="28"/>
        </w:rPr>
        <w:t>38.02.04 Коммерция</w:t>
      </w:r>
      <w:r w:rsidR="00136462" w:rsidRPr="00001192">
        <w:rPr>
          <w:color w:val="auto"/>
          <w:sz w:val="28"/>
          <w:szCs w:val="28"/>
        </w:rPr>
        <w:t xml:space="preserve"> (по отраслям).</w:t>
      </w:r>
      <w:r w:rsidR="00322E6A" w:rsidRPr="00001192">
        <w:rPr>
          <w:b/>
          <w:bCs/>
          <w:sz w:val="28"/>
          <w:szCs w:val="28"/>
        </w:rPr>
        <w:t xml:space="preserve"> </w:t>
      </w:r>
    </w:p>
    <w:p w:rsidR="004662A4" w:rsidRPr="00001192" w:rsidRDefault="004662A4" w:rsidP="00001192">
      <w:pPr>
        <w:pStyle w:val="Default"/>
        <w:ind w:firstLine="708"/>
        <w:jc w:val="both"/>
        <w:rPr>
          <w:b/>
          <w:sz w:val="28"/>
          <w:szCs w:val="28"/>
        </w:rPr>
      </w:pPr>
      <w:r w:rsidRPr="00001192">
        <w:rPr>
          <w:b/>
          <w:bCs/>
          <w:sz w:val="28"/>
          <w:szCs w:val="28"/>
        </w:rPr>
        <w:t xml:space="preserve">3. Требования к результатам освоения дисциплины: </w:t>
      </w:r>
    </w:p>
    <w:p w:rsidR="007545B6" w:rsidRPr="00001192" w:rsidRDefault="007545B6" w:rsidP="00001192">
      <w:pPr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01192">
        <w:rPr>
          <w:rFonts w:eastAsiaTheme="minorHAnsi"/>
          <w:color w:val="000000"/>
          <w:sz w:val="28"/>
          <w:szCs w:val="28"/>
          <w:lang w:eastAsia="en-US"/>
        </w:rPr>
        <w:t>Освоение содержания учебной дисциплины «Право» обеспечивает достижение студентами следующих результатов:</w:t>
      </w:r>
    </w:p>
    <w:p w:rsidR="007545B6" w:rsidRPr="00024E69" w:rsidRDefault="00024E69" w:rsidP="00024E69">
      <w:pPr>
        <w:ind w:firstLine="708"/>
        <w:jc w:val="both"/>
        <w:rPr>
          <w:rFonts w:eastAsiaTheme="minorHAnsi"/>
          <w:b/>
          <w:i/>
          <w:color w:val="000000"/>
          <w:sz w:val="28"/>
          <w:szCs w:val="28"/>
          <w:lang w:eastAsia="en-US"/>
        </w:rPr>
      </w:pPr>
      <w:r>
        <w:rPr>
          <w:rFonts w:eastAsiaTheme="minorHAnsi"/>
          <w:b/>
          <w:i/>
          <w:color w:val="000000"/>
          <w:sz w:val="28"/>
          <w:szCs w:val="28"/>
          <w:lang w:eastAsia="en-US"/>
        </w:rPr>
        <w:t>личностных:</w:t>
      </w:r>
    </w:p>
    <w:p w:rsidR="00E6121F" w:rsidRPr="00E6121F" w:rsidRDefault="00E6121F" w:rsidP="00485F41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w w:val="105"/>
          <w:sz w:val="28"/>
          <w:szCs w:val="28"/>
        </w:rPr>
      </w:pPr>
      <w:r w:rsidRPr="00E6121F">
        <w:rPr>
          <w:w w:val="105"/>
          <w:sz w:val="28"/>
          <w:szCs w:val="28"/>
        </w:rPr>
        <w:t>осознающий себя гражданином и защитником великой страны;</w:t>
      </w:r>
    </w:p>
    <w:p w:rsidR="00E6121F" w:rsidRPr="00E6121F" w:rsidRDefault="00E6121F" w:rsidP="00485F41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w w:val="105"/>
          <w:sz w:val="28"/>
          <w:szCs w:val="28"/>
        </w:rPr>
      </w:pPr>
      <w:r w:rsidRPr="00E6121F">
        <w:rPr>
          <w:w w:val="105"/>
          <w:sz w:val="28"/>
          <w:szCs w:val="28"/>
        </w:rPr>
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организаций;</w:t>
      </w:r>
    </w:p>
    <w:p w:rsidR="00E6121F" w:rsidRPr="00E6121F" w:rsidRDefault="00E6121F" w:rsidP="00485F41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w w:val="105"/>
          <w:sz w:val="28"/>
          <w:szCs w:val="28"/>
        </w:rPr>
      </w:pPr>
      <w:r w:rsidRPr="00E6121F">
        <w:rPr>
          <w:w w:val="105"/>
          <w:sz w:val="28"/>
          <w:szCs w:val="28"/>
        </w:rPr>
        <w:t>достаточный уровень общей образованности</w:t>
      </w:r>
      <w:r>
        <w:rPr>
          <w:w w:val="105"/>
          <w:sz w:val="28"/>
          <w:szCs w:val="28"/>
        </w:rPr>
        <w:t>.</w:t>
      </w:r>
    </w:p>
    <w:p w:rsidR="007545B6" w:rsidRPr="00001192" w:rsidRDefault="007545B6" w:rsidP="00001192">
      <w:pPr>
        <w:ind w:firstLine="708"/>
        <w:jc w:val="both"/>
        <w:rPr>
          <w:b/>
          <w:i/>
          <w:w w:val="105"/>
          <w:sz w:val="28"/>
          <w:szCs w:val="28"/>
        </w:rPr>
      </w:pPr>
      <w:proofErr w:type="spellStart"/>
      <w:r w:rsidRPr="00001192">
        <w:rPr>
          <w:b/>
          <w:i/>
          <w:w w:val="105"/>
          <w:sz w:val="28"/>
          <w:szCs w:val="28"/>
        </w:rPr>
        <w:t>метапредметных</w:t>
      </w:r>
      <w:proofErr w:type="spellEnd"/>
      <w:r w:rsidRPr="00001192">
        <w:rPr>
          <w:b/>
          <w:i/>
          <w:w w:val="105"/>
          <w:sz w:val="28"/>
          <w:szCs w:val="28"/>
        </w:rPr>
        <w:t>:</w:t>
      </w:r>
    </w:p>
    <w:p w:rsidR="007545B6" w:rsidRPr="00E6121F" w:rsidRDefault="007545B6" w:rsidP="00485F41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w w:val="105"/>
          <w:sz w:val="28"/>
          <w:szCs w:val="28"/>
        </w:rPr>
      </w:pPr>
      <w:r w:rsidRPr="00001192">
        <w:rPr>
          <w:w w:val="105"/>
          <w:sz w:val="28"/>
          <w:szCs w:val="28"/>
        </w:rPr>
        <w:t>выбор</w:t>
      </w:r>
      <w:r w:rsidRPr="00E6121F">
        <w:rPr>
          <w:w w:val="105"/>
          <w:sz w:val="28"/>
          <w:szCs w:val="28"/>
        </w:rPr>
        <w:t xml:space="preserve"> </w:t>
      </w:r>
      <w:r w:rsidRPr="00001192">
        <w:rPr>
          <w:w w:val="105"/>
          <w:sz w:val="28"/>
          <w:szCs w:val="28"/>
        </w:rPr>
        <w:t>успешных</w:t>
      </w:r>
      <w:r w:rsidRPr="00E6121F">
        <w:rPr>
          <w:w w:val="105"/>
          <w:sz w:val="28"/>
          <w:szCs w:val="28"/>
        </w:rPr>
        <w:t xml:space="preserve"> </w:t>
      </w:r>
      <w:r w:rsidRPr="00001192">
        <w:rPr>
          <w:w w:val="105"/>
          <w:sz w:val="28"/>
          <w:szCs w:val="28"/>
        </w:rPr>
        <w:t>стратегий</w:t>
      </w:r>
      <w:r w:rsidRPr="00E6121F">
        <w:rPr>
          <w:w w:val="105"/>
          <w:sz w:val="28"/>
          <w:szCs w:val="28"/>
        </w:rPr>
        <w:t xml:space="preserve"> </w:t>
      </w:r>
      <w:r w:rsidRPr="00001192">
        <w:rPr>
          <w:w w:val="105"/>
          <w:sz w:val="28"/>
          <w:szCs w:val="28"/>
        </w:rPr>
        <w:t>поведения</w:t>
      </w:r>
      <w:r w:rsidRPr="00E6121F">
        <w:rPr>
          <w:w w:val="105"/>
          <w:sz w:val="28"/>
          <w:szCs w:val="28"/>
        </w:rPr>
        <w:t xml:space="preserve"> </w:t>
      </w:r>
      <w:r w:rsidRPr="00001192">
        <w:rPr>
          <w:w w:val="105"/>
          <w:sz w:val="28"/>
          <w:szCs w:val="28"/>
        </w:rPr>
        <w:t>в</w:t>
      </w:r>
      <w:r w:rsidRPr="00E6121F">
        <w:rPr>
          <w:w w:val="105"/>
          <w:sz w:val="28"/>
          <w:szCs w:val="28"/>
        </w:rPr>
        <w:t xml:space="preserve"> </w:t>
      </w:r>
      <w:r w:rsidRPr="00001192">
        <w:rPr>
          <w:w w:val="105"/>
          <w:sz w:val="28"/>
          <w:szCs w:val="28"/>
        </w:rPr>
        <w:t>различных</w:t>
      </w:r>
      <w:r w:rsidRPr="00E6121F">
        <w:rPr>
          <w:w w:val="105"/>
          <w:sz w:val="28"/>
          <w:szCs w:val="28"/>
        </w:rPr>
        <w:t xml:space="preserve"> </w:t>
      </w:r>
      <w:r w:rsidRPr="00001192">
        <w:rPr>
          <w:w w:val="105"/>
          <w:sz w:val="28"/>
          <w:szCs w:val="28"/>
        </w:rPr>
        <w:t>правовых</w:t>
      </w:r>
      <w:r w:rsidRPr="00E6121F">
        <w:rPr>
          <w:w w:val="105"/>
          <w:sz w:val="28"/>
          <w:szCs w:val="28"/>
        </w:rPr>
        <w:t xml:space="preserve"> </w:t>
      </w:r>
      <w:r w:rsidRPr="00001192">
        <w:rPr>
          <w:w w:val="105"/>
          <w:sz w:val="28"/>
          <w:szCs w:val="28"/>
        </w:rPr>
        <w:t>ситуациях;</w:t>
      </w:r>
    </w:p>
    <w:p w:rsidR="007545B6" w:rsidRPr="00E6121F" w:rsidRDefault="007545B6" w:rsidP="00485F41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w w:val="105"/>
          <w:sz w:val="28"/>
          <w:szCs w:val="28"/>
        </w:rPr>
      </w:pPr>
      <w:r w:rsidRPr="00E6121F">
        <w:rPr>
          <w:w w:val="105"/>
          <w:sz w:val="28"/>
          <w:szCs w:val="28"/>
        </w:rPr>
        <w:t>умение самостоятельно оценивать и принимать решения, определяющие стратегию правового поведения с учетом гражданских и нравственных ценностей;</w:t>
      </w:r>
    </w:p>
    <w:p w:rsidR="007545B6" w:rsidRPr="00E6121F" w:rsidRDefault="007545B6" w:rsidP="00485F41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w w:val="105"/>
          <w:sz w:val="28"/>
          <w:szCs w:val="28"/>
        </w:rPr>
      </w:pPr>
      <w:r w:rsidRPr="00E6121F">
        <w:rPr>
          <w:w w:val="105"/>
          <w:sz w:val="28"/>
          <w:szCs w:val="28"/>
        </w:rPr>
        <w:t>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7545B6" w:rsidRPr="00E6121F" w:rsidRDefault="007545B6" w:rsidP="00485F41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w w:val="105"/>
          <w:sz w:val="28"/>
          <w:szCs w:val="28"/>
        </w:rPr>
      </w:pPr>
      <w:r w:rsidRPr="00E6121F">
        <w:rPr>
          <w:w w:val="105"/>
          <w:sz w:val="28"/>
          <w:szCs w:val="28"/>
        </w:rPr>
        <w:t>владение навыками познавательной рефлексии в сфере права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</w:t>
      </w:r>
    </w:p>
    <w:p w:rsidR="007545B6" w:rsidRPr="00001192" w:rsidRDefault="007545B6" w:rsidP="00001192">
      <w:pPr>
        <w:ind w:firstLine="708"/>
        <w:jc w:val="both"/>
        <w:rPr>
          <w:rFonts w:eastAsiaTheme="minorHAnsi"/>
          <w:b/>
          <w:i/>
          <w:color w:val="000000"/>
          <w:sz w:val="28"/>
          <w:szCs w:val="28"/>
          <w:lang w:eastAsia="en-US"/>
        </w:rPr>
      </w:pPr>
      <w:r w:rsidRPr="00001192">
        <w:rPr>
          <w:rFonts w:eastAsiaTheme="minorHAnsi"/>
          <w:b/>
          <w:i/>
          <w:color w:val="000000"/>
          <w:sz w:val="28"/>
          <w:szCs w:val="28"/>
          <w:lang w:eastAsia="en-US"/>
        </w:rPr>
        <w:t>предметных:</w:t>
      </w:r>
    </w:p>
    <w:p w:rsidR="007545B6" w:rsidRPr="00E6121F" w:rsidRDefault="007545B6" w:rsidP="00485F41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w w:val="105"/>
          <w:sz w:val="28"/>
          <w:szCs w:val="28"/>
        </w:rPr>
      </w:pPr>
      <w:r w:rsidRPr="00E6121F">
        <w:rPr>
          <w:w w:val="105"/>
          <w:sz w:val="28"/>
          <w:szCs w:val="28"/>
        </w:rPr>
        <w:t>сформированность представлений о понятии государства, его функциях, механизме и формах;</w:t>
      </w:r>
    </w:p>
    <w:p w:rsidR="007545B6" w:rsidRPr="00E6121F" w:rsidRDefault="007545B6" w:rsidP="00485F41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w w:val="105"/>
          <w:sz w:val="28"/>
          <w:szCs w:val="28"/>
        </w:rPr>
      </w:pPr>
      <w:r w:rsidRPr="00E6121F">
        <w:rPr>
          <w:w w:val="105"/>
          <w:sz w:val="28"/>
          <w:szCs w:val="28"/>
        </w:rPr>
        <w:t>владение знаниями о понятии права, источниках и нормах права, законности, правоотношениях;</w:t>
      </w:r>
    </w:p>
    <w:p w:rsidR="007545B6" w:rsidRPr="00E6121F" w:rsidRDefault="007545B6" w:rsidP="00485F41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w w:val="105"/>
          <w:sz w:val="28"/>
          <w:szCs w:val="28"/>
        </w:rPr>
      </w:pPr>
      <w:r w:rsidRPr="00E6121F">
        <w:rPr>
          <w:w w:val="105"/>
          <w:sz w:val="28"/>
          <w:szCs w:val="28"/>
        </w:rPr>
        <w:t>владение знаниями о правонарушениях и юридической ответственности;</w:t>
      </w:r>
    </w:p>
    <w:p w:rsidR="007545B6" w:rsidRPr="00E6121F" w:rsidRDefault="007545B6" w:rsidP="00485F41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w w:val="105"/>
          <w:sz w:val="28"/>
          <w:szCs w:val="28"/>
        </w:rPr>
      </w:pPr>
      <w:r w:rsidRPr="00E6121F">
        <w:rPr>
          <w:w w:val="105"/>
          <w:sz w:val="28"/>
          <w:szCs w:val="28"/>
        </w:rPr>
        <w:t>сформированность представлений о Конституции РФ как основном законе государства, владение знаниями об основах правового статуса личности в Российской Федерации;</w:t>
      </w:r>
    </w:p>
    <w:p w:rsidR="007545B6" w:rsidRPr="00E6121F" w:rsidRDefault="007545B6" w:rsidP="00485F41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w w:val="105"/>
          <w:sz w:val="28"/>
          <w:szCs w:val="28"/>
        </w:rPr>
      </w:pPr>
      <w:r w:rsidRPr="00E6121F">
        <w:rPr>
          <w:w w:val="105"/>
          <w:sz w:val="28"/>
          <w:szCs w:val="28"/>
        </w:rPr>
        <w:t>сформированность общих представлений о разных видах судопроизводства, правилах применения права, разрешения конфликтов правовыми способами;</w:t>
      </w:r>
    </w:p>
    <w:p w:rsidR="007545B6" w:rsidRPr="00E6121F" w:rsidRDefault="007545B6" w:rsidP="00485F41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w w:val="105"/>
          <w:sz w:val="28"/>
          <w:szCs w:val="28"/>
        </w:rPr>
      </w:pPr>
      <w:r w:rsidRPr="00E6121F">
        <w:rPr>
          <w:w w:val="105"/>
          <w:sz w:val="28"/>
          <w:szCs w:val="28"/>
        </w:rPr>
        <w:t>сформированность основ правового мышления;</w:t>
      </w:r>
    </w:p>
    <w:p w:rsidR="007545B6" w:rsidRPr="00E6121F" w:rsidRDefault="007545B6" w:rsidP="00485F41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w w:val="105"/>
          <w:sz w:val="28"/>
          <w:szCs w:val="28"/>
        </w:rPr>
      </w:pPr>
      <w:r w:rsidRPr="00E6121F">
        <w:rPr>
          <w:w w:val="105"/>
          <w:sz w:val="28"/>
          <w:szCs w:val="28"/>
        </w:rPr>
        <w:lastRenderedPageBreak/>
        <w:t>сформированность знаний об основах административного, гражданского, трудового, уголовного права;</w:t>
      </w:r>
    </w:p>
    <w:p w:rsidR="007545B6" w:rsidRPr="00E6121F" w:rsidRDefault="007545B6" w:rsidP="00485F41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w w:val="105"/>
          <w:sz w:val="28"/>
          <w:szCs w:val="28"/>
        </w:rPr>
      </w:pPr>
      <w:r w:rsidRPr="00E6121F">
        <w:rPr>
          <w:w w:val="105"/>
          <w:sz w:val="28"/>
          <w:szCs w:val="28"/>
        </w:rPr>
        <w:t>понимание юридической деятельности; ознакомление со спецификой основных юридических профессий;</w:t>
      </w:r>
    </w:p>
    <w:p w:rsidR="007545B6" w:rsidRPr="00E6121F" w:rsidRDefault="007545B6" w:rsidP="00485F41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w w:val="105"/>
          <w:sz w:val="28"/>
          <w:szCs w:val="28"/>
        </w:rPr>
      </w:pPr>
      <w:r w:rsidRPr="00E6121F">
        <w:rPr>
          <w:w w:val="105"/>
          <w:sz w:val="28"/>
          <w:szCs w:val="28"/>
        </w:rPr>
        <w:t>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Федерации;</w:t>
      </w:r>
    </w:p>
    <w:p w:rsidR="007545B6" w:rsidRPr="00E6121F" w:rsidRDefault="007545B6" w:rsidP="00485F41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w w:val="105"/>
          <w:sz w:val="28"/>
          <w:szCs w:val="28"/>
        </w:rPr>
      </w:pPr>
      <w:r w:rsidRPr="00E6121F">
        <w:rPr>
          <w:w w:val="105"/>
          <w:sz w:val="28"/>
          <w:szCs w:val="28"/>
        </w:rPr>
        <w:t>сформированность навыков самостоятельного поиска правовой информации, умений использовать результаты в конкретных жизненных ситуациях.</w:t>
      </w:r>
    </w:p>
    <w:p w:rsidR="004662A4" w:rsidRPr="00001192" w:rsidRDefault="004662A4" w:rsidP="00001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 w:rsidRPr="00001192">
        <w:rPr>
          <w:b/>
          <w:bCs/>
          <w:sz w:val="28"/>
          <w:szCs w:val="28"/>
        </w:rPr>
        <w:tab/>
        <w:t>4. Объем учебной дисциплины и виды учебной работы</w:t>
      </w:r>
    </w:p>
    <w:tbl>
      <w:tblPr>
        <w:tblW w:w="98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949"/>
      </w:tblGrid>
      <w:tr w:rsidR="004662A4" w:rsidRPr="00001192" w:rsidTr="00136462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62A4" w:rsidRPr="00001192" w:rsidRDefault="004662A4" w:rsidP="00001192">
            <w:pPr>
              <w:jc w:val="center"/>
              <w:rPr>
                <w:sz w:val="28"/>
                <w:szCs w:val="28"/>
              </w:rPr>
            </w:pPr>
            <w:r w:rsidRPr="00001192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62A4" w:rsidRPr="00001192" w:rsidRDefault="004662A4" w:rsidP="00001192">
            <w:pPr>
              <w:jc w:val="center"/>
              <w:rPr>
                <w:iCs/>
                <w:sz w:val="28"/>
                <w:szCs w:val="28"/>
              </w:rPr>
            </w:pPr>
            <w:r w:rsidRPr="00001192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4662A4" w:rsidRPr="00001192" w:rsidTr="00136462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62A4" w:rsidRPr="00001192" w:rsidRDefault="004662A4" w:rsidP="00001192">
            <w:pPr>
              <w:rPr>
                <w:bCs/>
                <w:sz w:val="28"/>
                <w:szCs w:val="28"/>
              </w:rPr>
            </w:pPr>
            <w:r w:rsidRPr="00001192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62A4" w:rsidRPr="00001192" w:rsidRDefault="002D3840" w:rsidP="00001192">
            <w:pPr>
              <w:jc w:val="center"/>
              <w:rPr>
                <w:i/>
                <w:iCs/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127</w:t>
            </w:r>
          </w:p>
        </w:tc>
      </w:tr>
      <w:tr w:rsidR="004662A4" w:rsidRPr="00001192" w:rsidTr="00136462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62A4" w:rsidRPr="00001192" w:rsidRDefault="004662A4" w:rsidP="00001192">
            <w:pPr>
              <w:rPr>
                <w:bCs/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62A4" w:rsidRPr="00001192" w:rsidRDefault="002D3840" w:rsidP="00001192">
            <w:pPr>
              <w:jc w:val="center"/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42</w:t>
            </w:r>
          </w:p>
        </w:tc>
      </w:tr>
      <w:tr w:rsidR="004662A4" w:rsidRPr="00001192" w:rsidTr="00136462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62A4" w:rsidRPr="00001192" w:rsidRDefault="004662A4" w:rsidP="00001192">
            <w:pPr>
              <w:jc w:val="both"/>
              <w:rPr>
                <w:sz w:val="28"/>
                <w:szCs w:val="28"/>
              </w:rPr>
            </w:pPr>
            <w:r w:rsidRPr="00001192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62A4" w:rsidRPr="00001192" w:rsidRDefault="002D3840" w:rsidP="00001192">
            <w:pPr>
              <w:jc w:val="center"/>
              <w:rPr>
                <w:i/>
                <w:iCs/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85</w:t>
            </w:r>
          </w:p>
        </w:tc>
      </w:tr>
      <w:tr w:rsidR="004662A4" w:rsidRPr="00001192" w:rsidTr="00136462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662A4" w:rsidRPr="00001192" w:rsidRDefault="004662A4" w:rsidP="00001192">
            <w:pPr>
              <w:jc w:val="both"/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662A4" w:rsidRPr="00001192" w:rsidRDefault="000C5D81" w:rsidP="00001192">
            <w:pPr>
              <w:jc w:val="center"/>
              <w:rPr>
                <w:iCs/>
                <w:sz w:val="28"/>
                <w:szCs w:val="28"/>
              </w:rPr>
            </w:pPr>
            <w:r w:rsidRPr="00001192">
              <w:rPr>
                <w:iCs/>
                <w:sz w:val="28"/>
                <w:szCs w:val="28"/>
              </w:rPr>
              <w:t>25</w:t>
            </w:r>
          </w:p>
        </w:tc>
      </w:tr>
      <w:tr w:rsidR="004662A4" w:rsidRPr="00001192" w:rsidTr="00136462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A4" w:rsidRPr="00001192" w:rsidRDefault="004662A4" w:rsidP="00001192">
            <w:pPr>
              <w:jc w:val="center"/>
              <w:rPr>
                <w:sz w:val="28"/>
                <w:szCs w:val="28"/>
              </w:rPr>
            </w:pPr>
            <w:r w:rsidRPr="00001192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0C5D81" w:rsidRPr="00001192" w:rsidTr="00136462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1" w:rsidRPr="00001192" w:rsidRDefault="000C5D81" w:rsidP="00001192">
            <w:pPr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1 семестр</w:t>
            </w:r>
          </w:p>
        </w:tc>
      </w:tr>
      <w:tr w:rsidR="004662A4" w:rsidRPr="00001192" w:rsidTr="00136462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A4" w:rsidRPr="00001192" w:rsidRDefault="009302B5" w:rsidP="00001192">
            <w:pPr>
              <w:jc w:val="both"/>
              <w:rPr>
                <w:b/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2</w:t>
            </w:r>
            <w:r w:rsidR="004662A4" w:rsidRPr="00001192">
              <w:rPr>
                <w:sz w:val="28"/>
                <w:szCs w:val="28"/>
              </w:rPr>
              <w:t xml:space="preserve"> семестр</w:t>
            </w:r>
            <w:r w:rsidR="004662A4" w:rsidRPr="00001192">
              <w:rPr>
                <w:b/>
                <w:sz w:val="28"/>
                <w:szCs w:val="28"/>
              </w:rPr>
              <w:t xml:space="preserve"> </w:t>
            </w:r>
            <w:r w:rsidRPr="00001192">
              <w:rPr>
                <w:b/>
                <w:sz w:val="28"/>
                <w:szCs w:val="28"/>
              </w:rPr>
              <w:t>–</w:t>
            </w:r>
            <w:r w:rsidR="004662A4" w:rsidRPr="00001192">
              <w:rPr>
                <w:b/>
                <w:sz w:val="28"/>
                <w:szCs w:val="28"/>
              </w:rPr>
              <w:t xml:space="preserve"> </w:t>
            </w:r>
            <w:r w:rsidRPr="00001192">
              <w:rPr>
                <w:sz w:val="28"/>
                <w:szCs w:val="28"/>
              </w:rPr>
              <w:t>дифференцированный зачет</w:t>
            </w:r>
          </w:p>
        </w:tc>
      </w:tr>
    </w:tbl>
    <w:p w:rsidR="004662A4" w:rsidRDefault="004662A4" w:rsidP="00001192">
      <w:pPr>
        <w:pStyle w:val="Default"/>
        <w:rPr>
          <w:b/>
          <w:bCs/>
          <w:sz w:val="28"/>
          <w:szCs w:val="28"/>
        </w:rPr>
      </w:pPr>
    </w:p>
    <w:p w:rsidR="004662A4" w:rsidRPr="00001192" w:rsidRDefault="004662A4" w:rsidP="00F07AD3">
      <w:pPr>
        <w:pStyle w:val="Default"/>
        <w:rPr>
          <w:b/>
          <w:bCs/>
          <w:sz w:val="28"/>
          <w:szCs w:val="28"/>
        </w:rPr>
      </w:pPr>
    </w:p>
    <w:p w:rsidR="004662A4" w:rsidRPr="00001192" w:rsidRDefault="004662A4" w:rsidP="00001192">
      <w:pPr>
        <w:pStyle w:val="Default"/>
        <w:jc w:val="center"/>
        <w:rPr>
          <w:bCs/>
          <w:sz w:val="28"/>
          <w:szCs w:val="28"/>
        </w:rPr>
      </w:pPr>
      <w:r w:rsidRPr="00001192">
        <w:rPr>
          <w:bCs/>
          <w:sz w:val="28"/>
          <w:szCs w:val="28"/>
        </w:rPr>
        <w:t xml:space="preserve">УД.00 </w:t>
      </w:r>
      <w:r w:rsidR="002D3840" w:rsidRPr="00001192">
        <w:rPr>
          <w:bCs/>
          <w:sz w:val="28"/>
          <w:szCs w:val="28"/>
        </w:rPr>
        <w:t>Дополнительные учебные дисциплины</w:t>
      </w:r>
    </w:p>
    <w:p w:rsidR="004662A4" w:rsidRPr="00001192" w:rsidRDefault="004662A4" w:rsidP="00001192">
      <w:pPr>
        <w:pStyle w:val="Default"/>
        <w:jc w:val="center"/>
        <w:rPr>
          <w:b/>
          <w:bCs/>
          <w:sz w:val="28"/>
          <w:szCs w:val="28"/>
        </w:rPr>
      </w:pPr>
    </w:p>
    <w:p w:rsidR="00136462" w:rsidRPr="00001192" w:rsidRDefault="000C5D81" w:rsidP="00001192">
      <w:pPr>
        <w:pStyle w:val="Default"/>
        <w:jc w:val="center"/>
        <w:rPr>
          <w:b/>
          <w:bCs/>
          <w:sz w:val="28"/>
          <w:szCs w:val="28"/>
        </w:rPr>
      </w:pPr>
      <w:r w:rsidRPr="00001192">
        <w:rPr>
          <w:b/>
          <w:bCs/>
          <w:sz w:val="28"/>
          <w:szCs w:val="28"/>
        </w:rPr>
        <w:t>УД.16 Экология</w:t>
      </w:r>
    </w:p>
    <w:p w:rsidR="00136462" w:rsidRPr="00001192" w:rsidRDefault="00136462" w:rsidP="00001192">
      <w:pPr>
        <w:pStyle w:val="Default"/>
        <w:ind w:firstLine="585"/>
        <w:rPr>
          <w:b/>
          <w:bCs/>
          <w:sz w:val="28"/>
          <w:szCs w:val="28"/>
        </w:rPr>
      </w:pPr>
      <w:r w:rsidRPr="00001192">
        <w:rPr>
          <w:b/>
          <w:bCs/>
          <w:sz w:val="28"/>
          <w:szCs w:val="28"/>
        </w:rPr>
        <w:t xml:space="preserve">1. Цель дисциплины: </w:t>
      </w:r>
    </w:p>
    <w:p w:rsidR="00136462" w:rsidRPr="00001192" w:rsidRDefault="00136462" w:rsidP="00485F41">
      <w:pPr>
        <w:numPr>
          <w:ilvl w:val="0"/>
          <w:numId w:val="16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 xml:space="preserve">получение фундаментальных знаний об экологических системах и особенностях их функционирования в условиях нарастающей антропогенной нагрузки; истории возникновения и развития экологии как естественно-научной и социальной дисциплины, ее роли в формировании картины мира; о методах научного познания; </w:t>
      </w:r>
    </w:p>
    <w:p w:rsidR="00136462" w:rsidRPr="00001192" w:rsidRDefault="00136462" w:rsidP="00485F41">
      <w:pPr>
        <w:numPr>
          <w:ilvl w:val="0"/>
          <w:numId w:val="16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 xml:space="preserve">овладение умениями логически мыслить, обосновывать место и роль экологических знаний в практической деятельности людей, развитии современных технологий; определять состояние экологических систем в природе и в условиях городских и сельских поселений; проводить наблюдения за природными и искусственными экосистемами с целью их описания и выявления естественных и антропогенных изменений; </w:t>
      </w:r>
    </w:p>
    <w:p w:rsidR="00136462" w:rsidRPr="00001192" w:rsidRDefault="00136462" w:rsidP="00485F41">
      <w:pPr>
        <w:numPr>
          <w:ilvl w:val="0"/>
          <w:numId w:val="16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 xml:space="preserve">развитие познавательных интересов, интеллектуальных и творческих способностей обучающихся в процессе изучения экологии; путей развития природоохранной деятельности; в ходе работы с различными источниками информации; </w:t>
      </w:r>
    </w:p>
    <w:p w:rsidR="00136462" w:rsidRPr="00001192" w:rsidRDefault="00136462" w:rsidP="00485F41">
      <w:pPr>
        <w:numPr>
          <w:ilvl w:val="0"/>
          <w:numId w:val="16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 xml:space="preserve">воспитание убежденности в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экологических проблем; </w:t>
      </w:r>
    </w:p>
    <w:p w:rsidR="00136462" w:rsidRPr="00001192" w:rsidRDefault="00136462" w:rsidP="00485F41">
      <w:pPr>
        <w:numPr>
          <w:ilvl w:val="0"/>
          <w:numId w:val="16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lastRenderedPageBreak/>
        <w:t xml:space="preserve">использование приобретенных знаний и умений по экологии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соблюдению правил поведения в природе. </w:t>
      </w:r>
    </w:p>
    <w:p w:rsidR="00136462" w:rsidRPr="00001192" w:rsidRDefault="00136462" w:rsidP="00001192">
      <w:pPr>
        <w:pStyle w:val="Default"/>
        <w:ind w:left="720"/>
        <w:rPr>
          <w:sz w:val="28"/>
          <w:szCs w:val="28"/>
        </w:rPr>
      </w:pPr>
      <w:r w:rsidRPr="00001192">
        <w:rPr>
          <w:b/>
          <w:bCs/>
          <w:sz w:val="28"/>
          <w:szCs w:val="28"/>
        </w:rPr>
        <w:t xml:space="preserve">2. Место дисциплины в структуре ОПОП: </w:t>
      </w:r>
    </w:p>
    <w:p w:rsidR="00136462" w:rsidRPr="00001192" w:rsidRDefault="00136462" w:rsidP="00001192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001192">
        <w:rPr>
          <w:color w:val="auto"/>
          <w:sz w:val="28"/>
          <w:szCs w:val="28"/>
        </w:rPr>
        <w:t>Дисциплина «</w:t>
      </w:r>
      <w:r w:rsidR="00431850" w:rsidRPr="00001192">
        <w:rPr>
          <w:color w:val="auto"/>
          <w:sz w:val="28"/>
          <w:szCs w:val="28"/>
        </w:rPr>
        <w:t>Экология</w:t>
      </w:r>
      <w:r w:rsidRPr="00001192">
        <w:rPr>
          <w:color w:val="auto"/>
          <w:sz w:val="28"/>
          <w:szCs w:val="28"/>
        </w:rPr>
        <w:t xml:space="preserve">» </w:t>
      </w:r>
      <w:r w:rsidRPr="00001192">
        <w:rPr>
          <w:rFonts w:eastAsiaTheme="minorHAnsi"/>
          <w:sz w:val="28"/>
          <w:szCs w:val="28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</w:t>
      </w:r>
      <w:r w:rsidRPr="00001192">
        <w:rPr>
          <w:color w:val="auto"/>
          <w:sz w:val="28"/>
          <w:szCs w:val="28"/>
        </w:rPr>
        <w:t xml:space="preserve"> по специальности 38.02.04 Коммерция</w:t>
      </w:r>
      <w:r w:rsidRPr="00001192">
        <w:rPr>
          <w:b/>
          <w:bCs/>
          <w:sz w:val="28"/>
          <w:szCs w:val="28"/>
        </w:rPr>
        <w:t xml:space="preserve"> </w:t>
      </w:r>
      <w:r w:rsidR="00431850" w:rsidRPr="00001192">
        <w:rPr>
          <w:bCs/>
          <w:sz w:val="28"/>
          <w:szCs w:val="28"/>
        </w:rPr>
        <w:t>(по отраслям).</w:t>
      </w:r>
    </w:p>
    <w:p w:rsidR="00136462" w:rsidRPr="00001192" w:rsidRDefault="00136462" w:rsidP="00001192">
      <w:pPr>
        <w:pStyle w:val="Default"/>
        <w:ind w:firstLine="708"/>
        <w:jc w:val="both"/>
        <w:rPr>
          <w:sz w:val="28"/>
          <w:szCs w:val="28"/>
        </w:rPr>
      </w:pPr>
      <w:r w:rsidRPr="00001192">
        <w:rPr>
          <w:b/>
          <w:bCs/>
          <w:sz w:val="28"/>
          <w:szCs w:val="28"/>
        </w:rPr>
        <w:t xml:space="preserve">3. Требования к результатам освоения дисциплины: </w:t>
      </w:r>
    </w:p>
    <w:p w:rsidR="00136462" w:rsidRPr="00001192" w:rsidRDefault="00136462" w:rsidP="00001192">
      <w:pPr>
        <w:ind w:firstLine="708"/>
        <w:jc w:val="both"/>
        <w:rPr>
          <w:sz w:val="28"/>
          <w:szCs w:val="28"/>
        </w:rPr>
      </w:pPr>
      <w:r w:rsidRPr="00001192">
        <w:rPr>
          <w:sz w:val="28"/>
          <w:szCs w:val="28"/>
        </w:rPr>
        <w:t xml:space="preserve">Освоение содержания учебной дисциплины «Экология» обеспечивает достижение студентами следующих результатов: </w:t>
      </w:r>
    </w:p>
    <w:p w:rsidR="00136462" w:rsidRPr="00001192" w:rsidRDefault="00136462" w:rsidP="00001192">
      <w:pPr>
        <w:ind w:firstLine="708"/>
        <w:jc w:val="both"/>
        <w:rPr>
          <w:b/>
          <w:i/>
          <w:sz w:val="28"/>
          <w:szCs w:val="28"/>
        </w:rPr>
      </w:pPr>
      <w:r w:rsidRPr="00001192">
        <w:rPr>
          <w:b/>
          <w:i/>
          <w:sz w:val="28"/>
          <w:szCs w:val="28"/>
        </w:rPr>
        <w:t xml:space="preserve">личностных: </w:t>
      </w:r>
    </w:p>
    <w:p w:rsidR="00F07AD3" w:rsidRPr="00F07AD3" w:rsidRDefault="00F07AD3" w:rsidP="00485F41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07AD3">
        <w:rPr>
          <w:sz w:val="28"/>
          <w:szCs w:val="28"/>
        </w:rPr>
        <w:t>заботящийся о защите окружающей среды, собственной и чужой безопасности, в том числе цифровой;</w:t>
      </w:r>
    </w:p>
    <w:p w:rsidR="00F07AD3" w:rsidRPr="00001192" w:rsidRDefault="00F07AD3" w:rsidP="00485F41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07AD3">
        <w:rPr>
          <w:sz w:val="28"/>
          <w:szCs w:val="28"/>
        </w:rPr>
        <w:t>достаточный уровень общей образованности.</w:t>
      </w:r>
    </w:p>
    <w:p w:rsidR="00136462" w:rsidRPr="00001192" w:rsidRDefault="00136462" w:rsidP="00001192">
      <w:pPr>
        <w:ind w:firstLine="708"/>
        <w:jc w:val="both"/>
        <w:rPr>
          <w:b/>
          <w:i/>
          <w:sz w:val="28"/>
          <w:szCs w:val="28"/>
        </w:rPr>
      </w:pPr>
      <w:proofErr w:type="spellStart"/>
      <w:r w:rsidRPr="00001192">
        <w:rPr>
          <w:b/>
          <w:i/>
          <w:sz w:val="28"/>
          <w:szCs w:val="28"/>
        </w:rPr>
        <w:t>метапредметных</w:t>
      </w:r>
      <w:proofErr w:type="spellEnd"/>
      <w:r w:rsidRPr="00001192">
        <w:rPr>
          <w:b/>
          <w:i/>
          <w:sz w:val="28"/>
          <w:szCs w:val="28"/>
        </w:rPr>
        <w:t xml:space="preserve">: </w:t>
      </w:r>
    </w:p>
    <w:p w:rsidR="00136462" w:rsidRPr="00001192" w:rsidRDefault="00136462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 xml:space="preserve">овладение умениями и навыками различных видов познавательной деятельности для изучения разных сторон окружающей среды; </w:t>
      </w:r>
    </w:p>
    <w:p w:rsidR="00136462" w:rsidRPr="00001192" w:rsidRDefault="00136462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 xml:space="preserve">применение основных методов познания (описания, наблюдения, эксперимента) для изучения различных проявлений антропогенного воздействия, с которыми возникает необходимость сталкиваться в профессиональной сфере; </w:t>
      </w:r>
    </w:p>
    <w:p w:rsidR="00136462" w:rsidRPr="00001192" w:rsidRDefault="00136462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 xml:space="preserve">умение определять цели и задачи деятельности, выбирать средства их достижения на практике; </w:t>
      </w:r>
    </w:p>
    <w:p w:rsidR="00136462" w:rsidRPr="00001192" w:rsidRDefault="00136462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 xml:space="preserve">умение использовать различные источники для получения сведений экологической направленности и оценивать ее достоверность для достижения поставленных целей и задач; </w:t>
      </w:r>
    </w:p>
    <w:p w:rsidR="00136462" w:rsidRPr="00001192" w:rsidRDefault="00136462" w:rsidP="00001192">
      <w:pPr>
        <w:ind w:firstLine="708"/>
        <w:jc w:val="both"/>
        <w:rPr>
          <w:b/>
          <w:sz w:val="28"/>
          <w:szCs w:val="28"/>
        </w:rPr>
      </w:pPr>
      <w:r w:rsidRPr="00001192">
        <w:rPr>
          <w:b/>
          <w:i/>
          <w:sz w:val="28"/>
          <w:szCs w:val="28"/>
        </w:rPr>
        <w:t>предметных</w:t>
      </w:r>
      <w:r w:rsidRPr="00001192">
        <w:rPr>
          <w:b/>
          <w:sz w:val="28"/>
          <w:szCs w:val="28"/>
        </w:rPr>
        <w:t xml:space="preserve">: </w:t>
      </w:r>
    </w:p>
    <w:p w:rsidR="00136462" w:rsidRPr="00F07AD3" w:rsidRDefault="00136462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001192">
        <w:rPr>
          <w:sz w:val="28"/>
          <w:szCs w:val="28"/>
        </w:rPr>
        <w:t>сформированность</w:t>
      </w:r>
      <w:proofErr w:type="spellEnd"/>
      <w:r w:rsidRPr="00001192">
        <w:rPr>
          <w:sz w:val="28"/>
          <w:szCs w:val="28"/>
        </w:rPr>
        <w:t xml:space="preserve"> представлений об экологической культуре как условии </w:t>
      </w:r>
      <w:r w:rsidRPr="00F07AD3">
        <w:rPr>
          <w:sz w:val="28"/>
          <w:szCs w:val="28"/>
        </w:rPr>
        <w:t xml:space="preserve">достижения устойчивого (сбалансированного) развития общества и природы, </w:t>
      </w:r>
    </w:p>
    <w:p w:rsidR="00136462" w:rsidRPr="00001192" w:rsidRDefault="00136462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 xml:space="preserve">экологических связях в системе «человек—общество—природа»; </w:t>
      </w:r>
    </w:p>
    <w:p w:rsidR="00136462" w:rsidRPr="00F07AD3" w:rsidRDefault="00136462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001192">
        <w:rPr>
          <w:sz w:val="28"/>
          <w:szCs w:val="28"/>
        </w:rPr>
        <w:t>сформированность</w:t>
      </w:r>
      <w:proofErr w:type="spellEnd"/>
      <w:r w:rsidRPr="00001192">
        <w:rPr>
          <w:sz w:val="28"/>
          <w:szCs w:val="28"/>
        </w:rPr>
        <w:t xml:space="preserve"> экологического мышления и способности учитывать и </w:t>
      </w:r>
      <w:r w:rsidRPr="00F07AD3">
        <w:rPr>
          <w:sz w:val="28"/>
          <w:szCs w:val="28"/>
        </w:rPr>
        <w:t xml:space="preserve">оценивать экологические последствия в разных сферах деятельности; </w:t>
      </w:r>
    </w:p>
    <w:p w:rsidR="00136462" w:rsidRPr="00001192" w:rsidRDefault="00136462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 xml:space="preserve">владение умениями применять экологические знания в жизненных ситуациях, связанных с выполнением типичных социальных ролей; </w:t>
      </w:r>
    </w:p>
    <w:p w:rsidR="00136462" w:rsidRPr="00001192" w:rsidRDefault="00136462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 xml:space="preserve">владение знаниями экологических императивов, гражданских прав и обязанностей в области </w:t>
      </w:r>
      <w:proofErr w:type="spellStart"/>
      <w:r w:rsidRPr="00001192">
        <w:rPr>
          <w:sz w:val="28"/>
          <w:szCs w:val="28"/>
        </w:rPr>
        <w:t>энерго</w:t>
      </w:r>
      <w:proofErr w:type="spellEnd"/>
      <w:r w:rsidRPr="00001192">
        <w:rPr>
          <w:sz w:val="28"/>
          <w:szCs w:val="28"/>
        </w:rPr>
        <w:t xml:space="preserve">- и ресурсосбережения в интересах сохранения окружающей среды, здоровья и безопасности жизни; </w:t>
      </w:r>
    </w:p>
    <w:p w:rsidR="00136462" w:rsidRPr="00F07AD3" w:rsidRDefault="00136462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001192">
        <w:rPr>
          <w:sz w:val="28"/>
          <w:szCs w:val="28"/>
        </w:rPr>
        <w:t>сформированность</w:t>
      </w:r>
      <w:proofErr w:type="spellEnd"/>
      <w:r w:rsidRPr="00001192">
        <w:rPr>
          <w:sz w:val="28"/>
          <w:szCs w:val="28"/>
        </w:rPr>
        <w:t xml:space="preserve"> личностного отношения к экологическим ценностям, </w:t>
      </w:r>
      <w:r w:rsidRPr="00F07AD3">
        <w:rPr>
          <w:sz w:val="28"/>
          <w:szCs w:val="28"/>
        </w:rPr>
        <w:t xml:space="preserve">моральной ответственности за экологические последствия своих действий в окружающей среде; </w:t>
      </w:r>
    </w:p>
    <w:p w:rsidR="00136462" w:rsidRPr="00001192" w:rsidRDefault="00136462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001192">
        <w:rPr>
          <w:sz w:val="28"/>
          <w:szCs w:val="28"/>
        </w:rPr>
        <w:lastRenderedPageBreak/>
        <w:t>сформированность</w:t>
      </w:r>
      <w:proofErr w:type="spellEnd"/>
      <w:r w:rsidRPr="00001192">
        <w:rPr>
          <w:sz w:val="28"/>
          <w:szCs w:val="28"/>
        </w:rPr>
        <w:t xml:space="preserve">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136462" w:rsidRPr="00001192" w:rsidRDefault="00136462" w:rsidP="00001192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  <w:u w:val="single"/>
        </w:rPr>
      </w:pPr>
      <w:r w:rsidRPr="00001192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8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949"/>
      </w:tblGrid>
      <w:tr w:rsidR="00136462" w:rsidRPr="00001192" w:rsidTr="00431850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6462" w:rsidRPr="00001192" w:rsidRDefault="00136462" w:rsidP="00001192">
            <w:pPr>
              <w:jc w:val="center"/>
              <w:rPr>
                <w:sz w:val="28"/>
                <w:szCs w:val="28"/>
              </w:rPr>
            </w:pPr>
            <w:r w:rsidRPr="00001192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6462" w:rsidRPr="00001192" w:rsidRDefault="00136462" w:rsidP="00001192">
            <w:pPr>
              <w:jc w:val="center"/>
              <w:rPr>
                <w:iCs/>
                <w:sz w:val="28"/>
                <w:szCs w:val="28"/>
              </w:rPr>
            </w:pPr>
            <w:r w:rsidRPr="00001192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136462" w:rsidRPr="00001192" w:rsidTr="00431850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6462" w:rsidRPr="00001192" w:rsidRDefault="00136462" w:rsidP="00001192">
            <w:pPr>
              <w:rPr>
                <w:bCs/>
                <w:sz w:val="28"/>
                <w:szCs w:val="28"/>
              </w:rPr>
            </w:pPr>
            <w:r w:rsidRPr="00001192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6462" w:rsidRPr="00001192" w:rsidRDefault="00136462" w:rsidP="00001192">
            <w:pPr>
              <w:jc w:val="center"/>
              <w:rPr>
                <w:i/>
                <w:iCs/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54</w:t>
            </w:r>
          </w:p>
        </w:tc>
      </w:tr>
      <w:tr w:rsidR="00136462" w:rsidRPr="00001192" w:rsidTr="00431850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6462" w:rsidRPr="00001192" w:rsidRDefault="00136462" w:rsidP="00001192">
            <w:pPr>
              <w:rPr>
                <w:bCs/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6462" w:rsidRPr="00001192" w:rsidRDefault="00136462" w:rsidP="00001192">
            <w:pPr>
              <w:jc w:val="center"/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18</w:t>
            </w:r>
          </w:p>
        </w:tc>
      </w:tr>
      <w:tr w:rsidR="00136462" w:rsidRPr="00001192" w:rsidTr="00431850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6462" w:rsidRPr="00001192" w:rsidRDefault="00136462" w:rsidP="00001192">
            <w:pPr>
              <w:jc w:val="both"/>
              <w:rPr>
                <w:sz w:val="28"/>
                <w:szCs w:val="28"/>
              </w:rPr>
            </w:pPr>
            <w:r w:rsidRPr="00001192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6462" w:rsidRPr="00001192" w:rsidRDefault="00136462" w:rsidP="00001192">
            <w:pPr>
              <w:jc w:val="center"/>
              <w:rPr>
                <w:i/>
                <w:iCs/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36</w:t>
            </w:r>
          </w:p>
        </w:tc>
      </w:tr>
      <w:tr w:rsidR="00136462" w:rsidRPr="00001192" w:rsidTr="00431850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36462" w:rsidRPr="00001192" w:rsidRDefault="00136462" w:rsidP="00001192">
            <w:pPr>
              <w:jc w:val="both"/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36462" w:rsidRPr="00001192" w:rsidRDefault="00136462" w:rsidP="00001192">
            <w:pPr>
              <w:jc w:val="center"/>
              <w:rPr>
                <w:iCs/>
                <w:sz w:val="28"/>
                <w:szCs w:val="28"/>
              </w:rPr>
            </w:pPr>
            <w:r w:rsidRPr="00001192">
              <w:rPr>
                <w:iCs/>
                <w:sz w:val="28"/>
                <w:szCs w:val="28"/>
              </w:rPr>
              <w:t>10</w:t>
            </w:r>
          </w:p>
        </w:tc>
      </w:tr>
      <w:tr w:rsidR="00136462" w:rsidRPr="00001192" w:rsidTr="00431850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62" w:rsidRPr="00001192" w:rsidRDefault="00136462" w:rsidP="00001192">
            <w:pPr>
              <w:jc w:val="center"/>
              <w:rPr>
                <w:sz w:val="28"/>
                <w:szCs w:val="28"/>
              </w:rPr>
            </w:pPr>
            <w:r w:rsidRPr="00001192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136462" w:rsidRPr="00001192" w:rsidTr="00431850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62" w:rsidRPr="00001192" w:rsidRDefault="00431850" w:rsidP="00001192">
            <w:pPr>
              <w:jc w:val="both"/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2</w:t>
            </w:r>
            <w:r w:rsidR="00136462" w:rsidRPr="00001192">
              <w:rPr>
                <w:sz w:val="28"/>
                <w:szCs w:val="28"/>
              </w:rPr>
              <w:t xml:space="preserve"> семестр - дифференцированный зачет</w:t>
            </w:r>
          </w:p>
        </w:tc>
      </w:tr>
    </w:tbl>
    <w:p w:rsidR="00136462" w:rsidRDefault="00136462" w:rsidP="00001192">
      <w:pPr>
        <w:pStyle w:val="Default"/>
        <w:rPr>
          <w:rFonts w:eastAsia="Times New Roman"/>
          <w:color w:val="auto"/>
          <w:sz w:val="28"/>
          <w:szCs w:val="28"/>
        </w:rPr>
      </w:pPr>
    </w:p>
    <w:p w:rsidR="00001192" w:rsidRPr="00001192" w:rsidRDefault="00001192" w:rsidP="00001192">
      <w:pPr>
        <w:pStyle w:val="Default"/>
        <w:rPr>
          <w:rFonts w:eastAsia="Times New Roman"/>
          <w:color w:val="auto"/>
          <w:sz w:val="28"/>
          <w:szCs w:val="28"/>
        </w:rPr>
      </w:pPr>
    </w:p>
    <w:p w:rsidR="00B64111" w:rsidRPr="00001192" w:rsidRDefault="00C253C6" w:rsidP="00001192">
      <w:pPr>
        <w:pStyle w:val="Default"/>
        <w:jc w:val="center"/>
        <w:rPr>
          <w:b/>
          <w:bCs/>
          <w:sz w:val="28"/>
          <w:szCs w:val="28"/>
        </w:rPr>
      </w:pPr>
      <w:r w:rsidRPr="00001192">
        <w:rPr>
          <w:b/>
          <w:bCs/>
          <w:sz w:val="28"/>
          <w:szCs w:val="28"/>
        </w:rPr>
        <w:t xml:space="preserve">ОГСЭ.00 </w:t>
      </w:r>
      <w:r w:rsidR="00B64111" w:rsidRPr="00001192">
        <w:rPr>
          <w:b/>
          <w:bCs/>
          <w:sz w:val="28"/>
          <w:szCs w:val="28"/>
        </w:rPr>
        <w:t xml:space="preserve">ОБЩИЙ ГУМАНИТАРНЫЙ И </w:t>
      </w:r>
    </w:p>
    <w:p w:rsidR="00C253C6" w:rsidRPr="00001192" w:rsidRDefault="00B64111" w:rsidP="00001192">
      <w:pPr>
        <w:pStyle w:val="Default"/>
        <w:jc w:val="center"/>
        <w:rPr>
          <w:b/>
          <w:bCs/>
          <w:sz w:val="28"/>
          <w:szCs w:val="28"/>
        </w:rPr>
      </w:pPr>
      <w:r w:rsidRPr="00001192">
        <w:rPr>
          <w:b/>
          <w:bCs/>
          <w:sz w:val="28"/>
          <w:szCs w:val="28"/>
        </w:rPr>
        <w:t>СОЦИАЛЬНО-ЭКОНОМИЧЕСКИЙ ЦИКЛ</w:t>
      </w:r>
    </w:p>
    <w:p w:rsidR="00C253C6" w:rsidRPr="00001192" w:rsidRDefault="00C253C6" w:rsidP="00001192">
      <w:pPr>
        <w:pStyle w:val="Default"/>
        <w:jc w:val="center"/>
        <w:rPr>
          <w:b/>
          <w:bCs/>
          <w:sz w:val="28"/>
          <w:szCs w:val="28"/>
        </w:rPr>
      </w:pPr>
    </w:p>
    <w:p w:rsidR="00C253C6" w:rsidRPr="00001192" w:rsidRDefault="00164233" w:rsidP="00001192">
      <w:pPr>
        <w:pStyle w:val="Default"/>
        <w:jc w:val="center"/>
        <w:rPr>
          <w:sz w:val="28"/>
          <w:szCs w:val="28"/>
        </w:rPr>
      </w:pPr>
      <w:r w:rsidRPr="00001192">
        <w:rPr>
          <w:b/>
          <w:bCs/>
          <w:sz w:val="28"/>
          <w:szCs w:val="28"/>
        </w:rPr>
        <w:t>ОГСЭ.01 Основы философии</w:t>
      </w:r>
    </w:p>
    <w:p w:rsidR="00C253C6" w:rsidRPr="00001192" w:rsidRDefault="00C253C6" w:rsidP="00001192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001192">
        <w:rPr>
          <w:b/>
          <w:bCs/>
          <w:sz w:val="28"/>
          <w:szCs w:val="28"/>
        </w:rPr>
        <w:t xml:space="preserve">1. Цель дисциплины: </w:t>
      </w:r>
      <w:r w:rsidRPr="00001192">
        <w:rPr>
          <w:sz w:val="28"/>
          <w:szCs w:val="28"/>
        </w:rPr>
        <w:t xml:space="preserve">дать представление о предмете философии и значении философского знания в современной культуре, понятие об исторических типах философии, концепциях и направлениях философской мысли, воспитывать культуру разумного мышления. </w:t>
      </w:r>
    </w:p>
    <w:p w:rsidR="00C253C6" w:rsidRPr="00001192" w:rsidRDefault="00C253C6" w:rsidP="00001192">
      <w:pPr>
        <w:pStyle w:val="Default"/>
        <w:ind w:firstLine="708"/>
        <w:rPr>
          <w:sz w:val="28"/>
          <w:szCs w:val="28"/>
        </w:rPr>
      </w:pPr>
      <w:r w:rsidRPr="00001192">
        <w:rPr>
          <w:b/>
          <w:bCs/>
          <w:sz w:val="28"/>
          <w:szCs w:val="28"/>
        </w:rPr>
        <w:t xml:space="preserve">2. Место дисциплины в структуре </w:t>
      </w:r>
      <w:r w:rsidR="009D0465" w:rsidRPr="00001192">
        <w:rPr>
          <w:b/>
          <w:bCs/>
          <w:sz w:val="28"/>
          <w:szCs w:val="28"/>
        </w:rPr>
        <w:t>ОПОП</w:t>
      </w:r>
      <w:r w:rsidRPr="00001192">
        <w:rPr>
          <w:b/>
          <w:bCs/>
          <w:sz w:val="28"/>
          <w:szCs w:val="28"/>
        </w:rPr>
        <w:t xml:space="preserve">: </w:t>
      </w:r>
    </w:p>
    <w:p w:rsidR="00C253C6" w:rsidRPr="00001192" w:rsidRDefault="00C253C6" w:rsidP="00001192">
      <w:pPr>
        <w:pStyle w:val="Default"/>
        <w:ind w:firstLine="708"/>
        <w:jc w:val="both"/>
        <w:rPr>
          <w:sz w:val="28"/>
          <w:szCs w:val="28"/>
        </w:rPr>
      </w:pPr>
      <w:r w:rsidRPr="00001192">
        <w:rPr>
          <w:sz w:val="28"/>
          <w:szCs w:val="28"/>
        </w:rPr>
        <w:t xml:space="preserve">Дисциплина «Основы философии» относится к базовой части общего гуманитарного и социально-экономического цикла по специальности </w:t>
      </w:r>
      <w:r w:rsidR="009302B5" w:rsidRPr="00001192">
        <w:rPr>
          <w:color w:val="auto"/>
          <w:sz w:val="28"/>
          <w:szCs w:val="28"/>
        </w:rPr>
        <w:t>38.02.04 Коммерция</w:t>
      </w:r>
      <w:r w:rsidR="00431850" w:rsidRPr="00001192">
        <w:rPr>
          <w:color w:val="auto"/>
          <w:sz w:val="28"/>
          <w:szCs w:val="28"/>
        </w:rPr>
        <w:t xml:space="preserve"> (по отраслям)</w:t>
      </w:r>
      <w:r w:rsidRPr="00001192">
        <w:rPr>
          <w:sz w:val="28"/>
          <w:szCs w:val="28"/>
        </w:rPr>
        <w:t xml:space="preserve">. </w:t>
      </w:r>
      <w:r w:rsidR="00431850" w:rsidRPr="00001192">
        <w:rPr>
          <w:sz w:val="28"/>
          <w:szCs w:val="28"/>
        </w:rPr>
        <w:t>Освоение дисциплины «Основы философии» является основой для последующего изучения дисциплин общего гуманитарного и социально-экономического цикла.</w:t>
      </w:r>
    </w:p>
    <w:p w:rsidR="00C253C6" w:rsidRPr="00001192" w:rsidRDefault="00C253C6" w:rsidP="00001192">
      <w:pPr>
        <w:pStyle w:val="Default"/>
        <w:ind w:firstLine="708"/>
        <w:rPr>
          <w:sz w:val="28"/>
          <w:szCs w:val="28"/>
        </w:rPr>
      </w:pPr>
      <w:r w:rsidRPr="00001192">
        <w:rPr>
          <w:b/>
          <w:bCs/>
          <w:sz w:val="28"/>
          <w:szCs w:val="28"/>
        </w:rPr>
        <w:t xml:space="preserve">3. Требования к результатам освоения дисциплины: </w:t>
      </w:r>
    </w:p>
    <w:p w:rsidR="00C253C6" w:rsidRPr="00001192" w:rsidRDefault="00C253C6" w:rsidP="00001192">
      <w:pPr>
        <w:pStyle w:val="Default"/>
        <w:jc w:val="both"/>
        <w:rPr>
          <w:color w:val="auto"/>
          <w:sz w:val="28"/>
          <w:szCs w:val="28"/>
        </w:rPr>
      </w:pPr>
      <w:r w:rsidRPr="00001192">
        <w:rPr>
          <w:sz w:val="28"/>
          <w:szCs w:val="28"/>
        </w:rPr>
        <w:tab/>
      </w:r>
      <w:r w:rsidRPr="00001192">
        <w:rPr>
          <w:bCs/>
          <w:color w:val="auto"/>
          <w:sz w:val="28"/>
          <w:szCs w:val="28"/>
        </w:rPr>
        <w:t xml:space="preserve">Менеджер </w:t>
      </w:r>
      <w:r w:rsidR="0048184F" w:rsidRPr="00001192">
        <w:rPr>
          <w:bCs/>
          <w:color w:val="auto"/>
          <w:sz w:val="28"/>
          <w:szCs w:val="28"/>
        </w:rPr>
        <w:t xml:space="preserve">по продажам </w:t>
      </w:r>
      <w:r w:rsidRPr="00001192">
        <w:rPr>
          <w:bCs/>
          <w:color w:val="auto"/>
          <w:sz w:val="28"/>
          <w:szCs w:val="28"/>
        </w:rPr>
        <w:t xml:space="preserve">должен обладать </w:t>
      </w:r>
      <w:r w:rsidRPr="00001192">
        <w:rPr>
          <w:b/>
          <w:bCs/>
          <w:color w:val="auto"/>
          <w:sz w:val="28"/>
          <w:szCs w:val="28"/>
        </w:rPr>
        <w:t>общими компетенциями</w:t>
      </w:r>
      <w:r w:rsidRPr="00001192">
        <w:rPr>
          <w:bCs/>
          <w:color w:val="auto"/>
          <w:sz w:val="28"/>
          <w:szCs w:val="28"/>
        </w:rPr>
        <w:t>, включающими в себя способность:</w:t>
      </w:r>
    </w:p>
    <w:p w:rsidR="0048184F" w:rsidRPr="00001192" w:rsidRDefault="00DE619A" w:rsidP="00001192">
      <w:pPr>
        <w:tabs>
          <w:tab w:val="left" w:pos="266"/>
        </w:tabs>
        <w:jc w:val="both"/>
        <w:rPr>
          <w:sz w:val="28"/>
          <w:szCs w:val="28"/>
        </w:rPr>
      </w:pPr>
      <w:r w:rsidRPr="00001192">
        <w:rPr>
          <w:sz w:val="28"/>
          <w:szCs w:val="28"/>
        </w:rPr>
        <w:tab/>
      </w:r>
      <w:r w:rsidRPr="00001192">
        <w:rPr>
          <w:sz w:val="28"/>
          <w:szCs w:val="28"/>
        </w:rPr>
        <w:tab/>
      </w:r>
      <w:r w:rsidR="0048184F" w:rsidRPr="00001192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8184F" w:rsidRPr="00001192" w:rsidRDefault="00DE619A" w:rsidP="00001192">
      <w:pPr>
        <w:tabs>
          <w:tab w:val="left" w:pos="266"/>
        </w:tabs>
        <w:jc w:val="both"/>
        <w:rPr>
          <w:sz w:val="28"/>
          <w:szCs w:val="28"/>
        </w:rPr>
      </w:pPr>
      <w:r w:rsidRPr="00001192">
        <w:rPr>
          <w:sz w:val="28"/>
          <w:szCs w:val="28"/>
        </w:rPr>
        <w:tab/>
      </w:r>
      <w:r w:rsidRPr="00001192">
        <w:rPr>
          <w:sz w:val="28"/>
          <w:szCs w:val="28"/>
        </w:rPr>
        <w:tab/>
      </w:r>
      <w:r w:rsidR="0048184F" w:rsidRPr="00001192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8184F" w:rsidRPr="00001192" w:rsidRDefault="00DE619A" w:rsidP="00001192">
      <w:pPr>
        <w:tabs>
          <w:tab w:val="left" w:pos="266"/>
        </w:tabs>
        <w:jc w:val="both"/>
        <w:rPr>
          <w:sz w:val="28"/>
          <w:szCs w:val="28"/>
        </w:rPr>
      </w:pPr>
      <w:r w:rsidRPr="00001192">
        <w:rPr>
          <w:sz w:val="28"/>
          <w:szCs w:val="28"/>
        </w:rPr>
        <w:tab/>
      </w:r>
      <w:r w:rsidRPr="00001192">
        <w:rPr>
          <w:sz w:val="28"/>
          <w:szCs w:val="28"/>
        </w:rPr>
        <w:tab/>
      </w:r>
      <w:r w:rsidR="0048184F" w:rsidRPr="00001192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48184F" w:rsidRPr="00001192" w:rsidRDefault="00DE619A" w:rsidP="00001192">
      <w:pPr>
        <w:tabs>
          <w:tab w:val="left" w:pos="266"/>
        </w:tabs>
        <w:jc w:val="both"/>
        <w:rPr>
          <w:sz w:val="28"/>
          <w:szCs w:val="28"/>
        </w:rPr>
      </w:pPr>
      <w:r w:rsidRPr="00001192">
        <w:rPr>
          <w:sz w:val="28"/>
          <w:szCs w:val="28"/>
        </w:rPr>
        <w:tab/>
      </w:r>
      <w:r w:rsidRPr="00001192">
        <w:rPr>
          <w:sz w:val="28"/>
          <w:szCs w:val="28"/>
        </w:rPr>
        <w:tab/>
      </w:r>
      <w:r w:rsidR="0048184F" w:rsidRPr="00001192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8184F" w:rsidRPr="00001192" w:rsidRDefault="00DE619A" w:rsidP="00001192">
      <w:pPr>
        <w:tabs>
          <w:tab w:val="left" w:pos="266"/>
        </w:tabs>
        <w:jc w:val="both"/>
        <w:rPr>
          <w:sz w:val="28"/>
          <w:szCs w:val="28"/>
        </w:rPr>
      </w:pPr>
      <w:r w:rsidRPr="00001192">
        <w:rPr>
          <w:sz w:val="28"/>
          <w:szCs w:val="28"/>
        </w:rPr>
        <w:tab/>
      </w:r>
      <w:r w:rsidRPr="00001192">
        <w:rPr>
          <w:sz w:val="28"/>
          <w:szCs w:val="28"/>
        </w:rPr>
        <w:tab/>
      </w:r>
      <w:r w:rsidR="0048184F" w:rsidRPr="00001192">
        <w:rPr>
          <w:sz w:val="28"/>
          <w:szCs w:val="28"/>
        </w:rPr>
        <w:t>ОК 10. Логически верно, аргументировано и ясно излагать устную и письменную речь.</w:t>
      </w:r>
    </w:p>
    <w:p w:rsidR="00CE1C4F" w:rsidRPr="00001192" w:rsidRDefault="0048184F" w:rsidP="00001192">
      <w:pPr>
        <w:tabs>
          <w:tab w:val="left" w:pos="266"/>
        </w:tabs>
        <w:jc w:val="both"/>
        <w:rPr>
          <w:sz w:val="28"/>
          <w:szCs w:val="28"/>
        </w:rPr>
      </w:pPr>
      <w:r w:rsidRPr="00001192">
        <w:rPr>
          <w:sz w:val="28"/>
          <w:szCs w:val="28"/>
        </w:rPr>
        <w:tab/>
      </w:r>
      <w:r w:rsidRPr="00001192">
        <w:rPr>
          <w:sz w:val="28"/>
          <w:szCs w:val="28"/>
        </w:rPr>
        <w:tab/>
      </w:r>
      <w:r w:rsidR="00CE1C4F" w:rsidRPr="00001192">
        <w:rPr>
          <w:sz w:val="28"/>
          <w:szCs w:val="28"/>
        </w:rPr>
        <w:t>В результате изучения обязательной части цикла обучающийся должен:</w:t>
      </w:r>
    </w:p>
    <w:p w:rsidR="00CE1C4F" w:rsidRPr="00001192" w:rsidRDefault="00CE1C4F" w:rsidP="00001192">
      <w:pPr>
        <w:tabs>
          <w:tab w:val="left" w:pos="266"/>
        </w:tabs>
        <w:jc w:val="both"/>
        <w:rPr>
          <w:b/>
          <w:sz w:val="28"/>
          <w:szCs w:val="28"/>
        </w:rPr>
      </w:pPr>
      <w:r w:rsidRPr="00001192">
        <w:rPr>
          <w:b/>
          <w:sz w:val="28"/>
          <w:szCs w:val="28"/>
        </w:rPr>
        <w:t>уметь:</w:t>
      </w:r>
    </w:p>
    <w:p w:rsidR="00CE1C4F" w:rsidRPr="00001192" w:rsidRDefault="00CE1C4F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lastRenderedPageBreak/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CE1C4F" w:rsidRPr="00001192" w:rsidRDefault="00CE1C4F" w:rsidP="00001192">
      <w:pPr>
        <w:tabs>
          <w:tab w:val="left" w:pos="266"/>
        </w:tabs>
        <w:jc w:val="both"/>
        <w:rPr>
          <w:b/>
          <w:sz w:val="28"/>
          <w:szCs w:val="28"/>
        </w:rPr>
      </w:pPr>
      <w:r w:rsidRPr="00001192">
        <w:rPr>
          <w:b/>
          <w:sz w:val="28"/>
          <w:szCs w:val="28"/>
        </w:rPr>
        <w:t>знать:</w:t>
      </w:r>
    </w:p>
    <w:p w:rsidR="00CE1C4F" w:rsidRPr="00001192" w:rsidRDefault="00CE1C4F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основные категории и понятия философии;</w:t>
      </w:r>
    </w:p>
    <w:p w:rsidR="00CE1C4F" w:rsidRPr="00001192" w:rsidRDefault="00CE1C4F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роль философии в жизни человека и общества;</w:t>
      </w:r>
    </w:p>
    <w:p w:rsidR="00CE1C4F" w:rsidRPr="00001192" w:rsidRDefault="00CE1C4F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основы философского учения о бытии;</w:t>
      </w:r>
    </w:p>
    <w:p w:rsidR="00CE1C4F" w:rsidRPr="00001192" w:rsidRDefault="00CE1C4F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сущность процесса познания;</w:t>
      </w:r>
    </w:p>
    <w:p w:rsidR="00CE1C4F" w:rsidRPr="00001192" w:rsidRDefault="00CE1C4F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основы научной, философской и религиозной картин мира;</w:t>
      </w:r>
    </w:p>
    <w:p w:rsidR="00CE1C4F" w:rsidRPr="00001192" w:rsidRDefault="00CE1C4F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CE1C4F" w:rsidRDefault="00CE1C4F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о социальных и этических проблемах, связанных с развитием и использованием достижений науки, техники и технологий</w:t>
      </w:r>
    </w:p>
    <w:p w:rsidR="00D23651" w:rsidRPr="00D23651" w:rsidRDefault="00D23651" w:rsidP="00D23651">
      <w:pPr>
        <w:tabs>
          <w:tab w:val="left" w:pos="266"/>
        </w:tabs>
        <w:jc w:val="both"/>
        <w:rPr>
          <w:b/>
          <w:sz w:val="28"/>
          <w:szCs w:val="28"/>
        </w:rPr>
      </w:pPr>
      <w:r w:rsidRPr="00D23651">
        <w:rPr>
          <w:b/>
          <w:sz w:val="28"/>
          <w:szCs w:val="28"/>
        </w:rPr>
        <w:t>личностные результаты:</w:t>
      </w:r>
    </w:p>
    <w:p w:rsidR="00D23651" w:rsidRPr="00D23651" w:rsidRDefault="00D23651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23651">
        <w:rPr>
          <w:sz w:val="28"/>
          <w:szCs w:val="28"/>
        </w:rPr>
        <w:t xml:space="preserve">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</w:r>
      <w:proofErr w:type="spellStart"/>
      <w:r w:rsidRPr="00D23651">
        <w:rPr>
          <w:sz w:val="28"/>
          <w:szCs w:val="28"/>
        </w:rPr>
        <w:t>девиантным</w:t>
      </w:r>
      <w:proofErr w:type="spellEnd"/>
      <w:r w:rsidRPr="00D23651">
        <w:rPr>
          <w:sz w:val="28"/>
          <w:szCs w:val="28"/>
        </w:rPr>
        <w:t xml:space="preserve"> поведением. Демонстрирующий неприятие и предупреждающий социально опасное поведение окружающих;</w:t>
      </w:r>
    </w:p>
    <w:p w:rsidR="00D23651" w:rsidRPr="00D23651" w:rsidRDefault="00D23651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23651">
        <w:rPr>
          <w:sz w:val="28"/>
          <w:szCs w:val="28"/>
        </w:rPr>
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деятельности;</w:t>
      </w:r>
    </w:p>
    <w:p w:rsidR="00D23651" w:rsidRPr="00D23651" w:rsidRDefault="00D23651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23651">
        <w:rPr>
          <w:sz w:val="28"/>
          <w:szCs w:val="28"/>
        </w:rPr>
        <w:t>достаточный уровень общей образованности</w:t>
      </w:r>
    </w:p>
    <w:p w:rsidR="00C253C6" w:rsidRPr="00001192" w:rsidRDefault="00C253C6" w:rsidP="00001192">
      <w:pPr>
        <w:pStyle w:val="af"/>
        <w:spacing w:after="0" w:line="240" w:lineRule="auto"/>
        <w:ind w:left="284" w:firstLine="424"/>
        <w:rPr>
          <w:sz w:val="28"/>
          <w:szCs w:val="28"/>
        </w:rPr>
      </w:pPr>
      <w:r w:rsidRPr="00001192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853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949"/>
      </w:tblGrid>
      <w:tr w:rsidR="00C253C6" w:rsidRPr="00001192" w:rsidTr="00375E01">
        <w:trPr>
          <w:trHeight w:val="460"/>
        </w:trPr>
        <w:tc>
          <w:tcPr>
            <w:tcW w:w="7904" w:type="dxa"/>
          </w:tcPr>
          <w:p w:rsidR="00C253C6" w:rsidRPr="00001192" w:rsidRDefault="00C253C6" w:rsidP="00001192">
            <w:pPr>
              <w:jc w:val="center"/>
              <w:rPr>
                <w:sz w:val="28"/>
                <w:szCs w:val="28"/>
              </w:rPr>
            </w:pPr>
            <w:r w:rsidRPr="00001192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C253C6" w:rsidRPr="00001192" w:rsidRDefault="00C253C6" w:rsidP="00001192">
            <w:pPr>
              <w:jc w:val="center"/>
              <w:rPr>
                <w:iCs/>
                <w:sz w:val="28"/>
                <w:szCs w:val="28"/>
              </w:rPr>
            </w:pPr>
            <w:r w:rsidRPr="00001192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C253C6" w:rsidRPr="00001192" w:rsidTr="00375E01">
        <w:trPr>
          <w:trHeight w:val="285"/>
        </w:trPr>
        <w:tc>
          <w:tcPr>
            <w:tcW w:w="7904" w:type="dxa"/>
          </w:tcPr>
          <w:p w:rsidR="00C253C6" w:rsidRPr="00001192" w:rsidRDefault="00C253C6" w:rsidP="00001192">
            <w:pPr>
              <w:rPr>
                <w:bCs/>
                <w:sz w:val="28"/>
                <w:szCs w:val="28"/>
              </w:rPr>
            </w:pPr>
            <w:r w:rsidRPr="00001192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C253C6" w:rsidRPr="00001192" w:rsidRDefault="00C253C6" w:rsidP="00001192">
            <w:pPr>
              <w:jc w:val="center"/>
              <w:rPr>
                <w:i/>
                <w:iCs/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60</w:t>
            </w:r>
          </w:p>
        </w:tc>
      </w:tr>
      <w:tr w:rsidR="00C253C6" w:rsidRPr="00001192" w:rsidTr="00375E01">
        <w:trPr>
          <w:trHeight w:val="285"/>
        </w:trPr>
        <w:tc>
          <w:tcPr>
            <w:tcW w:w="7904" w:type="dxa"/>
          </w:tcPr>
          <w:p w:rsidR="00C253C6" w:rsidRPr="00001192" w:rsidRDefault="00C253C6" w:rsidP="00001192">
            <w:pPr>
              <w:rPr>
                <w:bCs/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C253C6" w:rsidRPr="00001192" w:rsidRDefault="00C253C6" w:rsidP="00001192">
            <w:pPr>
              <w:jc w:val="center"/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12</w:t>
            </w:r>
          </w:p>
        </w:tc>
      </w:tr>
      <w:tr w:rsidR="00C253C6" w:rsidRPr="00001192" w:rsidTr="00375E01">
        <w:tc>
          <w:tcPr>
            <w:tcW w:w="7904" w:type="dxa"/>
          </w:tcPr>
          <w:p w:rsidR="00C253C6" w:rsidRPr="00001192" w:rsidRDefault="00C253C6" w:rsidP="00001192">
            <w:pPr>
              <w:jc w:val="both"/>
              <w:rPr>
                <w:sz w:val="28"/>
                <w:szCs w:val="28"/>
              </w:rPr>
            </w:pPr>
            <w:r w:rsidRPr="00001192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C253C6" w:rsidRPr="00001192" w:rsidRDefault="00C253C6" w:rsidP="00001192">
            <w:pPr>
              <w:jc w:val="center"/>
              <w:rPr>
                <w:i/>
                <w:iCs/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48</w:t>
            </w:r>
          </w:p>
        </w:tc>
      </w:tr>
      <w:tr w:rsidR="00C253C6" w:rsidRPr="00001192" w:rsidTr="00375E01">
        <w:tc>
          <w:tcPr>
            <w:tcW w:w="7904" w:type="dxa"/>
            <w:tcBorders>
              <w:bottom w:val="single" w:sz="4" w:space="0" w:color="auto"/>
            </w:tcBorders>
          </w:tcPr>
          <w:p w:rsidR="00C253C6" w:rsidRPr="00001192" w:rsidRDefault="00C253C6" w:rsidP="00001192">
            <w:pPr>
              <w:jc w:val="both"/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C253C6" w:rsidRPr="00001192" w:rsidRDefault="009302B5" w:rsidP="00001192">
            <w:pPr>
              <w:jc w:val="center"/>
              <w:rPr>
                <w:iCs/>
                <w:sz w:val="28"/>
                <w:szCs w:val="28"/>
              </w:rPr>
            </w:pPr>
            <w:r w:rsidRPr="00001192">
              <w:rPr>
                <w:iCs/>
                <w:sz w:val="28"/>
                <w:szCs w:val="28"/>
              </w:rPr>
              <w:t>8</w:t>
            </w:r>
          </w:p>
        </w:tc>
      </w:tr>
      <w:tr w:rsidR="00375E01" w:rsidRPr="00001192" w:rsidTr="00A54A12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01" w:rsidRPr="00001192" w:rsidRDefault="00375E01" w:rsidP="00001192">
            <w:pPr>
              <w:jc w:val="center"/>
              <w:rPr>
                <w:sz w:val="28"/>
                <w:szCs w:val="28"/>
              </w:rPr>
            </w:pPr>
            <w:r w:rsidRPr="00001192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375E01" w:rsidRPr="00001192" w:rsidTr="00A54A12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01" w:rsidRPr="00001192" w:rsidRDefault="005D5F46" w:rsidP="000011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75E01" w:rsidRPr="00001192">
              <w:rPr>
                <w:sz w:val="28"/>
                <w:szCs w:val="28"/>
              </w:rPr>
              <w:t xml:space="preserve"> семестр </w:t>
            </w:r>
            <w:r w:rsidR="00563EF3" w:rsidRPr="00001192">
              <w:rPr>
                <w:sz w:val="28"/>
                <w:szCs w:val="28"/>
              </w:rPr>
              <w:t>–</w:t>
            </w:r>
            <w:r w:rsidR="00375E01" w:rsidRPr="00001192">
              <w:rPr>
                <w:sz w:val="28"/>
                <w:szCs w:val="28"/>
              </w:rPr>
              <w:t xml:space="preserve"> </w:t>
            </w:r>
            <w:r w:rsidR="00563EF3" w:rsidRPr="00001192">
              <w:rPr>
                <w:sz w:val="28"/>
                <w:szCs w:val="28"/>
              </w:rPr>
              <w:t>дифференцированный зачет</w:t>
            </w:r>
          </w:p>
        </w:tc>
      </w:tr>
    </w:tbl>
    <w:p w:rsidR="00563EF3" w:rsidRDefault="00563EF3" w:rsidP="00001192">
      <w:pPr>
        <w:pStyle w:val="Default"/>
        <w:jc w:val="center"/>
        <w:rPr>
          <w:b/>
          <w:bCs/>
          <w:sz w:val="28"/>
          <w:szCs w:val="28"/>
        </w:rPr>
      </w:pPr>
    </w:p>
    <w:p w:rsidR="00D23651" w:rsidRPr="00001192" w:rsidRDefault="00D23651" w:rsidP="00001192">
      <w:pPr>
        <w:pStyle w:val="Default"/>
        <w:jc w:val="center"/>
        <w:rPr>
          <w:b/>
          <w:bCs/>
          <w:sz w:val="28"/>
          <w:szCs w:val="28"/>
        </w:rPr>
      </w:pPr>
    </w:p>
    <w:p w:rsidR="00C253C6" w:rsidRPr="00001192" w:rsidRDefault="00164233" w:rsidP="00001192">
      <w:pPr>
        <w:pStyle w:val="Default"/>
        <w:jc w:val="center"/>
        <w:rPr>
          <w:sz w:val="28"/>
          <w:szCs w:val="28"/>
        </w:rPr>
      </w:pPr>
      <w:r w:rsidRPr="00001192">
        <w:rPr>
          <w:b/>
          <w:bCs/>
          <w:sz w:val="28"/>
          <w:szCs w:val="28"/>
        </w:rPr>
        <w:t>ОГСЭ.02 История</w:t>
      </w:r>
    </w:p>
    <w:p w:rsidR="00C253C6" w:rsidRPr="00001192" w:rsidRDefault="00C253C6" w:rsidP="00001192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001192">
        <w:rPr>
          <w:b/>
          <w:bCs/>
          <w:sz w:val="28"/>
          <w:szCs w:val="28"/>
        </w:rPr>
        <w:t xml:space="preserve">1. Цель дисциплины: </w:t>
      </w:r>
      <w:r w:rsidRPr="00001192">
        <w:rPr>
          <w:sz w:val="28"/>
          <w:szCs w:val="28"/>
        </w:rPr>
        <w:t xml:space="preserve">формирование целостной исторической картины мира, мировоззренческой позиции, знаний об особенностях и закономерностях российского исторического процесса и месте России в мировом сообществе. </w:t>
      </w:r>
    </w:p>
    <w:p w:rsidR="00C253C6" w:rsidRPr="00001192" w:rsidRDefault="00C253C6" w:rsidP="00001192">
      <w:pPr>
        <w:pStyle w:val="Default"/>
        <w:ind w:firstLine="708"/>
        <w:rPr>
          <w:sz w:val="28"/>
          <w:szCs w:val="28"/>
        </w:rPr>
      </w:pPr>
      <w:r w:rsidRPr="00001192">
        <w:rPr>
          <w:b/>
          <w:bCs/>
          <w:sz w:val="28"/>
          <w:szCs w:val="28"/>
        </w:rPr>
        <w:t xml:space="preserve">2. Место дисциплины в структуре </w:t>
      </w:r>
      <w:r w:rsidR="00C71BC9" w:rsidRPr="00001192">
        <w:rPr>
          <w:b/>
          <w:bCs/>
          <w:sz w:val="28"/>
          <w:szCs w:val="28"/>
        </w:rPr>
        <w:t>ОПОП</w:t>
      </w:r>
      <w:r w:rsidRPr="00001192">
        <w:rPr>
          <w:b/>
          <w:bCs/>
          <w:sz w:val="28"/>
          <w:szCs w:val="28"/>
        </w:rPr>
        <w:t xml:space="preserve">: </w:t>
      </w:r>
    </w:p>
    <w:p w:rsidR="00C253C6" w:rsidRPr="00001192" w:rsidRDefault="00C253C6" w:rsidP="00001192">
      <w:pPr>
        <w:pStyle w:val="Default"/>
        <w:ind w:firstLine="708"/>
        <w:jc w:val="both"/>
        <w:rPr>
          <w:sz w:val="28"/>
          <w:szCs w:val="28"/>
        </w:rPr>
      </w:pPr>
      <w:r w:rsidRPr="00001192">
        <w:rPr>
          <w:sz w:val="28"/>
          <w:szCs w:val="28"/>
        </w:rPr>
        <w:t xml:space="preserve">Дисциплина «История» относится к базовой части общего гуманитарного и социально-экономического цикла по специальности </w:t>
      </w:r>
      <w:r w:rsidR="009302B5" w:rsidRPr="00001192">
        <w:rPr>
          <w:color w:val="auto"/>
          <w:sz w:val="28"/>
          <w:szCs w:val="28"/>
        </w:rPr>
        <w:t>38.02.04 Коммерция</w:t>
      </w:r>
      <w:r w:rsidR="00AC131C" w:rsidRPr="00001192">
        <w:rPr>
          <w:color w:val="auto"/>
          <w:sz w:val="28"/>
          <w:szCs w:val="28"/>
        </w:rPr>
        <w:t xml:space="preserve"> (по отраслям)</w:t>
      </w:r>
      <w:r w:rsidRPr="00001192">
        <w:rPr>
          <w:sz w:val="28"/>
          <w:szCs w:val="28"/>
        </w:rPr>
        <w:t xml:space="preserve">. Для освоения дисциплины учащиеся используют знания, умения, навыки, способы деятельности и установки, сформированные в ходе изучения дисциплин: «Обществознание», «География», «История». </w:t>
      </w:r>
    </w:p>
    <w:p w:rsidR="00C253C6" w:rsidRPr="00001192" w:rsidRDefault="00C253C6" w:rsidP="00001192">
      <w:pPr>
        <w:pStyle w:val="Default"/>
        <w:ind w:firstLine="708"/>
        <w:rPr>
          <w:sz w:val="28"/>
          <w:szCs w:val="28"/>
        </w:rPr>
      </w:pPr>
      <w:r w:rsidRPr="00001192">
        <w:rPr>
          <w:b/>
          <w:bCs/>
          <w:sz w:val="28"/>
          <w:szCs w:val="28"/>
        </w:rPr>
        <w:t xml:space="preserve">3. Требования к результатам освоения дисциплины </w:t>
      </w:r>
    </w:p>
    <w:p w:rsidR="00C253C6" w:rsidRPr="00001192" w:rsidRDefault="00C253C6" w:rsidP="0000119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01192">
        <w:rPr>
          <w:bCs/>
          <w:color w:val="auto"/>
          <w:sz w:val="28"/>
          <w:szCs w:val="28"/>
        </w:rPr>
        <w:lastRenderedPageBreak/>
        <w:t xml:space="preserve">Менеджер </w:t>
      </w:r>
      <w:r w:rsidR="0048184F" w:rsidRPr="00001192">
        <w:rPr>
          <w:bCs/>
          <w:color w:val="auto"/>
          <w:sz w:val="28"/>
          <w:szCs w:val="28"/>
        </w:rPr>
        <w:t xml:space="preserve">по продажам </w:t>
      </w:r>
      <w:r w:rsidRPr="00001192">
        <w:rPr>
          <w:bCs/>
          <w:color w:val="auto"/>
          <w:sz w:val="28"/>
          <w:szCs w:val="28"/>
        </w:rPr>
        <w:t xml:space="preserve">должен обладать </w:t>
      </w:r>
      <w:r w:rsidRPr="00001192">
        <w:rPr>
          <w:b/>
          <w:bCs/>
          <w:color w:val="auto"/>
          <w:sz w:val="28"/>
          <w:szCs w:val="28"/>
        </w:rPr>
        <w:t>общими компетенциями</w:t>
      </w:r>
      <w:r w:rsidRPr="00001192">
        <w:rPr>
          <w:bCs/>
          <w:color w:val="auto"/>
          <w:sz w:val="28"/>
          <w:szCs w:val="28"/>
        </w:rPr>
        <w:t>, включающими в себя способность:</w:t>
      </w:r>
    </w:p>
    <w:p w:rsidR="0048184F" w:rsidRPr="00001192" w:rsidRDefault="00DE619A" w:rsidP="000011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01192">
        <w:rPr>
          <w:sz w:val="28"/>
          <w:szCs w:val="28"/>
        </w:rPr>
        <w:tab/>
      </w:r>
      <w:r w:rsidR="0048184F" w:rsidRPr="00001192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8184F" w:rsidRPr="00001192" w:rsidRDefault="00DE619A" w:rsidP="000011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01192">
        <w:rPr>
          <w:sz w:val="28"/>
          <w:szCs w:val="28"/>
        </w:rPr>
        <w:tab/>
      </w:r>
      <w:r w:rsidR="0048184F" w:rsidRPr="00001192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E619A" w:rsidRPr="00001192" w:rsidRDefault="00DE619A" w:rsidP="000011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01192">
        <w:rPr>
          <w:sz w:val="28"/>
          <w:szCs w:val="28"/>
        </w:rPr>
        <w:tab/>
      </w:r>
      <w:r w:rsidR="0048184F" w:rsidRPr="00001192">
        <w:rPr>
          <w:sz w:val="28"/>
          <w:szCs w:val="28"/>
        </w:rPr>
        <w:t xml:space="preserve">ОК 3. Принимать решения в стандартных и нестандартных ситуациях </w:t>
      </w:r>
      <w:r w:rsidRPr="00001192">
        <w:rPr>
          <w:sz w:val="28"/>
          <w:szCs w:val="28"/>
        </w:rPr>
        <w:t>и нести за них ответственность.</w:t>
      </w:r>
    </w:p>
    <w:p w:rsidR="00DE619A" w:rsidRPr="00001192" w:rsidRDefault="00DE619A" w:rsidP="000011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01192">
        <w:rPr>
          <w:sz w:val="28"/>
          <w:szCs w:val="28"/>
        </w:rPr>
        <w:tab/>
      </w:r>
      <w:r w:rsidR="0048184F" w:rsidRPr="00001192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</w:t>
      </w:r>
      <w:r w:rsidRPr="00001192">
        <w:rPr>
          <w:sz w:val="28"/>
          <w:szCs w:val="28"/>
        </w:rPr>
        <w:t>ального и личностного развития.</w:t>
      </w:r>
    </w:p>
    <w:p w:rsidR="0048184F" w:rsidRPr="00001192" w:rsidRDefault="007D109D" w:rsidP="000011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01192">
        <w:rPr>
          <w:sz w:val="28"/>
          <w:szCs w:val="28"/>
        </w:rPr>
        <w:tab/>
      </w:r>
      <w:r w:rsidR="0048184F" w:rsidRPr="00001192">
        <w:rPr>
          <w:sz w:val="28"/>
          <w:szCs w:val="28"/>
        </w:rPr>
        <w:t>ОК 10. Логически верно, аргументировано и ясно излагать устную и письменную речь.</w:t>
      </w:r>
    </w:p>
    <w:p w:rsidR="009C38DC" w:rsidRPr="00001192" w:rsidRDefault="009C38DC" w:rsidP="00001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 w:rsidRPr="00001192">
        <w:rPr>
          <w:sz w:val="28"/>
          <w:szCs w:val="28"/>
        </w:rPr>
        <w:tab/>
        <w:t>В результате освоения учебной дисциплины обучающийся должен:</w:t>
      </w:r>
    </w:p>
    <w:p w:rsidR="00C253C6" w:rsidRPr="00001192" w:rsidRDefault="00C253C6" w:rsidP="00001192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001192">
        <w:rPr>
          <w:b/>
          <w:color w:val="000000"/>
          <w:sz w:val="28"/>
          <w:szCs w:val="28"/>
        </w:rPr>
        <w:t>уметь:</w:t>
      </w:r>
    </w:p>
    <w:p w:rsidR="00C253C6" w:rsidRPr="00D23651" w:rsidRDefault="00C253C6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23651">
        <w:rPr>
          <w:sz w:val="28"/>
          <w:szCs w:val="28"/>
        </w:rPr>
        <w:t>ориентироваться в современной экономической, политической,</w:t>
      </w:r>
      <w:r w:rsidR="00AC131C" w:rsidRPr="00D23651">
        <w:rPr>
          <w:sz w:val="28"/>
          <w:szCs w:val="28"/>
        </w:rPr>
        <w:t xml:space="preserve"> </w:t>
      </w:r>
      <w:r w:rsidRPr="00D23651">
        <w:rPr>
          <w:sz w:val="28"/>
          <w:szCs w:val="28"/>
        </w:rPr>
        <w:t>культурной ситуации в России и мире;</w:t>
      </w:r>
    </w:p>
    <w:p w:rsidR="00C253C6" w:rsidRPr="00D23651" w:rsidRDefault="00C253C6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23651">
        <w:rPr>
          <w:sz w:val="28"/>
          <w:szCs w:val="28"/>
        </w:rPr>
        <w:t>выявлять взаимосвязь отечественных, региональных, мировых</w:t>
      </w:r>
    </w:p>
    <w:p w:rsidR="00C253C6" w:rsidRPr="00D23651" w:rsidRDefault="00C253C6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23651">
        <w:rPr>
          <w:sz w:val="28"/>
          <w:szCs w:val="28"/>
        </w:rPr>
        <w:t>социально-экономических, политических и культурных проблем.</w:t>
      </w:r>
    </w:p>
    <w:p w:rsidR="00C253C6" w:rsidRPr="00001192" w:rsidRDefault="00C253C6" w:rsidP="00001192">
      <w:pPr>
        <w:autoSpaceDE w:val="0"/>
        <w:autoSpaceDN w:val="0"/>
        <w:adjustRightInd w:val="0"/>
        <w:snapToGrid w:val="0"/>
        <w:rPr>
          <w:b/>
          <w:color w:val="000000"/>
          <w:sz w:val="28"/>
          <w:szCs w:val="28"/>
        </w:rPr>
      </w:pPr>
      <w:r w:rsidRPr="00001192">
        <w:rPr>
          <w:b/>
          <w:color w:val="000000"/>
          <w:sz w:val="28"/>
          <w:szCs w:val="28"/>
        </w:rPr>
        <w:t>знать:</w:t>
      </w:r>
    </w:p>
    <w:p w:rsidR="00A54A12" w:rsidRPr="00D23651" w:rsidRDefault="00C253C6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23651">
        <w:rPr>
          <w:sz w:val="28"/>
          <w:szCs w:val="28"/>
        </w:rPr>
        <w:t>сущность и причины локальных, региональных, межгосударственных</w:t>
      </w:r>
      <w:r w:rsidR="00A54A12" w:rsidRPr="00D23651">
        <w:rPr>
          <w:sz w:val="28"/>
          <w:szCs w:val="28"/>
        </w:rPr>
        <w:t xml:space="preserve"> </w:t>
      </w:r>
      <w:r w:rsidRPr="00D23651">
        <w:rPr>
          <w:sz w:val="28"/>
          <w:szCs w:val="28"/>
        </w:rPr>
        <w:t>конфликтов в конце XX – начале XXI вв.</w:t>
      </w:r>
    </w:p>
    <w:p w:rsidR="00A54A12" w:rsidRPr="00D23651" w:rsidRDefault="00C253C6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23651">
        <w:rPr>
          <w:sz w:val="28"/>
          <w:szCs w:val="28"/>
        </w:rPr>
        <w:t>основные процессы (интеграционные, поликультурные, миграционные и</w:t>
      </w:r>
      <w:r w:rsidR="00A54A12" w:rsidRPr="00D23651">
        <w:rPr>
          <w:sz w:val="28"/>
          <w:szCs w:val="28"/>
        </w:rPr>
        <w:t xml:space="preserve"> </w:t>
      </w:r>
      <w:r w:rsidRPr="00D23651">
        <w:rPr>
          <w:sz w:val="28"/>
          <w:szCs w:val="28"/>
        </w:rPr>
        <w:t>иные) политического и экономического развития ведущих регионов</w:t>
      </w:r>
      <w:r w:rsidR="00A54A12" w:rsidRPr="00D23651">
        <w:rPr>
          <w:sz w:val="28"/>
          <w:szCs w:val="28"/>
        </w:rPr>
        <w:t xml:space="preserve"> </w:t>
      </w:r>
      <w:r w:rsidRPr="00D23651">
        <w:rPr>
          <w:sz w:val="28"/>
          <w:szCs w:val="28"/>
        </w:rPr>
        <w:t>мира;</w:t>
      </w:r>
    </w:p>
    <w:p w:rsidR="00A54A12" w:rsidRPr="00D23651" w:rsidRDefault="00C253C6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23651">
        <w:rPr>
          <w:sz w:val="28"/>
          <w:szCs w:val="28"/>
        </w:rPr>
        <w:t>назначение ООН, НАТО, ЕС и др. организаций и их деятельности;</w:t>
      </w:r>
    </w:p>
    <w:p w:rsidR="00A54A12" w:rsidRPr="00D23651" w:rsidRDefault="00C253C6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23651">
        <w:rPr>
          <w:sz w:val="28"/>
          <w:szCs w:val="28"/>
        </w:rPr>
        <w:t>о роли науки, культуры и религии в сохранении и укреплении</w:t>
      </w:r>
      <w:r w:rsidR="00A54A12" w:rsidRPr="00D23651">
        <w:rPr>
          <w:sz w:val="28"/>
          <w:szCs w:val="28"/>
        </w:rPr>
        <w:t xml:space="preserve"> </w:t>
      </w:r>
      <w:r w:rsidRPr="00D23651">
        <w:rPr>
          <w:sz w:val="28"/>
          <w:szCs w:val="28"/>
        </w:rPr>
        <w:t>национальных и государственных традиций;</w:t>
      </w:r>
    </w:p>
    <w:p w:rsidR="00C253C6" w:rsidRPr="00D23651" w:rsidRDefault="00C253C6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23651">
        <w:rPr>
          <w:sz w:val="28"/>
          <w:szCs w:val="28"/>
        </w:rPr>
        <w:t>содержание и назначение важнейших правовых и законодательных</w:t>
      </w:r>
      <w:r w:rsidR="00A54A12" w:rsidRPr="00D23651">
        <w:rPr>
          <w:sz w:val="28"/>
          <w:szCs w:val="28"/>
        </w:rPr>
        <w:t xml:space="preserve"> </w:t>
      </w:r>
      <w:r w:rsidRPr="00D23651">
        <w:rPr>
          <w:sz w:val="28"/>
          <w:szCs w:val="28"/>
        </w:rPr>
        <w:t>актов мирового и регионального значения.</w:t>
      </w:r>
    </w:p>
    <w:p w:rsidR="00C253C6" w:rsidRPr="00001192" w:rsidRDefault="00A54A12" w:rsidP="00001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 w:rsidRPr="00001192">
        <w:rPr>
          <w:b/>
          <w:bCs/>
          <w:sz w:val="28"/>
          <w:szCs w:val="28"/>
        </w:rPr>
        <w:tab/>
      </w:r>
      <w:r w:rsidR="00C253C6" w:rsidRPr="00001192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853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949"/>
      </w:tblGrid>
      <w:tr w:rsidR="00C253C6" w:rsidRPr="00001192" w:rsidTr="00A54A12">
        <w:trPr>
          <w:trHeight w:val="460"/>
        </w:trPr>
        <w:tc>
          <w:tcPr>
            <w:tcW w:w="7904" w:type="dxa"/>
          </w:tcPr>
          <w:p w:rsidR="00C253C6" w:rsidRPr="00001192" w:rsidRDefault="00C253C6" w:rsidP="00001192">
            <w:pPr>
              <w:jc w:val="center"/>
              <w:rPr>
                <w:sz w:val="28"/>
                <w:szCs w:val="28"/>
              </w:rPr>
            </w:pPr>
            <w:r w:rsidRPr="00001192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C253C6" w:rsidRPr="00001192" w:rsidRDefault="00C253C6" w:rsidP="00001192">
            <w:pPr>
              <w:jc w:val="center"/>
              <w:rPr>
                <w:iCs/>
                <w:sz w:val="28"/>
                <w:szCs w:val="28"/>
              </w:rPr>
            </w:pPr>
            <w:r w:rsidRPr="00001192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C253C6" w:rsidRPr="00001192" w:rsidTr="00A54A12">
        <w:trPr>
          <w:trHeight w:val="285"/>
        </w:trPr>
        <w:tc>
          <w:tcPr>
            <w:tcW w:w="7904" w:type="dxa"/>
          </w:tcPr>
          <w:p w:rsidR="00C253C6" w:rsidRPr="00001192" w:rsidRDefault="00C253C6" w:rsidP="00001192">
            <w:pPr>
              <w:rPr>
                <w:bCs/>
                <w:sz w:val="28"/>
                <w:szCs w:val="28"/>
              </w:rPr>
            </w:pPr>
            <w:r w:rsidRPr="00001192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C253C6" w:rsidRPr="00001192" w:rsidRDefault="009730FA" w:rsidP="00001192">
            <w:pPr>
              <w:jc w:val="center"/>
              <w:rPr>
                <w:i/>
                <w:iCs/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60</w:t>
            </w:r>
          </w:p>
        </w:tc>
      </w:tr>
      <w:tr w:rsidR="00C253C6" w:rsidRPr="00001192" w:rsidTr="00A54A12">
        <w:trPr>
          <w:trHeight w:val="285"/>
        </w:trPr>
        <w:tc>
          <w:tcPr>
            <w:tcW w:w="7904" w:type="dxa"/>
          </w:tcPr>
          <w:p w:rsidR="00C253C6" w:rsidRPr="00001192" w:rsidRDefault="00C253C6" w:rsidP="00001192">
            <w:pPr>
              <w:rPr>
                <w:bCs/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C253C6" w:rsidRPr="00001192" w:rsidRDefault="00C253C6" w:rsidP="00001192">
            <w:pPr>
              <w:jc w:val="center"/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1</w:t>
            </w:r>
            <w:r w:rsidR="009730FA" w:rsidRPr="00001192">
              <w:rPr>
                <w:sz w:val="28"/>
                <w:szCs w:val="28"/>
              </w:rPr>
              <w:t>2</w:t>
            </w:r>
          </w:p>
        </w:tc>
      </w:tr>
      <w:tr w:rsidR="00C253C6" w:rsidRPr="00001192" w:rsidTr="00A54A12">
        <w:tc>
          <w:tcPr>
            <w:tcW w:w="7904" w:type="dxa"/>
          </w:tcPr>
          <w:p w:rsidR="00C253C6" w:rsidRPr="00001192" w:rsidRDefault="00C253C6" w:rsidP="00001192">
            <w:pPr>
              <w:jc w:val="both"/>
              <w:rPr>
                <w:sz w:val="28"/>
                <w:szCs w:val="28"/>
              </w:rPr>
            </w:pPr>
            <w:r w:rsidRPr="00001192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C253C6" w:rsidRPr="00001192" w:rsidRDefault="009730FA" w:rsidP="00001192">
            <w:pPr>
              <w:jc w:val="center"/>
              <w:rPr>
                <w:i/>
                <w:iCs/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48</w:t>
            </w:r>
          </w:p>
        </w:tc>
      </w:tr>
      <w:tr w:rsidR="00C253C6" w:rsidRPr="00001192" w:rsidTr="00A54A12">
        <w:tc>
          <w:tcPr>
            <w:tcW w:w="7904" w:type="dxa"/>
            <w:tcBorders>
              <w:bottom w:val="single" w:sz="4" w:space="0" w:color="auto"/>
            </w:tcBorders>
          </w:tcPr>
          <w:p w:rsidR="00C253C6" w:rsidRPr="00001192" w:rsidRDefault="00C253C6" w:rsidP="00001192">
            <w:pPr>
              <w:jc w:val="both"/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C253C6" w:rsidRPr="00001192" w:rsidRDefault="0048184F" w:rsidP="00001192">
            <w:pPr>
              <w:jc w:val="center"/>
              <w:rPr>
                <w:iCs/>
                <w:sz w:val="28"/>
                <w:szCs w:val="28"/>
              </w:rPr>
            </w:pPr>
            <w:r w:rsidRPr="00001192">
              <w:rPr>
                <w:iCs/>
                <w:sz w:val="28"/>
                <w:szCs w:val="28"/>
              </w:rPr>
              <w:t>8</w:t>
            </w:r>
          </w:p>
        </w:tc>
      </w:tr>
      <w:tr w:rsidR="00A54A12" w:rsidRPr="00001192" w:rsidTr="00A54A12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12" w:rsidRPr="00001192" w:rsidRDefault="00A54A12" w:rsidP="00001192">
            <w:pPr>
              <w:jc w:val="center"/>
              <w:rPr>
                <w:sz w:val="28"/>
                <w:szCs w:val="28"/>
              </w:rPr>
            </w:pPr>
            <w:r w:rsidRPr="00001192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A54A12" w:rsidRPr="00001192" w:rsidTr="00A54A12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12" w:rsidRPr="00001192" w:rsidRDefault="006D46F9" w:rsidP="000011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54A12" w:rsidRPr="00001192">
              <w:rPr>
                <w:sz w:val="28"/>
                <w:szCs w:val="28"/>
              </w:rPr>
              <w:t xml:space="preserve"> семестр - дифференцированный зачет</w:t>
            </w:r>
          </w:p>
        </w:tc>
      </w:tr>
    </w:tbl>
    <w:p w:rsidR="00C253C6" w:rsidRPr="00001192" w:rsidRDefault="00C253C6" w:rsidP="00001192">
      <w:pPr>
        <w:pStyle w:val="Default"/>
        <w:jc w:val="center"/>
        <w:rPr>
          <w:b/>
          <w:bCs/>
          <w:sz w:val="28"/>
          <w:szCs w:val="28"/>
        </w:rPr>
      </w:pPr>
      <w:r w:rsidRPr="00001192">
        <w:rPr>
          <w:b/>
          <w:bCs/>
          <w:sz w:val="28"/>
          <w:szCs w:val="28"/>
        </w:rPr>
        <w:t xml:space="preserve"> </w:t>
      </w:r>
    </w:p>
    <w:p w:rsidR="00C253C6" w:rsidRPr="00001192" w:rsidRDefault="00164233" w:rsidP="00001192">
      <w:pPr>
        <w:pStyle w:val="Default"/>
        <w:jc w:val="center"/>
        <w:rPr>
          <w:sz w:val="28"/>
          <w:szCs w:val="28"/>
        </w:rPr>
      </w:pPr>
      <w:r w:rsidRPr="00001192">
        <w:rPr>
          <w:b/>
          <w:bCs/>
          <w:sz w:val="28"/>
          <w:szCs w:val="28"/>
        </w:rPr>
        <w:t>ОГСЭ.03 Иностранный язык</w:t>
      </w:r>
    </w:p>
    <w:p w:rsidR="00C253C6" w:rsidRPr="00001192" w:rsidRDefault="00C253C6" w:rsidP="00001192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001192">
        <w:rPr>
          <w:b/>
          <w:bCs/>
          <w:sz w:val="28"/>
          <w:szCs w:val="28"/>
        </w:rPr>
        <w:t xml:space="preserve">1. Цель дисциплины: </w:t>
      </w:r>
      <w:r w:rsidRPr="00001192">
        <w:rPr>
          <w:sz w:val="28"/>
          <w:szCs w:val="28"/>
        </w:rPr>
        <w:t xml:space="preserve">развитие сформированной в основной школе иноязычной коммуникативной компетенции в совокупности таких ее составляющих как: речевая, языковая, социокультурная и учебно-познавательная. </w:t>
      </w:r>
    </w:p>
    <w:p w:rsidR="00C253C6" w:rsidRPr="00001192" w:rsidRDefault="00C253C6" w:rsidP="00001192">
      <w:pPr>
        <w:pStyle w:val="Default"/>
        <w:ind w:firstLine="708"/>
        <w:rPr>
          <w:sz w:val="28"/>
          <w:szCs w:val="28"/>
        </w:rPr>
      </w:pPr>
      <w:r w:rsidRPr="00001192">
        <w:rPr>
          <w:b/>
          <w:bCs/>
          <w:sz w:val="28"/>
          <w:szCs w:val="28"/>
        </w:rPr>
        <w:lastRenderedPageBreak/>
        <w:t xml:space="preserve">2. Место дисциплины в структуре </w:t>
      </w:r>
      <w:r w:rsidR="009D0465" w:rsidRPr="00001192">
        <w:rPr>
          <w:b/>
          <w:bCs/>
          <w:sz w:val="28"/>
          <w:szCs w:val="28"/>
        </w:rPr>
        <w:t>ОПОП</w:t>
      </w:r>
      <w:r w:rsidRPr="00001192">
        <w:rPr>
          <w:b/>
          <w:bCs/>
          <w:sz w:val="28"/>
          <w:szCs w:val="28"/>
        </w:rPr>
        <w:t xml:space="preserve">: </w:t>
      </w:r>
    </w:p>
    <w:p w:rsidR="00C253C6" w:rsidRPr="00001192" w:rsidRDefault="00C253C6" w:rsidP="00001192">
      <w:pPr>
        <w:pStyle w:val="Default"/>
        <w:ind w:firstLine="708"/>
        <w:jc w:val="both"/>
        <w:rPr>
          <w:sz w:val="28"/>
          <w:szCs w:val="28"/>
        </w:rPr>
      </w:pPr>
      <w:r w:rsidRPr="00001192">
        <w:rPr>
          <w:sz w:val="28"/>
          <w:szCs w:val="28"/>
        </w:rPr>
        <w:t xml:space="preserve">Дисциплина «Иностранный язык» относится к обязательной части и входит в состав общего гуманитарного и социально-экономического цикла по специальности </w:t>
      </w:r>
      <w:r w:rsidR="009302B5" w:rsidRPr="00001192">
        <w:rPr>
          <w:color w:val="auto"/>
          <w:sz w:val="28"/>
          <w:szCs w:val="28"/>
        </w:rPr>
        <w:t>38.02.04 Коммерция</w:t>
      </w:r>
      <w:r w:rsidR="008347AD" w:rsidRPr="00001192">
        <w:rPr>
          <w:color w:val="auto"/>
          <w:sz w:val="28"/>
          <w:szCs w:val="28"/>
        </w:rPr>
        <w:t xml:space="preserve"> (по отраслям)</w:t>
      </w:r>
      <w:r w:rsidRPr="00001192">
        <w:rPr>
          <w:sz w:val="28"/>
          <w:szCs w:val="28"/>
        </w:rPr>
        <w:t xml:space="preserve">. Освоение данной дисциплины необходимо обучающемуся для успешного изучения дисциплин профессионально направленного модуля. </w:t>
      </w:r>
    </w:p>
    <w:p w:rsidR="00C253C6" w:rsidRPr="00001192" w:rsidRDefault="00C253C6" w:rsidP="00001192">
      <w:pPr>
        <w:pStyle w:val="Default"/>
        <w:ind w:firstLine="708"/>
        <w:rPr>
          <w:sz w:val="28"/>
          <w:szCs w:val="28"/>
        </w:rPr>
      </w:pPr>
      <w:r w:rsidRPr="00001192">
        <w:rPr>
          <w:b/>
          <w:bCs/>
          <w:sz w:val="28"/>
          <w:szCs w:val="28"/>
        </w:rPr>
        <w:t xml:space="preserve">3. Требования к результатам освоения дисциплины: </w:t>
      </w:r>
    </w:p>
    <w:p w:rsidR="00C253C6" w:rsidRPr="00001192" w:rsidRDefault="00C253C6" w:rsidP="00001192">
      <w:pPr>
        <w:pStyle w:val="Default"/>
        <w:rPr>
          <w:color w:val="auto"/>
          <w:sz w:val="28"/>
          <w:szCs w:val="28"/>
        </w:rPr>
      </w:pPr>
      <w:r w:rsidRPr="00001192">
        <w:rPr>
          <w:sz w:val="28"/>
          <w:szCs w:val="28"/>
        </w:rPr>
        <w:tab/>
      </w:r>
      <w:r w:rsidRPr="00001192">
        <w:rPr>
          <w:bCs/>
          <w:color w:val="auto"/>
          <w:sz w:val="28"/>
          <w:szCs w:val="28"/>
        </w:rPr>
        <w:t xml:space="preserve">Менеджер должен обладать </w:t>
      </w:r>
      <w:r w:rsidRPr="00001192">
        <w:rPr>
          <w:b/>
          <w:bCs/>
          <w:color w:val="auto"/>
          <w:sz w:val="28"/>
          <w:szCs w:val="28"/>
        </w:rPr>
        <w:t>общими компетенциями</w:t>
      </w:r>
      <w:r w:rsidRPr="00001192">
        <w:rPr>
          <w:bCs/>
          <w:color w:val="auto"/>
          <w:sz w:val="28"/>
          <w:szCs w:val="28"/>
        </w:rPr>
        <w:t>, включающими в себя способность:</w:t>
      </w:r>
    </w:p>
    <w:p w:rsidR="0048184F" w:rsidRPr="00001192" w:rsidRDefault="0048184F" w:rsidP="00001192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001192">
        <w:rPr>
          <w:rFonts w:eastAsia="Times New Roman"/>
          <w:color w:val="auto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8184F" w:rsidRPr="00001192" w:rsidRDefault="0048184F" w:rsidP="00001192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001192">
        <w:rPr>
          <w:rFonts w:eastAsia="Times New Roman"/>
          <w:color w:val="auto"/>
          <w:sz w:val="28"/>
          <w:szCs w:val="28"/>
          <w:lang w:eastAsia="ru-RU"/>
        </w:rPr>
        <w:t>ОК 9. Пользоваться иностранным языком как средством делового общения.</w:t>
      </w:r>
    </w:p>
    <w:p w:rsidR="0048184F" w:rsidRPr="00001192" w:rsidRDefault="0048184F" w:rsidP="00001192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001192">
        <w:rPr>
          <w:rFonts w:eastAsia="Times New Roman"/>
          <w:color w:val="auto"/>
          <w:sz w:val="28"/>
          <w:szCs w:val="28"/>
          <w:lang w:eastAsia="ru-RU"/>
        </w:rPr>
        <w:t>ОК 10. Логически верно, аргументировано и ясно излагать устную и письменную речь.</w:t>
      </w:r>
    </w:p>
    <w:p w:rsidR="00CE1C4F" w:rsidRPr="00001192" w:rsidRDefault="0048184F" w:rsidP="00001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 w:rsidRPr="00001192">
        <w:rPr>
          <w:sz w:val="28"/>
          <w:szCs w:val="28"/>
        </w:rPr>
        <w:tab/>
      </w:r>
      <w:r w:rsidR="009C38DC" w:rsidRPr="00001192">
        <w:rPr>
          <w:sz w:val="28"/>
          <w:szCs w:val="28"/>
        </w:rPr>
        <w:t>В результате освоения учебной дисциплины обучающийся должен:</w:t>
      </w:r>
    </w:p>
    <w:p w:rsidR="00C253C6" w:rsidRPr="00001192" w:rsidRDefault="00C253C6" w:rsidP="00001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001192">
        <w:rPr>
          <w:b/>
          <w:sz w:val="28"/>
          <w:szCs w:val="28"/>
        </w:rPr>
        <w:t>уметь:</w:t>
      </w:r>
    </w:p>
    <w:p w:rsidR="00CE1C4F" w:rsidRPr="00001192" w:rsidRDefault="00CE1C4F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общаться (устно и письменно) на иностранном языке на профессиональные и повседневные темы;</w:t>
      </w:r>
    </w:p>
    <w:p w:rsidR="00CE1C4F" w:rsidRPr="00001192" w:rsidRDefault="00CE1C4F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переводить (со словарем) иностранные тексты профессиональной направленности;</w:t>
      </w:r>
    </w:p>
    <w:p w:rsidR="00CE1C4F" w:rsidRPr="00001192" w:rsidRDefault="00CE1C4F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самостоятельно совершенствовать устную и письменную речь, пополнять словарный запас;</w:t>
      </w:r>
    </w:p>
    <w:p w:rsidR="00CE1C4F" w:rsidRPr="00001192" w:rsidRDefault="00CE1C4F" w:rsidP="00001192">
      <w:pPr>
        <w:tabs>
          <w:tab w:val="left" w:pos="266"/>
        </w:tabs>
        <w:jc w:val="both"/>
        <w:rPr>
          <w:sz w:val="28"/>
          <w:szCs w:val="28"/>
        </w:rPr>
      </w:pPr>
      <w:r w:rsidRPr="00001192">
        <w:rPr>
          <w:b/>
          <w:sz w:val="28"/>
          <w:szCs w:val="28"/>
        </w:rPr>
        <w:t>знать:</w:t>
      </w:r>
    </w:p>
    <w:p w:rsidR="00CE1C4F" w:rsidRPr="00001192" w:rsidRDefault="00CE1C4F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лексический (1200 –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</w:p>
    <w:p w:rsidR="00C253C6" w:rsidRPr="00001192" w:rsidRDefault="00CE1C4F" w:rsidP="00001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 w:rsidRPr="00001192">
        <w:rPr>
          <w:sz w:val="28"/>
          <w:szCs w:val="28"/>
        </w:rPr>
        <w:tab/>
      </w:r>
      <w:r w:rsidR="00C253C6" w:rsidRPr="00001192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8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949"/>
      </w:tblGrid>
      <w:tr w:rsidR="00C253C6" w:rsidRPr="00001192" w:rsidTr="008347AD">
        <w:trPr>
          <w:trHeight w:val="460"/>
          <w:jc w:val="center"/>
        </w:trPr>
        <w:tc>
          <w:tcPr>
            <w:tcW w:w="7904" w:type="dxa"/>
          </w:tcPr>
          <w:p w:rsidR="00C253C6" w:rsidRPr="00001192" w:rsidRDefault="00C253C6" w:rsidP="00001192">
            <w:pPr>
              <w:jc w:val="center"/>
              <w:rPr>
                <w:b/>
                <w:sz w:val="28"/>
                <w:szCs w:val="28"/>
              </w:rPr>
            </w:pPr>
            <w:r w:rsidRPr="00001192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C253C6" w:rsidRPr="00001192" w:rsidRDefault="00C253C6" w:rsidP="00001192">
            <w:pPr>
              <w:jc w:val="center"/>
              <w:rPr>
                <w:b/>
                <w:iCs/>
                <w:sz w:val="28"/>
                <w:szCs w:val="28"/>
              </w:rPr>
            </w:pPr>
            <w:r w:rsidRPr="00001192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C253C6" w:rsidRPr="00001192" w:rsidTr="008347AD">
        <w:trPr>
          <w:trHeight w:val="285"/>
          <w:jc w:val="center"/>
        </w:trPr>
        <w:tc>
          <w:tcPr>
            <w:tcW w:w="7904" w:type="dxa"/>
          </w:tcPr>
          <w:p w:rsidR="00C253C6" w:rsidRPr="00001192" w:rsidRDefault="00C253C6" w:rsidP="00001192">
            <w:pPr>
              <w:rPr>
                <w:bCs/>
                <w:sz w:val="28"/>
                <w:szCs w:val="28"/>
              </w:rPr>
            </w:pPr>
            <w:r w:rsidRPr="00001192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C253C6" w:rsidRPr="00001192" w:rsidRDefault="0048184F" w:rsidP="00001192">
            <w:pPr>
              <w:jc w:val="center"/>
              <w:rPr>
                <w:i/>
                <w:iCs/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14</w:t>
            </w:r>
            <w:r w:rsidR="009730FA" w:rsidRPr="00001192">
              <w:rPr>
                <w:sz w:val="28"/>
                <w:szCs w:val="28"/>
              </w:rPr>
              <w:t>2</w:t>
            </w:r>
          </w:p>
        </w:tc>
      </w:tr>
      <w:tr w:rsidR="00C253C6" w:rsidRPr="00001192" w:rsidTr="008347AD">
        <w:trPr>
          <w:trHeight w:val="285"/>
          <w:jc w:val="center"/>
        </w:trPr>
        <w:tc>
          <w:tcPr>
            <w:tcW w:w="7904" w:type="dxa"/>
          </w:tcPr>
          <w:p w:rsidR="00C253C6" w:rsidRPr="00001192" w:rsidRDefault="00C253C6" w:rsidP="00001192">
            <w:pPr>
              <w:rPr>
                <w:bCs/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C253C6" w:rsidRPr="00001192" w:rsidRDefault="009730FA" w:rsidP="00001192">
            <w:pPr>
              <w:jc w:val="center"/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24</w:t>
            </w:r>
          </w:p>
        </w:tc>
      </w:tr>
      <w:tr w:rsidR="00C253C6" w:rsidRPr="00001192" w:rsidTr="008347AD">
        <w:trPr>
          <w:jc w:val="center"/>
        </w:trPr>
        <w:tc>
          <w:tcPr>
            <w:tcW w:w="7904" w:type="dxa"/>
          </w:tcPr>
          <w:p w:rsidR="00C253C6" w:rsidRPr="00001192" w:rsidRDefault="00C253C6" w:rsidP="00001192">
            <w:pPr>
              <w:jc w:val="both"/>
              <w:rPr>
                <w:sz w:val="28"/>
                <w:szCs w:val="28"/>
              </w:rPr>
            </w:pPr>
            <w:r w:rsidRPr="00001192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C253C6" w:rsidRPr="00001192" w:rsidRDefault="0048184F" w:rsidP="00001192">
            <w:pPr>
              <w:jc w:val="center"/>
              <w:rPr>
                <w:i/>
                <w:iCs/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11</w:t>
            </w:r>
            <w:r w:rsidR="00C253C6" w:rsidRPr="00001192">
              <w:rPr>
                <w:sz w:val="28"/>
                <w:szCs w:val="28"/>
              </w:rPr>
              <w:t>8</w:t>
            </w:r>
          </w:p>
        </w:tc>
      </w:tr>
      <w:tr w:rsidR="00C253C6" w:rsidRPr="00001192" w:rsidTr="008347AD">
        <w:trPr>
          <w:jc w:val="center"/>
        </w:trPr>
        <w:tc>
          <w:tcPr>
            <w:tcW w:w="7904" w:type="dxa"/>
            <w:tcBorders>
              <w:bottom w:val="single" w:sz="4" w:space="0" w:color="auto"/>
            </w:tcBorders>
          </w:tcPr>
          <w:p w:rsidR="00C253C6" w:rsidRPr="00001192" w:rsidRDefault="00C253C6" w:rsidP="00001192">
            <w:pPr>
              <w:jc w:val="both"/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C253C6" w:rsidRPr="00001192" w:rsidRDefault="0048184F" w:rsidP="00001192">
            <w:pPr>
              <w:jc w:val="center"/>
              <w:rPr>
                <w:iCs/>
                <w:sz w:val="28"/>
                <w:szCs w:val="28"/>
              </w:rPr>
            </w:pPr>
            <w:r w:rsidRPr="00001192">
              <w:rPr>
                <w:iCs/>
                <w:sz w:val="28"/>
                <w:szCs w:val="28"/>
              </w:rPr>
              <w:t>11</w:t>
            </w:r>
            <w:r w:rsidR="00C253C6" w:rsidRPr="00001192">
              <w:rPr>
                <w:iCs/>
                <w:sz w:val="28"/>
                <w:szCs w:val="28"/>
              </w:rPr>
              <w:t>8</w:t>
            </w:r>
          </w:p>
        </w:tc>
      </w:tr>
      <w:tr w:rsidR="00F575C9" w:rsidRPr="00001192" w:rsidTr="008347AD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C9" w:rsidRPr="00001192" w:rsidRDefault="00F575C9" w:rsidP="00001192">
            <w:pPr>
              <w:jc w:val="center"/>
              <w:rPr>
                <w:sz w:val="28"/>
                <w:szCs w:val="28"/>
              </w:rPr>
            </w:pPr>
            <w:r w:rsidRPr="00001192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6E3A08" w:rsidRPr="00001192" w:rsidTr="008347AD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8" w:rsidRPr="00001192" w:rsidRDefault="006E3A08" w:rsidP="00001192">
            <w:pPr>
              <w:jc w:val="both"/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3 семестр</w:t>
            </w:r>
          </w:p>
        </w:tc>
      </w:tr>
      <w:tr w:rsidR="006E3A08" w:rsidRPr="00001192" w:rsidTr="008347AD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8" w:rsidRPr="00001192" w:rsidRDefault="006E3A08" w:rsidP="00001192">
            <w:pPr>
              <w:jc w:val="both"/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4 семестр</w:t>
            </w:r>
          </w:p>
        </w:tc>
      </w:tr>
      <w:tr w:rsidR="006E3A08" w:rsidRPr="00001192" w:rsidTr="008347AD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8" w:rsidRPr="00001192" w:rsidRDefault="006E3A08" w:rsidP="00001192">
            <w:pPr>
              <w:jc w:val="both"/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5  семестр</w:t>
            </w:r>
          </w:p>
        </w:tc>
      </w:tr>
      <w:tr w:rsidR="006E3A08" w:rsidRPr="00001192" w:rsidTr="008347AD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8" w:rsidRPr="00001192" w:rsidRDefault="006E3A08" w:rsidP="00001192">
            <w:pPr>
              <w:jc w:val="both"/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6  семестр - дифференцированный зачет</w:t>
            </w:r>
          </w:p>
        </w:tc>
      </w:tr>
    </w:tbl>
    <w:p w:rsidR="00C253C6" w:rsidRPr="00001192" w:rsidRDefault="00C253C6" w:rsidP="00001192">
      <w:pPr>
        <w:pStyle w:val="Default"/>
        <w:jc w:val="center"/>
        <w:rPr>
          <w:b/>
          <w:bCs/>
          <w:sz w:val="28"/>
          <w:szCs w:val="28"/>
        </w:rPr>
      </w:pPr>
    </w:p>
    <w:p w:rsidR="00C253C6" w:rsidRPr="00001192" w:rsidRDefault="00164233" w:rsidP="00001192">
      <w:pPr>
        <w:pStyle w:val="Default"/>
        <w:jc w:val="center"/>
        <w:rPr>
          <w:sz w:val="28"/>
          <w:szCs w:val="28"/>
        </w:rPr>
      </w:pPr>
      <w:r w:rsidRPr="00001192">
        <w:rPr>
          <w:b/>
          <w:bCs/>
          <w:sz w:val="28"/>
          <w:szCs w:val="28"/>
        </w:rPr>
        <w:t>ОГСЭ.04 Физическая культура</w:t>
      </w:r>
    </w:p>
    <w:p w:rsidR="00C253C6" w:rsidRPr="00001192" w:rsidRDefault="00C253C6" w:rsidP="00001192">
      <w:pPr>
        <w:pStyle w:val="Default"/>
        <w:ind w:firstLine="708"/>
        <w:jc w:val="both"/>
        <w:rPr>
          <w:sz w:val="28"/>
          <w:szCs w:val="28"/>
        </w:rPr>
      </w:pPr>
      <w:r w:rsidRPr="00001192">
        <w:rPr>
          <w:b/>
          <w:bCs/>
          <w:sz w:val="28"/>
          <w:szCs w:val="28"/>
        </w:rPr>
        <w:t xml:space="preserve">1. Цель учебной дисциплины: </w:t>
      </w:r>
      <w:r w:rsidRPr="00001192">
        <w:rPr>
          <w:sz w:val="28"/>
          <w:szCs w:val="28"/>
        </w:rPr>
        <w:t xml:space="preserve">формирование здорового образа жизни и спортивного стиля жизни, воспитание бережного отношения к собственному здоровью, потребности в физическом саморазвитии и самосовершенствовании. </w:t>
      </w:r>
    </w:p>
    <w:p w:rsidR="00C253C6" w:rsidRPr="00001192" w:rsidRDefault="00C253C6" w:rsidP="00001192">
      <w:pPr>
        <w:pStyle w:val="Default"/>
        <w:ind w:firstLine="708"/>
        <w:rPr>
          <w:sz w:val="28"/>
          <w:szCs w:val="28"/>
        </w:rPr>
      </w:pPr>
      <w:r w:rsidRPr="00001192">
        <w:rPr>
          <w:b/>
          <w:bCs/>
          <w:sz w:val="28"/>
          <w:szCs w:val="28"/>
        </w:rPr>
        <w:t xml:space="preserve">2. Место учебной дисциплины в структуре </w:t>
      </w:r>
      <w:r w:rsidR="009D0465" w:rsidRPr="00001192">
        <w:rPr>
          <w:b/>
          <w:bCs/>
          <w:sz w:val="28"/>
          <w:szCs w:val="28"/>
        </w:rPr>
        <w:t>ОПОП</w:t>
      </w:r>
      <w:r w:rsidRPr="00001192">
        <w:rPr>
          <w:b/>
          <w:bCs/>
          <w:sz w:val="28"/>
          <w:szCs w:val="28"/>
        </w:rPr>
        <w:t xml:space="preserve">: </w:t>
      </w:r>
    </w:p>
    <w:p w:rsidR="00C253C6" w:rsidRPr="00001192" w:rsidRDefault="00C253C6" w:rsidP="00001192">
      <w:pPr>
        <w:pStyle w:val="Default"/>
        <w:ind w:firstLine="708"/>
        <w:jc w:val="both"/>
        <w:rPr>
          <w:sz w:val="28"/>
          <w:szCs w:val="28"/>
        </w:rPr>
      </w:pPr>
      <w:r w:rsidRPr="00001192">
        <w:rPr>
          <w:sz w:val="28"/>
          <w:szCs w:val="28"/>
        </w:rPr>
        <w:lastRenderedPageBreak/>
        <w:t xml:space="preserve">Дисциплина «Физическая культура» входит в общий гуманитарный и социально-экономический цикл основной профессиональной образовательной программы по специальности </w:t>
      </w:r>
      <w:r w:rsidR="009302B5" w:rsidRPr="00001192">
        <w:rPr>
          <w:color w:val="auto"/>
          <w:sz w:val="28"/>
          <w:szCs w:val="28"/>
        </w:rPr>
        <w:t>38.02.04 Коммерция</w:t>
      </w:r>
      <w:r w:rsidR="008347AD" w:rsidRPr="00001192">
        <w:rPr>
          <w:color w:val="auto"/>
          <w:sz w:val="28"/>
          <w:szCs w:val="28"/>
        </w:rPr>
        <w:t xml:space="preserve"> (по отраслям)</w:t>
      </w:r>
      <w:r w:rsidRPr="00001192">
        <w:rPr>
          <w:sz w:val="28"/>
          <w:szCs w:val="28"/>
        </w:rPr>
        <w:t xml:space="preserve">. </w:t>
      </w:r>
    </w:p>
    <w:p w:rsidR="00C253C6" w:rsidRPr="00001192" w:rsidRDefault="00C253C6" w:rsidP="00001192">
      <w:pPr>
        <w:pStyle w:val="Default"/>
        <w:ind w:firstLine="708"/>
        <w:rPr>
          <w:sz w:val="28"/>
          <w:szCs w:val="28"/>
        </w:rPr>
      </w:pPr>
      <w:r w:rsidRPr="00001192">
        <w:rPr>
          <w:b/>
          <w:bCs/>
          <w:sz w:val="28"/>
          <w:szCs w:val="28"/>
        </w:rPr>
        <w:t xml:space="preserve">3. Требования к результатам освоения содержания дисциплины: </w:t>
      </w:r>
    </w:p>
    <w:p w:rsidR="00C253C6" w:rsidRPr="00001192" w:rsidRDefault="00C253C6" w:rsidP="0000119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01192">
        <w:rPr>
          <w:bCs/>
          <w:color w:val="auto"/>
          <w:sz w:val="28"/>
          <w:szCs w:val="28"/>
        </w:rPr>
        <w:t xml:space="preserve">Менеджер должен обладать </w:t>
      </w:r>
      <w:r w:rsidRPr="00001192">
        <w:rPr>
          <w:b/>
          <w:bCs/>
          <w:color w:val="auto"/>
          <w:sz w:val="28"/>
          <w:szCs w:val="28"/>
        </w:rPr>
        <w:t>общими компетенциями</w:t>
      </w:r>
      <w:r w:rsidRPr="00001192">
        <w:rPr>
          <w:bCs/>
          <w:color w:val="auto"/>
          <w:sz w:val="28"/>
          <w:szCs w:val="28"/>
        </w:rPr>
        <w:t>, включающими в себя способность:</w:t>
      </w:r>
      <w:r w:rsidRPr="00001192">
        <w:rPr>
          <w:sz w:val="28"/>
          <w:szCs w:val="28"/>
        </w:rPr>
        <w:tab/>
      </w:r>
    </w:p>
    <w:p w:rsidR="00DE619A" w:rsidRPr="00001192" w:rsidRDefault="00DE619A" w:rsidP="000011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01192">
        <w:rPr>
          <w:sz w:val="28"/>
          <w:szCs w:val="28"/>
        </w:rPr>
        <w:tab/>
      </w:r>
      <w:r w:rsidR="00700042" w:rsidRPr="00001192">
        <w:rPr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A81DC7" w:rsidRPr="00001192" w:rsidRDefault="00DE619A" w:rsidP="000011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01192">
        <w:rPr>
          <w:sz w:val="28"/>
          <w:szCs w:val="28"/>
        </w:rPr>
        <w:tab/>
      </w:r>
      <w:r w:rsidR="00700042" w:rsidRPr="00001192">
        <w:rPr>
          <w:sz w:val="28"/>
          <w:szCs w:val="28"/>
        </w:rPr>
        <w:t>ОК 8. Вести здоровый образ жизни, применять спортивно-оздоровительные методы и средства для коррекции физического развития и телосложения.</w:t>
      </w:r>
      <w:r w:rsidR="00B36328" w:rsidRPr="00001192">
        <w:rPr>
          <w:sz w:val="28"/>
          <w:szCs w:val="28"/>
        </w:rPr>
        <w:tab/>
      </w:r>
    </w:p>
    <w:p w:rsidR="00B36328" w:rsidRPr="00001192" w:rsidRDefault="00A81DC7" w:rsidP="00001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01192">
        <w:rPr>
          <w:sz w:val="28"/>
          <w:szCs w:val="28"/>
        </w:rPr>
        <w:tab/>
      </w:r>
      <w:r w:rsidR="00B36328" w:rsidRPr="00001192">
        <w:rPr>
          <w:sz w:val="28"/>
          <w:szCs w:val="28"/>
        </w:rPr>
        <w:t>В результате изучения обязательной части цикла обучающийся должен:</w:t>
      </w:r>
    </w:p>
    <w:p w:rsidR="00B36328" w:rsidRPr="00001192" w:rsidRDefault="00B36328" w:rsidP="00001192">
      <w:pPr>
        <w:tabs>
          <w:tab w:val="left" w:pos="266"/>
        </w:tabs>
        <w:jc w:val="both"/>
        <w:rPr>
          <w:b/>
          <w:sz w:val="28"/>
          <w:szCs w:val="28"/>
        </w:rPr>
      </w:pPr>
      <w:r w:rsidRPr="00001192">
        <w:rPr>
          <w:b/>
          <w:sz w:val="28"/>
          <w:szCs w:val="28"/>
        </w:rPr>
        <w:t>уметь:</w:t>
      </w:r>
    </w:p>
    <w:p w:rsidR="00B36328" w:rsidRPr="00001192" w:rsidRDefault="00B36328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B36328" w:rsidRPr="00001192" w:rsidRDefault="00B36328" w:rsidP="00001192">
      <w:pPr>
        <w:tabs>
          <w:tab w:val="left" w:pos="266"/>
        </w:tabs>
        <w:jc w:val="both"/>
        <w:rPr>
          <w:b/>
          <w:sz w:val="28"/>
          <w:szCs w:val="28"/>
        </w:rPr>
      </w:pPr>
      <w:r w:rsidRPr="00001192">
        <w:rPr>
          <w:b/>
          <w:sz w:val="28"/>
          <w:szCs w:val="28"/>
        </w:rPr>
        <w:t>знать:</w:t>
      </w:r>
    </w:p>
    <w:p w:rsidR="00B36328" w:rsidRPr="00001192" w:rsidRDefault="00B36328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о роли физической культуры в общекультурном, профессиональном и социальном развитии человека;</w:t>
      </w:r>
    </w:p>
    <w:p w:rsidR="00B36328" w:rsidRPr="00001192" w:rsidRDefault="00B36328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основы здорового образа жизни</w:t>
      </w:r>
    </w:p>
    <w:p w:rsidR="00C253C6" w:rsidRPr="00001192" w:rsidRDefault="00C253C6" w:rsidP="00001192">
      <w:pPr>
        <w:pStyle w:val="Default"/>
        <w:ind w:firstLine="708"/>
        <w:rPr>
          <w:sz w:val="28"/>
          <w:szCs w:val="28"/>
          <w:u w:val="single"/>
        </w:rPr>
      </w:pPr>
      <w:r w:rsidRPr="00001192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8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949"/>
      </w:tblGrid>
      <w:tr w:rsidR="00C253C6" w:rsidRPr="00001192" w:rsidTr="008347AD">
        <w:trPr>
          <w:trHeight w:val="460"/>
          <w:jc w:val="center"/>
        </w:trPr>
        <w:tc>
          <w:tcPr>
            <w:tcW w:w="7904" w:type="dxa"/>
          </w:tcPr>
          <w:p w:rsidR="00C253C6" w:rsidRPr="00001192" w:rsidRDefault="00C253C6" w:rsidP="00001192">
            <w:pPr>
              <w:jc w:val="center"/>
              <w:rPr>
                <w:sz w:val="28"/>
                <w:szCs w:val="28"/>
              </w:rPr>
            </w:pPr>
            <w:r w:rsidRPr="00001192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C253C6" w:rsidRPr="00001192" w:rsidRDefault="00C253C6" w:rsidP="00001192">
            <w:pPr>
              <w:jc w:val="center"/>
              <w:rPr>
                <w:iCs/>
                <w:sz w:val="28"/>
                <w:szCs w:val="28"/>
              </w:rPr>
            </w:pPr>
            <w:r w:rsidRPr="00001192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C253C6" w:rsidRPr="00001192" w:rsidTr="008347AD">
        <w:trPr>
          <w:trHeight w:val="285"/>
          <w:jc w:val="center"/>
        </w:trPr>
        <w:tc>
          <w:tcPr>
            <w:tcW w:w="7904" w:type="dxa"/>
          </w:tcPr>
          <w:p w:rsidR="00C253C6" w:rsidRPr="00001192" w:rsidRDefault="00C253C6" w:rsidP="00001192">
            <w:pPr>
              <w:rPr>
                <w:bCs/>
                <w:sz w:val="28"/>
                <w:szCs w:val="28"/>
              </w:rPr>
            </w:pPr>
            <w:r w:rsidRPr="00001192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C253C6" w:rsidRPr="00001192" w:rsidRDefault="0048184F" w:rsidP="00001192">
            <w:pPr>
              <w:jc w:val="center"/>
              <w:rPr>
                <w:i/>
                <w:iCs/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23</w:t>
            </w:r>
            <w:r w:rsidR="00C253C6" w:rsidRPr="00001192">
              <w:rPr>
                <w:sz w:val="28"/>
                <w:szCs w:val="28"/>
              </w:rPr>
              <w:t>6</w:t>
            </w:r>
          </w:p>
        </w:tc>
      </w:tr>
      <w:tr w:rsidR="00C253C6" w:rsidRPr="00001192" w:rsidTr="008347AD">
        <w:trPr>
          <w:trHeight w:val="285"/>
          <w:jc w:val="center"/>
        </w:trPr>
        <w:tc>
          <w:tcPr>
            <w:tcW w:w="7904" w:type="dxa"/>
          </w:tcPr>
          <w:p w:rsidR="00C253C6" w:rsidRPr="00001192" w:rsidRDefault="00C253C6" w:rsidP="00001192">
            <w:pPr>
              <w:rPr>
                <w:bCs/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C253C6" w:rsidRPr="00001192" w:rsidRDefault="0048184F" w:rsidP="00001192">
            <w:pPr>
              <w:jc w:val="center"/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11</w:t>
            </w:r>
            <w:r w:rsidR="00C253C6" w:rsidRPr="00001192">
              <w:rPr>
                <w:sz w:val="28"/>
                <w:szCs w:val="28"/>
              </w:rPr>
              <w:t>8</w:t>
            </w:r>
          </w:p>
        </w:tc>
      </w:tr>
      <w:tr w:rsidR="00C253C6" w:rsidRPr="00001192" w:rsidTr="008347AD">
        <w:trPr>
          <w:jc w:val="center"/>
        </w:trPr>
        <w:tc>
          <w:tcPr>
            <w:tcW w:w="7904" w:type="dxa"/>
          </w:tcPr>
          <w:p w:rsidR="00C253C6" w:rsidRPr="00001192" w:rsidRDefault="00C253C6" w:rsidP="00001192">
            <w:pPr>
              <w:jc w:val="both"/>
              <w:rPr>
                <w:sz w:val="28"/>
                <w:szCs w:val="28"/>
              </w:rPr>
            </w:pPr>
            <w:r w:rsidRPr="00001192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C253C6" w:rsidRPr="00001192" w:rsidRDefault="0048184F" w:rsidP="00001192">
            <w:pPr>
              <w:jc w:val="center"/>
              <w:rPr>
                <w:i/>
                <w:iCs/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11</w:t>
            </w:r>
            <w:r w:rsidR="00C253C6" w:rsidRPr="00001192">
              <w:rPr>
                <w:sz w:val="28"/>
                <w:szCs w:val="28"/>
              </w:rPr>
              <w:t>8</w:t>
            </w:r>
          </w:p>
        </w:tc>
      </w:tr>
      <w:tr w:rsidR="00C253C6" w:rsidRPr="00001192" w:rsidTr="008347AD">
        <w:trPr>
          <w:jc w:val="center"/>
        </w:trPr>
        <w:tc>
          <w:tcPr>
            <w:tcW w:w="7904" w:type="dxa"/>
            <w:tcBorders>
              <w:bottom w:val="single" w:sz="4" w:space="0" w:color="auto"/>
            </w:tcBorders>
          </w:tcPr>
          <w:p w:rsidR="00C253C6" w:rsidRPr="00001192" w:rsidRDefault="00C253C6" w:rsidP="00001192">
            <w:pPr>
              <w:jc w:val="both"/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C253C6" w:rsidRPr="00001192" w:rsidRDefault="0048184F" w:rsidP="00001192">
            <w:pPr>
              <w:jc w:val="center"/>
              <w:rPr>
                <w:iCs/>
                <w:sz w:val="28"/>
                <w:szCs w:val="28"/>
              </w:rPr>
            </w:pPr>
            <w:r w:rsidRPr="00001192">
              <w:rPr>
                <w:iCs/>
                <w:sz w:val="28"/>
                <w:szCs w:val="28"/>
              </w:rPr>
              <w:t>11</w:t>
            </w:r>
            <w:r w:rsidR="00C253C6" w:rsidRPr="00001192">
              <w:rPr>
                <w:iCs/>
                <w:sz w:val="28"/>
                <w:szCs w:val="28"/>
              </w:rPr>
              <w:t>6</w:t>
            </w:r>
          </w:p>
        </w:tc>
      </w:tr>
      <w:tr w:rsidR="00B36328" w:rsidRPr="00001192" w:rsidTr="008347AD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28" w:rsidRPr="00001192" w:rsidRDefault="00B36328" w:rsidP="00001192">
            <w:pPr>
              <w:jc w:val="center"/>
              <w:rPr>
                <w:sz w:val="28"/>
                <w:szCs w:val="28"/>
              </w:rPr>
            </w:pPr>
            <w:r w:rsidRPr="00001192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6E3A08" w:rsidRPr="00001192" w:rsidTr="008347AD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8" w:rsidRPr="00001192" w:rsidRDefault="006E3A08" w:rsidP="00001192">
            <w:pPr>
              <w:jc w:val="both"/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3 семестр - зачет</w:t>
            </w:r>
          </w:p>
        </w:tc>
      </w:tr>
      <w:tr w:rsidR="006E3A08" w:rsidRPr="00001192" w:rsidTr="008347AD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8" w:rsidRPr="00001192" w:rsidRDefault="006E3A08" w:rsidP="00001192">
            <w:pPr>
              <w:jc w:val="both"/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4 семестр - зачет</w:t>
            </w:r>
          </w:p>
        </w:tc>
      </w:tr>
      <w:tr w:rsidR="006E3A08" w:rsidRPr="00001192" w:rsidTr="008347AD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8" w:rsidRPr="00001192" w:rsidRDefault="006E3A08" w:rsidP="00001192">
            <w:pPr>
              <w:jc w:val="both"/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5  семестр - зачет</w:t>
            </w:r>
          </w:p>
        </w:tc>
      </w:tr>
      <w:tr w:rsidR="006E3A08" w:rsidRPr="00001192" w:rsidTr="008347AD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8" w:rsidRPr="00001192" w:rsidRDefault="006E3A08" w:rsidP="00001192">
            <w:pPr>
              <w:jc w:val="both"/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6  семестр - дифференцированный зачет</w:t>
            </w:r>
          </w:p>
        </w:tc>
      </w:tr>
    </w:tbl>
    <w:p w:rsidR="00EA7D91" w:rsidRPr="00001192" w:rsidRDefault="00EA7D91" w:rsidP="00001192">
      <w:pPr>
        <w:pStyle w:val="Default"/>
        <w:rPr>
          <w:b/>
          <w:bCs/>
          <w:sz w:val="28"/>
          <w:szCs w:val="28"/>
        </w:rPr>
      </w:pPr>
    </w:p>
    <w:p w:rsidR="009730FA" w:rsidRDefault="009730FA" w:rsidP="00001192">
      <w:pPr>
        <w:pStyle w:val="Default"/>
        <w:jc w:val="center"/>
        <w:rPr>
          <w:b/>
          <w:bCs/>
          <w:sz w:val="28"/>
          <w:szCs w:val="28"/>
        </w:rPr>
      </w:pPr>
      <w:r w:rsidRPr="006B2C17">
        <w:rPr>
          <w:b/>
          <w:bCs/>
          <w:sz w:val="28"/>
          <w:szCs w:val="28"/>
        </w:rPr>
        <w:t>ОГСЭ</w:t>
      </w:r>
      <w:r w:rsidR="006E3A08" w:rsidRPr="006B2C17">
        <w:rPr>
          <w:b/>
          <w:bCs/>
          <w:sz w:val="28"/>
          <w:szCs w:val="28"/>
        </w:rPr>
        <w:t>.05 Основы финансовой</w:t>
      </w:r>
      <w:r w:rsidRPr="006B2C17">
        <w:rPr>
          <w:b/>
          <w:bCs/>
          <w:sz w:val="28"/>
          <w:szCs w:val="28"/>
        </w:rPr>
        <w:t xml:space="preserve"> грамотности</w:t>
      </w:r>
      <w:r w:rsidR="007A7A82" w:rsidRPr="006B2C17">
        <w:rPr>
          <w:b/>
          <w:bCs/>
          <w:sz w:val="28"/>
          <w:szCs w:val="28"/>
        </w:rPr>
        <w:t>/Основы интеллектуального труда, финансовой грамотности и предпринимательской деятельности</w:t>
      </w:r>
      <w:r w:rsidR="00497FF7">
        <w:rPr>
          <w:b/>
          <w:bCs/>
          <w:sz w:val="28"/>
          <w:szCs w:val="28"/>
        </w:rPr>
        <w:t xml:space="preserve"> </w:t>
      </w:r>
    </w:p>
    <w:p w:rsidR="006B2C17" w:rsidRPr="00001192" w:rsidRDefault="006B2C17" w:rsidP="00001192">
      <w:pPr>
        <w:pStyle w:val="Default"/>
        <w:jc w:val="center"/>
        <w:rPr>
          <w:b/>
          <w:bCs/>
          <w:sz w:val="28"/>
          <w:szCs w:val="28"/>
        </w:rPr>
      </w:pPr>
    </w:p>
    <w:p w:rsidR="008347AD" w:rsidRPr="00001192" w:rsidRDefault="008347AD" w:rsidP="00001192">
      <w:pPr>
        <w:pStyle w:val="Default"/>
        <w:ind w:firstLine="708"/>
        <w:jc w:val="both"/>
        <w:rPr>
          <w:sz w:val="28"/>
          <w:szCs w:val="28"/>
        </w:rPr>
      </w:pPr>
      <w:r w:rsidRPr="00001192">
        <w:rPr>
          <w:sz w:val="28"/>
          <w:szCs w:val="28"/>
        </w:rPr>
        <w:t xml:space="preserve"> </w:t>
      </w:r>
      <w:r w:rsidRPr="00001192">
        <w:rPr>
          <w:b/>
          <w:bCs/>
          <w:sz w:val="28"/>
          <w:szCs w:val="28"/>
        </w:rPr>
        <w:t xml:space="preserve">1. Место учебной дисциплины в структуре ОПОП: </w:t>
      </w:r>
    </w:p>
    <w:p w:rsidR="008347AD" w:rsidRDefault="008347AD" w:rsidP="00001192">
      <w:pPr>
        <w:pStyle w:val="Default"/>
        <w:ind w:firstLine="708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Дисциплина «</w:t>
      </w:r>
      <w:r w:rsidRPr="00001192">
        <w:rPr>
          <w:bCs/>
          <w:sz w:val="28"/>
          <w:szCs w:val="28"/>
        </w:rPr>
        <w:t>Основы финансовой грамотности/Основы интеллектуального труда, финансовой грамотности и предпринимательской деятельности</w:t>
      </w:r>
      <w:r w:rsidRPr="00001192">
        <w:rPr>
          <w:sz w:val="28"/>
          <w:szCs w:val="28"/>
        </w:rPr>
        <w:t xml:space="preserve">» входит в общий гуманитарный и социально-экономический цикл основной профессиональной образовательной программы. </w:t>
      </w:r>
    </w:p>
    <w:p w:rsidR="000D354C" w:rsidRPr="000D354C" w:rsidRDefault="000D354C" w:rsidP="000D354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01192">
        <w:rPr>
          <w:bCs/>
          <w:color w:val="auto"/>
          <w:sz w:val="28"/>
          <w:szCs w:val="28"/>
        </w:rPr>
        <w:t xml:space="preserve">Менеджер должен обладать </w:t>
      </w:r>
      <w:r w:rsidRPr="00001192">
        <w:rPr>
          <w:b/>
          <w:bCs/>
          <w:color w:val="auto"/>
          <w:sz w:val="28"/>
          <w:szCs w:val="28"/>
        </w:rPr>
        <w:t>общими компетенциями</w:t>
      </w:r>
      <w:r w:rsidRPr="00001192">
        <w:rPr>
          <w:bCs/>
          <w:color w:val="auto"/>
          <w:sz w:val="28"/>
          <w:szCs w:val="28"/>
        </w:rPr>
        <w:t>, включающими в себя способность:</w:t>
      </w:r>
      <w:r w:rsidRPr="00001192">
        <w:rPr>
          <w:sz w:val="28"/>
          <w:szCs w:val="28"/>
        </w:rPr>
        <w:tab/>
      </w:r>
    </w:p>
    <w:p w:rsidR="000D354C" w:rsidRPr="00001192" w:rsidRDefault="000D354C" w:rsidP="000D354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01192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D354C" w:rsidRPr="00001192" w:rsidRDefault="000D354C" w:rsidP="000D354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01192">
        <w:rPr>
          <w:sz w:val="28"/>
          <w:szCs w:val="28"/>
        </w:rPr>
        <w:lastRenderedPageBreak/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D354C" w:rsidRPr="00001192" w:rsidRDefault="000D354C" w:rsidP="000D354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01192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0D354C" w:rsidRDefault="000D354C" w:rsidP="000D354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01192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D354C" w:rsidRPr="00001192" w:rsidRDefault="000D354C" w:rsidP="000D354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D354C">
        <w:rPr>
          <w:sz w:val="28"/>
          <w:szCs w:val="28"/>
        </w:rPr>
        <w:t>ОК 7. Самостоятельно определять задачи профессионального и личностного развития, заниматься самообразованием, осознанно план</w:t>
      </w:r>
      <w:r>
        <w:rPr>
          <w:sz w:val="28"/>
          <w:szCs w:val="28"/>
        </w:rPr>
        <w:t>ировать повышение квалификации.</w:t>
      </w:r>
    </w:p>
    <w:p w:rsidR="008347AD" w:rsidRPr="00001192" w:rsidRDefault="008347AD" w:rsidP="00001192">
      <w:pPr>
        <w:pStyle w:val="Default"/>
        <w:ind w:firstLine="708"/>
        <w:rPr>
          <w:sz w:val="28"/>
          <w:szCs w:val="28"/>
        </w:rPr>
      </w:pPr>
      <w:r w:rsidRPr="00001192">
        <w:rPr>
          <w:b/>
          <w:bCs/>
          <w:sz w:val="28"/>
          <w:szCs w:val="28"/>
        </w:rPr>
        <w:t xml:space="preserve">2. Требования к результатам освоения содержания дисциплины: </w:t>
      </w:r>
    </w:p>
    <w:p w:rsidR="008347AD" w:rsidRPr="00001192" w:rsidRDefault="008347AD" w:rsidP="00001192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001192">
        <w:rPr>
          <w:rFonts w:eastAsia="Times New Roman"/>
          <w:sz w:val="28"/>
          <w:szCs w:val="28"/>
        </w:rPr>
        <w:t xml:space="preserve">В результате освоения учебной дисциплины обучающийся должен </w:t>
      </w:r>
    </w:p>
    <w:p w:rsidR="008347AD" w:rsidRPr="00001192" w:rsidRDefault="008347AD" w:rsidP="00001192">
      <w:pPr>
        <w:shd w:val="clear" w:color="auto" w:fill="FFFFFF" w:themeFill="background1"/>
        <w:jc w:val="both"/>
        <w:rPr>
          <w:sz w:val="28"/>
          <w:szCs w:val="28"/>
        </w:rPr>
      </w:pPr>
      <w:r w:rsidRPr="00001192">
        <w:rPr>
          <w:b/>
          <w:sz w:val="28"/>
          <w:szCs w:val="28"/>
        </w:rPr>
        <w:t>уметь:</w:t>
      </w:r>
    </w:p>
    <w:p w:rsidR="000D354C" w:rsidRPr="000D354C" w:rsidRDefault="000D354C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D354C">
        <w:rPr>
          <w:sz w:val="28"/>
          <w:szCs w:val="28"/>
        </w:rPr>
        <w:t>анализировать состояние финансовых рынков, используя различные источники информации;</w:t>
      </w:r>
    </w:p>
    <w:p w:rsidR="000D354C" w:rsidRPr="000D354C" w:rsidRDefault="000D354C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D354C">
        <w:rPr>
          <w:sz w:val="28"/>
          <w:szCs w:val="28"/>
        </w:rPr>
        <w:t>применять теоретические знания по финансовой грамотности для практической деятельности и повседневной Жизни;</w:t>
      </w:r>
    </w:p>
    <w:p w:rsidR="000D354C" w:rsidRPr="000D354C" w:rsidRDefault="000D354C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D354C">
        <w:rPr>
          <w:sz w:val="28"/>
          <w:szCs w:val="28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 и личный финансовый план;</w:t>
      </w:r>
    </w:p>
    <w:p w:rsidR="000D354C" w:rsidRPr="000D354C" w:rsidRDefault="000D354C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D354C">
        <w:rPr>
          <w:sz w:val="28"/>
          <w:szCs w:val="28"/>
        </w:rPr>
        <w:t>грамотно применять полученные знания для оценки собственных экономических действий в качестве потребителя, налогоплательщика, страхователя, члена семьи и гражданина;</w:t>
      </w:r>
    </w:p>
    <w:p w:rsidR="000D354C" w:rsidRPr="000D354C" w:rsidRDefault="000D354C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D354C">
        <w:rPr>
          <w:sz w:val="28"/>
          <w:szCs w:val="28"/>
        </w:rPr>
        <w:t xml:space="preserve"> анализировать и извлекать информацию, касающуюся личных финансов, из источников различного типа и источников, созданных в различных знаковых системах (текст, таблица, график, диаграмма, аудиовизуальных ряд и др.)</w:t>
      </w:r>
    </w:p>
    <w:p w:rsidR="000D354C" w:rsidRPr="000D354C" w:rsidRDefault="000D354C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D354C">
        <w:rPr>
          <w:sz w:val="28"/>
          <w:szCs w:val="28"/>
        </w:rPr>
        <w:t>оценивать влияние инфляции на доходность финансовых активов;</w:t>
      </w:r>
    </w:p>
    <w:p w:rsidR="000D354C" w:rsidRPr="000D354C" w:rsidRDefault="000D354C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D354C">
        <w:rPr>
          <w:sz w:val="28"/>
          <w:szCs w:val="28"/>
        </w:rPr>
        <w:t>использовать приобретенные знания для выполнения практических заданий, основанных на ситуациях, связанных с покупкой и продажей валюты;</w:t>
      </w:r>
    </w:p>
    <w:p w:rsidR="000D354C" w:rsidRPr="000D354C" w:rsidRDefault="000D354C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D354C">
        <w:rPr>
          <w:sz w:val="28"/>
          <w:szCs w:val="28"/>
        </w:rPr>
        <w:t>определять влияние факторов, воздействующих на валютный курс;</w:t>
      </w:r>
    </w:p>
    <w:p w:rsidR="000D354C" w:rsidRPr="000D354C" w:rsidRDefault="000D354C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D354C">
        <w:rPr>
          <w:sz w:val="28"/>
          <w:szCs w:val="28"/>
        </w:rPr>
        <w:t>применять полученные теоретические и практические знания для определения экономически рационального поведения;</w:t>
      </w:r>
    </w:p>
    <w:p w:rsidR="000D354C" w:rsidRPr="000D354C" w:rsidRDefault="000D354C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D354C">
        <w:rPr>
          <w:sz w:val="28"/>
          <w:szCs w:val="28"/>
        </w:rPr>
        <w:t>применять полученные знания о хранении, обмене и переводе денег; использовать банковские карты, электронные деньги; пользоваться банкоматом, мобильным банкингом, онлайн-банкингом;</w:t>
      </w:r>
    </w:p>
    <w:p w:rsidR="000D354C" w:rsidRPr="000D354C" w:rsidRDefault="000D354C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D354C">
        <w:rPr>
          <w:sz w:val="28"/>
          <w:szCs w:val="28"/>
        </w:rPr>
        <w:t>применять полученные знания о страховании в повседневной жизни; выбор страховой компании, сравнивать и выбирать наиболее выгодные условия личного страхования, страхования имущества и ответственности;</w:t>
      </w:r>
    </w:p>
    <w:p w:rsidR="000D354C" w:rsidRPr="000D354C" w:rsidRDefault="000D354C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D354C">
        <w:rPr>
          <w:sz w:val="28"/>
          <w:szCs w:val="28"/>
        </w:rPr>
        <w:t>применять знания о депозите, управления рисками при депозите; о кредите, сравнение кредитных предложений, учет кредита в личном финансовом плане, уменьшении стоимости кредита; </w:t>
      </w:r>
    </w:p>
    <w:p w:rsidR="000D354C" w:rsidRPr="000D354C" w:rsidRDefault="000D354C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D354C">
        <w:rPr>
          <w:sz w:val="28"/>
          <w:szCs w:val="28"/>
        </w:rPr>
        <w:t>определять назначение видов налогов, характеризовать права и обязанности налогоплательщиков, рассчитывать НДФЛ, применять налоговые вычеты, заполнять налоговую декларацию; </w:t>
      </w:r>
    </w:p>
    <w:p w:rsidR="000D354C" w:rsidRPr="000D354C" w:rsidRDefault="000D354C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D354C">
        <w:rPr>
          <w:sz w:val="28"/>
          <w:szCs w:val="28"/>
        </w:rPr>
        <w:lastRenderedPageBreak/>
        <w:t>оценивать и принимать ответственность за рациональные решения и их возможные последствия для себя, своего окружения и общества в целом.</w:t>
      </w:r>
    </w:p>
    <w:p w:rsidR="008347AD" w:rsidRPr="00001192" w:rsidRDefault="008347AD" w:rsidP="00001192">
      <w:pPr>
        <w:shd w:val="clear" w:color="auto" w:fill="FFFFFF" w:themeFill="background1"/>
        <w:jc w:val="both"/>
        <w:rPr>
          <w:b/>
          <w:sz w:val="28"/>
          <w:szCs w:val="28"/>
        </w:rPr>
      </w:pPr>
      <w:r w:rsidRPr="00001192">
        <w:rPr>
          <w:b/>
          <w:sz w:val="28"/>
          <w:szCs w:val="28"/>
        </w:rPr>
        <w:t>знать:</w:t>
      </w:r>
    </w:p>
    <w:p w:rsidR="000D354C" w:rsidRPr="000D354C" w:rsidRDefault="000D354C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D354C">
        <w:rPr>
          <w:sz w:val="28"/>
          <w:szCs w:val="28"/>
        </w:rPr>
        <w:t>экономические явления и процессы общественной жизни; </w:t>
      </w:r>
    </w:p>
    <w:p w:rsidR="000D354C" w:rsidRPr="000D354C" w:rsidRDefault="000D354C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D354C">
        <w:rPr>
          <w:sz w:val="28"/>
          <w:szCs w:val="28"/>
        </w:rPr>
        <w:t>структуру семейного бюджета и экономику семьи; </w:t>
      </w:r>
    </w:p>
    <w:p w:rsidR="000D354C" w:rsidRPr="000D354C" w:rsidRDefault="000D354C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D354C">
        <w:rPr>
          <w:sz w:val="28"/>
          <w:szCs w:val="28"/>
        </w:rPr>
        <w:t>депозит и кредит, накопления и инфляцию, роль депозита в личном финансовом плане, понятия о кредите, его виды, основные характеристики кредита, роль кредита в личном финансовом плане; </w:t>
      </w:r>
    </w:p>
    <w:p w:rsidR="000D354C" w:rsidRPr="000D354C" w:rsidRDefault="000D354C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D354C">
        <w:rPr>
          <w:sz w:val="28"/>
          <w:szCs w:val="28"/>
        </w:rPr>
        <w:t>расчетно-кассовые операции: хранение, обмен и перевод денег, различные виды платежных средств, формы дистанционного банковского обслуживания; </w:t>
      </w:r>
    </w:p>
    <w:p w:rsidR="000D354C" w:rsidRPr="000D354C" w:rsidRDefault="000D354C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D354C">
        <w:rPr>
          <w:sz w:val="28"/>
          <w:szCs w:val="28"/>
        </w:rPr>
        <w:t>пенсионное обеспечение: государственная пенсионная система, формирование личных пенсионных накоплений; </w:t>
      </w:r>
    </w:p>
    <w:p w:rsidR="000D354C" w:rsidRPr="000D354C" w:rsidRDefault="000D354C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D354C">
        <w:rPr>
          <w:sz w:val="28"/>
          <w:szCs w:val="28"/>
        </w:rPr>
        <w:t>виды ценных бумаг; </w:t>
      </w:r>
    </w:p>
    <w:p w:rsidR="000D354C" w:rsidRPr="000D354C" w:rsidRDefault="000D354C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D354C">
        <w:rPr>
          <w:sz w:val="28"/>
          <w:szCs w:val="28"/>
        </w:rPr>
        <w:t>сферы применения различных форм денег; </w:t>
      </w:r>
    </w:p>
    <w:p w:rsidR="000D354C" w:rsidRPr="000D354C" w:rsidRDefault="000D354C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D354C">
        <w:rPr>
          <w:sz w:val="28"/>
          <w:szCs w:val="28"/>
        </w:rPr>
        <w:t>основные элементы банковской системы; </w:t>
      </w:r>
    </w:p>
    <w:p w:rsidR="000D354C" w:rsidRPr="000D354C" w:rsidRDefault="000D354C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D354C">
        <w:rPr>
          <w:sz w:val="28"/>
          <w:szCs w:val="28"/>
        </w:rPr>
        <w:t>виды платежных средств; </w:t>
      </w:r>
    </w:p>
    <w:p w:rsidR="000D354C" w:rsidRPr="000D354C" w:rsidRDefault="000D354C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D354C">
        <w:rPr>
          <w:sz w:val="28"/>
          <w:szCs w:val="28"/>
        </w:rPr>
        <w:t>страхование и его виды; </w:t>
      </w:r>
    </w:p>
    <w:p w:rsidR="000D354C" w:rsidRPr="000D354C" w:rsidRDefault="000D354C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D354C">
        <w:rPr>
          <w:sz w:val="28"/>
          <w:szCs w:val="28"/>
        </w:rPr>
        <w:t> налоги (понятие, виды налогов, налоговые вычеты, налоговая декларация); </w:t>
      </w:r>
    </w:p>
    <w:p w:rsidR="000D354C" w:rsidRPr="000D354C" w:rsidRDefault="000D354C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D354C">
        <w:rPr>
          <w:sz w:val="28"/>
          <w:szCs w:val="28"/>
        </w:rPr>
        <w:t>правовые нормы для защиты прав потребителей финансовых услуг; </w:t>
      </w:r>
    </w:p>
    <w:p w:rsidR="000D354C" w:rsidRPr="000D354C" w:rsidRDefault="000D354C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Style w:val="eop"/>
          <w:b/>
          <w:sz w:val="28"/>
          <w:szCs w:val="28"/>
        </w:rPr>
      </w:pPr>
      <w:r w:rsidRPr="000D354C">
        <w:rPr>
          <w:sz w:val="28"/>
          <w:szCs w:val="28"/>
        </w:rPr>
        <w:t>признаки мошенничества на финансовом рынке в отношении физических лиц</w:t>
      </w:r>
      <w:r w:rsidRPr="00DE42BB">
        <w:rPr>
          <w:color w:val="000000"/>
          <w:sz w:val="20"/>
          <w:szCs w:val="20"/>
        </w:rPr>
        <w:t>.</w:t>
      </w:r>
    </w:p>
    <w:p w:rsidR="00D23651" w:rsidRPr="00D23651" w:rsidRDefault="00D23651" w:rsidP="000D354C">
      <w:pPr>
        <w:tabs>
          <w:tab w:val="left" w:pos="1134"/>
        </w:tabs>
        <w:jc w:val="both"/>
        <w:rPr>
          <w:b/>
          <w:sz w:val="28"/>
          <w:szCs w:val="28"/>
        </w:rPr>
      </w:pPr>
      <w:r w:rsidRPr="00D23651">
        <w:rPr>
          <w:b/>
          <w:sz w:val="28"/>
          <w:szCs w:val="28"/>
        </w:rPr>
        <w:t>личностные результаты:</w:t>
      </w:r>
    </w:p>
    <w:p w:rsidR="00D23651" w:rsidRPr="00D23651" w:rsidRDefault="00D23651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D23651">
        <w:rPr>
          <w:sz w:val="28"/>
          <w:szCs w:val="28"/>
        </w:rPr>
        <w:t>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жизнестойкость;</w:t>
      </w:r>
    </w:p>
    <w:p w:rsidR="00D23651" w:rsidRPr="00001192" w:rsidRDefault="00D23651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D23651">
        <w:rPr>
          <w:sz w:val="28"/>
          <w:szCs w:val="28"/>
        </w:rPr>
        <w:t>остаточный уровень общей образованности</w:t>
      </w:r>
    </w:p>
    <w:p w:rsidR="009730FA" w:rsidRPr="00001192" w:rsidRDefault="009730FA" w:rsidP="00001192">
      <w:pPr>
        <w:shd w:val="clear" w:color="auto" w:fill="FFFFFF" w:themeFill="background1"/>
        <w:jc w:val="both"/>
        <w:rPr>
          <w:sz w:val="28"/>
          <w:szCs w:val="28"/>
          <w:u w:val="single"/>
        </w:rPr>
      </w:pPr>
      <w:r w:rsidRPr="00001192">
        <w:rPr>
          <w:b/>
          <w:bCs/>
          <w:sz w:val="28"/>
          <w:szCs w:val="28"/>
        </w:rPr>
        <w:tab/>
      </w:r>
      <w:r w:rsidR="008347AD" w:rsidRPr="00001192">
        <w:rPr>
          <w:b/>
          <w:bCs/>
          <w:sz w:val="28"/>
          <w:szCs w:val="28"/>
        </w:rPr>
        <w:t>3</w:t>
      </w:r>
      <w:r w:rsidRPr="00001192">
        <w:rPr>
          <w:b/>
          <w:bCs/>
          <w:sz w:val="28"/>
          <w:szCs w:val="28"/>
        </w:rPr>
        <w:t>. Объем учебной дисциплины и виды учебной работы</w:t>
      </w:r>
    </w:p>
    <w:tbl>
      <w:tblPr>
        <w:tblW w:w="10137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2233"/>
      </w:tblGrid>
      <w:tr w:rsidR="009730FA" w:rsidRPr="00001192" w:rsidTr="00102EA1">
        <w:trPr>
          <w:trHeight w:val="460"/>
        </w:trPr>
        <w:tc>
          <w:tcPr>
            <w:tcW w:w="7904" w:type="dxa"/>
          </w:tcPr>
          <w:p w:rsidR="009730FA" w:rsidRPr="00001192" w:rsidRDefault="009730FA" w:rsidP="00001192">
            <w:pPr>
              <w:jc w:val="center"/>
              <w:rPr>
                <w:sz w:val="28"/>
                <w:szCs w:val="28"/>
              </w:rPr>
            </w:pPr>
            <w:r w:rsidRPr="00001192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233" w:type="dxa"/>
          </w:tcPr>
          <w:p w:rsidR="009730FA" w:rsidRPr="00001192" w:rsidRDefault="009730FA" w:rsidP="00001192">
            <w:pPr>
              <w:jc w:val="center"/>
              <w:rPr>
                <w:iCs/>
                <w:sz w:val="28"/>
                <w:szCs w:val="28"/>
              </w:rPr>
            </w:pPr>
            <w:r w:rsidRPr="00001192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9730FA" w:rsidRPr="00001192" w:rsidTr="00102EA1">
        <w:trPr>
          <w:trHeight w:val="285"/>
        </w:trPr>
        <w:tc>
          <w:tcPr>
            <w:tcW w:w="7904" w:type="dxa"/>
          </w:tcPr>
          <w:p w:rsidR="009730FA" w:rsidRPr="00001192" w:rsidRDefault="009730FA" w:rsidP="00001192">
            <w:pPr>
              <w:rPr>
                <w:bCs/>
                <w:sz w:val="28"/>
                <w:szCs w:val="28"/>
              </w:rPr>
            </w:pPr>
            <w:r w:rsidRPr="00001192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2233" w:type="dxa"/>
          </w:tcPr>
          <w:p w:rsidR="009730FA" w:rsidRPr="00001192" w:rsidRDefault="009730FA" w:rsidP="00001192">
            <w:pPr>
              <w:jc w:val="center"/>
              <w:rPr>
                <w:i/>
                <w:iCs/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54</w:t>
            </w:r>
          </w:p>
        </w:tc>
      </w:tr>
      <w:tr w:rsidR="009730FA" w:rsidRPr="00001192" w:rsidTr="00102EA1">
        <w:trPr>
          <w:trHeight w:val="285"/>
        </w:trPr>
        <w:tc>
          <w:tcPr>
            <w:tcW w:w="7904" w:type="dxa"/>
          </w:tcPr>
          <w:p w:rsidR="009730FA" w:rsidRPr="00001192" w:rsidRDefault="009730FA" w:rsidP="00001192">
            <w:pPr>
              <w:rPr>
                <w:bCs/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2233" w:type="dxa"/>
          </w:tcPr>
          <w:p w:rsidR="009730FA" w:rsidRPr="00001192" w:rsidRDefault="009730FA" w:rsidP="00001192">
            <w:pPr>
              <w:jc w:val="center"/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18</w:t>
            </w:r>
          </w:p>
        </w:tc>
      </w:tr>
      <w:tr w:rsidR="009730FA" w:rsidRPr="00001192" w:rsidTr="00102EA1">
        <w:tc>
          <w:tcPr>
            <w:tcW w:w="7904" w:type="dxa"/>
          </w:tcPr>
          <w:p w:rsidR="009730FA" w:rsidRPr="00001192" w:rsidRDefault="009730FA" w:rsidP="00001192">
            <w:pPr>
              <w:jc w:val="both"/>
              <w:rPr>
                <w:sz w:val="28"/>
                <w:szCs w:val="28"/>
              </w:rPr>
            </w:pPr>
            <w:r w:rsidRPr="00001192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2233" w:type="dxa"/>
          </w:tcPr>
          <w:p w:rsidR="009730FA" w:rsidRPr="00001192" w:rsidRDefault="009730FA" w:rsidP="00001192">
            <w:pPr>
              <w:jc w:val="center"/>
              <w:rPr>
                <w:i/>
                <w:iCs/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36</w:t>
            </w:r>
          </w:p>
        </w:tc>
      </w:tr>
      <w:tr w:rsidR="009730FA" w:rsidRPr="00001192" w:rsidTr="00102EA1">
        <w:tc>
          <w:tcPr>
            <w:tcW w:w="7904" w:type="dxa"/>
            <w:tcBorders>
              <w:bottom w:val="single" w:sz="4" w:space="0" w:color="auto"/>
            </w:tcBorders>
          </w:tcPr>
          <w:p w:rsidR="009730FA" w:rsidRPr="00001192" w:rsidRDefault="009730FA" w:rsidP="00001192">
            <w:pPr>
              <w:jc w:val="both"/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9730FA" w:rsidRPr="00001192" w:rsidRDefault="00700042" w:rsidP="00001192">
            <w:pPr>
              <w:jc w:val="center"/>
              <w:rPr>
                <w:iCs/>
                <w:sz w:val="28"/>
                <w:szCs w:val="28"/>
              </w:rPr>
            </w:pPr>
            <w:r w:rsidRPr="00001192">
              <w:rPr>
                <w:iCs/>
                <w:sz w:val="28"/>
                <w:szCs w:val="28"/>
              </w:rPr>
              <w:t>20</w:t>
            </w:r>
          </w:p>
        </w:tc>
      </w:tr>
      <w:tr w:rsidR="009730FA" w:rsidRPr="00001192" w:rsidTr="00102EA1">
        <w:tc>
          <w:tcPr>
            <w:tcW w:w="10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FA" w:rsidRPr="00001192" w:rsidRDefault="009730FA" w:rsidP="00001192">
            <w:pPr>
              <w:jc w:val="center"/>
              <w:rPr>
                <w:sz w:val="28"/>
                <w:szCs w:val="28"/>
              </w:rPr>
            </w:pPr>
            <w:r w:rsidRPr="00001192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6E3A08" w:rsidRPr="00001192" w:rsidTr="006E3A08">
        <w:tc>
          <w:tcPr>
            <w:tcW w:w="10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8" w:rsidRPr="00001192" w:rsidRDefault="006E3A08" w:rsidP="00001192">
            <w:pPr>
              <w:jc w:val="both"/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2 семестр - экзамен</w:t>
            </w:r>
          </w:p>
        </w:tc>
      </w:tr>
    </w:tbl>
    <w:p w:rsidR="009730FA" w:rsidRPr="00001192" w:rsidRDefault="009730FA" w:rsidP="00001192">
      <w:pPr>
        <w:pStyle w:val="Default"/>
        <w:rPr>
          <w:b/>
          <w:bCs/>
          <w:sz w:val="28"/>
          <w:szCs w:val="28"/>
        </w:rPr>
      </w:pPr>
    </w:p>
    <w:p w:rsidR="009730FA" w:rsidRDefault="009730FA" w:rsidP="00001192">
      <w:pPr>
        <w:pStyle w:val="Default"/>
        <w:rPr>
          <w:b/>
          <w:bCs/>
          <w:sz w:val="28"/>
          <w:szCs w:val="28"/>
        </w:rPr>
      </w:pPr>
    </w:p>
    <w:p w:rsidR="00AF40A3" w:rsidRDefault="00AF40A3" w:rsidP="00001192">
      <w:pPr>
        <w:pStyle w:val="Default"/>
        <w:rPr>
          <w:b/>
          <w:bCs/>
          <w:sz w:val="28"/>
          <w:szCs w:val="28"/>
        </w:rPr>
      </w:pPr>
    </w:p>
    <w:p w:rsidR="00AF40A3" w:rsidRPr="00001192" w:rsidRDefault="00AF40A3" w:rsidP="00001192">
      <w:pPr>
        <w:pStyle w:val="Default"/>
        <w:rPr>
          <w:b/>
          <w:bCs/>
          <w:sz w:val="28"/>
          <w:szCs w:val="28"/>
        </w:rPr>
      </w:pPr>
    </w:p>
    <w:p w:rsidR="00C253C6" w:rsidRPr="00001192" w:rsidRDefault="00C253C6" w:rsidP="00001192">
      <w:pPr>
        <w:pStyle w:val="Default"/>
        <w:jc w:val="center"/>
        <w:rPr>
          <w:sz w:val="28"/>
          <w:szCs w:val="28"/>
        </w:rPr>
      </w:pPr>
      <w:r w:rsidRPr="00001192">
        <w:rPr>
          <w:b/>
          <w:bCs/>
          <w:sz w:val="28"/>
          <w:szCs w:val="28"/>
        </w:rPr>
        <w:lastRenderedPageBreak/>
        <w:t xml:space="preserve">ЕН.00 </w:t>
      </w:r>
      <w:r w:rsidR="006532AD" w:rsidRPr="00001192">
        <w:rPr>
          <w:b/>
          <w:bCs/>
          <w:sz w:val="28"/>
          <w:szCs w:val="28"/>
        </w:rPr>
        <w:t>МАТЕМАТИЧЕСКИЙ И ОБЩИЙ ЕСТЕСТВЕННОНАУЧНЫЙ ЦИКЛ</w:t>
      </w:r>
    </w:p>
    <w:p w:rsidR="00C253C6" w:rsidRPr="00001192" w:rsidRDefault="00C253C6" w:rsidP="00001192">
      <w:pPr>
        <w:pStyle w:val="Default"/>
        <w:rPr>
          <w:b/>
          <w:bCs/>
          <w:sz w:val="28"/>
          <w:szCs w:val="28"/>
        </w:rPr>
      </w:pPr>
    </w:p>
    <w:p w:rsidR="00C253C6" w:rsidRPr="00001192" w:rsidRDefault="00164233" w:rsidP="00001192">
      <w:pPr>
        <w:pStyle w:val="Default"/>
        <w:jc w:val="center"/>
        <w:rPr>
          <w:b/>
          <w:bCs/>
          <w:sz w:val="28"/>
          <w:szCs w:val="28"/>
        </w:rPr>
      </w:pPr>
      <w:r w:rsidRPr="00001192">
        <w:rPr>
          <w:b/>
          <w:bCs/>
          <w:sz w:val="28"/>
          <w:szCs w:val="28"/>
        </w:rPr>
        <w:t xml:space="preserve">ЕН.01 </w:t>
      </w:r>
      <w:r w:rsidR="00700042" w:rsidRPr="00001192">
        <w:rPr>
          <w:b/>
          <w:bCs/>
          <w:sz w:val="28"/>
          <w:szCs w:val="28"/>
        </w:rPr>
        <w:t>Математика</w:t>
      </w:r>
    </w:p>
    <w:p w:rsidR="00C253C6" w:rsidRPr="00001192" w:rsidRDefault="00C253C6" w:rsidP="00001192">
      <w:pPr>
        <w:pStyle w:val="Default"/>
        <w:ind w:firstLine="708"/>
        <w:jc w:val="both"/>
        <w:rPr>
          <w:sz w:val="28"/>
          <w:szCs w:val="28"/>
        </w:rPr>
      </w:pPr>
      <w:r w:rsidRPr="00001192">
        <w:rPr>
          <w:b/>
          <w:sz w:val="28"/>
          <w:szCs w:val="28"/>
        </w:rPr>
        <w:t>1.</w:t>
      </w:r>
      <w:r w:rsidRPr="00001192">
        <w:rPr>
          <w:sz w:val="28"/>
          <w:szCs w:val="28"/>
        </w:rPr>
        <w:t xml:space="preserve"> </w:t>
      </w:r>
      <w:r w:rsidRPr="00001192">
        <w:rPr>
          <w:b/>
          <w:bCs/>
          <w:sz w:val="28"/>
          <w:szCs w:val="28"/>
        </w:rPr>
        <w:t>Цель дисциплины</w:t>
      </w:r>
      <w:r w:rsidRPr="00001192">
        <w:rPr>
          <w:sz w:val="28"/>
          <w:szCs w:val="28"/>
        </w:rPr>
        <w:t xml:space="preserve">: </w:t>
      </w:r>
      <w:r w:rsidR="00A24DBD" w:rsidRPr="00001192">
        <w:rPr>
          <w:bCs/>
          <w:sz w:val="28"/>
          <w:szCs w:val="28"/>
        </w:rPr>
        <w:t>воспитание</w:t>
      </w:r>
      <w:r w:rsidR="00A24DBD" w:rsidRPr="00001192">
        <w:rPr>
          <w:b/>
          <w:bCs/>
          <w:sz w:val="28"/>
          <w:szCs w:val="28"/>
        </w:rPr>
        <w:t xml:space="preserve"> </w:t>
      </w:r>
      <w:r w:rsidR="00A24DBD" w:rsidRPr="00001192">
        <w:rPr>
          <w:sz w:val="28"/>
          <w:szCs w:val="28"/>
        </w:rPr>
        <w:t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C253C6" w:rsidRPr="00001192" w:rsidRDefault="00C253C6" w:rsidP="00001192">
      <w:pPr>
        <w:pStyle w:val="Default"/>
        <w:ind w:firstLine="708"/>
        <w:rPr>
          <w:sz w:val="28"/>
          <w:szCs w:val="28"/>
        </w:rPr>
      </w:pPr>
      <w:r w:rsidRPr="00001192">
        <w:rPr>
          <w:b/>
          <w:sz w:val="28"/>
          <w:szCs w:val="28"/>
        </w:rPr>
        <w:t>2.</w:t>
      </w:r>
      <w:r w:rsidRPr="00001192">
        <w:rPr>
          <w:sz w:val="28"/>
          <w:szCs w:val="28"/>
        </w:rPr>
        <w:t xml:space="preserve"> </w:t>
      </w:r>
      <w:r w:rsidRPr="00001192">
        <w:rPr>
          <w:b/>
          <w:bCs/>
          <w:sz w:val="28"/>
          <w:szCs w:val="28"/>
        </w:rPr>
        <w:t xml:space="preserve">Место дисциплины в структуре </w:t>
      </w:r>
      <w:r w:rsidR="009D0465" w:rsidRPr="00001192">
        <w:rPr>
          <w:b/>
          <w:bCs/>
          <w:sz w:val="28"/>
          <w:szCs w:val="28"/>
        </w:rPr>
        <w:t>ОПОП</w:t>
      </w:r>
      <w:r w:rsidRPr="00001192">
        <w:rPr>
          <w:sz w:val="28"/>
          <w:szCs w:val="28"/>
        </w:rPr>
        <w:t xml:space="preserve">: </w:t>
      </w:r>
    </w:p>
    <w:p w:rsidR="00C253C6" w:rsidRPr="00001192" w:rsidRDefault="00C253C6" w:rsidP="00001192">
      <w:pPr>
        <w:pStyle w:val="Default"/>
        <w:ind w:firstLine="708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Дисциплина «</w:t>
      </w:r>
      <w:r w:rsidR="00A81DC7" w:rsidRPr="00001192">
        <w:rPr>
          <w:sz w:val="28"/>
          <w:szCs w:val="28"/>
        </w:rPr>
        <w:t>Математика</w:t>
      </w:r>
      <w:r w:rsidRPr="00001192">
        <w:rPr>
          <w:sz w:val="28"/>
          <w:szCs w:val="28"/>
        </w:rPr>
        <w:t xml:space="preserve">» </w:t>
      </w:r>
      <w:r w:rsidR="00A24DBD" w:rsidRPr="00001192">
        <w:rPr>
          <w:sz w:val="28"/>
          <w:szCs w:val="28"/>
        </w:rPr>
        <w:t xml:space="preserve">относится к обязательной части и входит в состав математического и общего естественнонаучного цикла </w:t>
      </w:r>
      <w:r w:rsidRPr="00001192">
        <w:rPr>
          <w:sz w:val="28"/>
          <w:szCs w:val="28"/>
        </w:rPr>
        <w:t xml:space="preserve">по специальности </w:t>
      </w:r>
      <w:r w:rsidR="009302B5" w:rsidRPr="00001192">
        <w:rPr>
          <w:color w:val="auto"/>
          <w:sz w:val="28"/>
          <w:szCs w:val="28"/>
        </w:rPr>
        <w:t>38.02.04 Коммерция</w:t>
      </w:r>
      <w:r w:rsidR="008347AD" w:rsidRPr="00001192">
        <w:rPr>
          <w:color w:val="auto"/>
          <w:sz w:val="28"/>
          <w:szCs w:val="28"/>
        </w:rPr>
        <w:t xml:space="preserve"> (по отраслям)</w:t>
      </w:r>
      <w:r w:rsidRPr="00001192">
        <w:rPr>
          <w:sz w:val="28"/>
          <w:szCs w:val="28"/>
        </w:rPr>
        <w:t xml:space="preserve">. </w:t>
      </w:r>
    </w:p>
    <w:p w:rsidR="00C253C6" w:rsidRPr="00001192" w:rsidRDefault="00C253C6" w:rsidP="00001192">
      <w:pPr>
        <w:pStyle w:val="Default"/>
        <w:ind w:firstLine="708"/>
        <w:rPr>
          <w:sz w:val="28"/>
          <w:szCs w:val="28"/>
        </w:rPr>
      </w:pPr>
      <w:r w:rsidRPr="00001192">
        <w:rPr>
          <w:b/>
          <w:sz w:val="28"/>
          <w:szCs w:val="28"/>
        </w:rPr>
        <w:t>3.</w:t>
      </w:r>
      <w:r w:rsidRPr="00001192">
        <w:rPr>
          <w:sz w:val="28"/>
          <w:szCs w:val="28"/>
        </w:rPr>
        <w:t xml:space="preserve"> </w:t>
      </w:r>
      <w:r w:rsidRPr="00001192">
        <w:rPr>
          <w:b/>
          <w:bCs/>
          <w:sz w:val="28"/>
          <w:szCs w:val="28"/>
        </w:rPr>
        <w:t>Требования к результатам освоения дисциплины</w:t>
      </w:r>
      <w:r w:rsidRPr="00001192">
        <w:rPr>
          <w:sz w:val="28"/>
          <w:szCs w:val="28"/>
        </w:rPr>
        <w:t xml:space="preserve">: </w:t>
      </w:r>
    </w:p>
    <w:p w:rsidR="00C253C6" w:rsidRPr="00001192" w:rsidRDefault="00C253C6" w:rsidP="0000119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01192">
        <w:rPr>
          <w:bCs/>
          <w:color w:val="auto"/>
          <w:sz w:val="28"/>
          <w:szCs w:val="28"/>
        </w:rPr>
        <w:t xml:space="preserve">Менеджер </w:t>
      </w:r>
      <w:r w:rsidR="00A24DBD" w:rsidRPr="00001192">
        <w:rPr>
          <w:bCs/>
          <w:color w:val="auto"/>
          <w:sz w:val="28"/>
          <w:szCs w:val="28"/>
        </w:rPr>
        <w:t xml:space="preserve">по продажам </w:t>
      </w:r>
      <w:r w:rsidRPr="00001192">
        <w:rPr>
          <w:bCs/>
          <w:color w:val="auto"/>
          <w:sz w:val="28"/>
          <w:szCs w:val="28"/>
        </w:rPr>
        <w:t xml:space="preserve">должен обладать </w:t>
      </w:r>
      <w:r w:rsidRPr="00001192">
        <w:rPr>
          <w:b/>
          <w:bCs/>
          <w:color w:val="auto"/>
          <w:sz w:val="28"/>
          <w:szCs w:val="28"/>
        </w:rPr>
        <w:t>общими компетенциями</w:t>
      </w:r>
      <w:r w:rsidRPr="00001192">
        <w:rPr>
          <w:bCs/>
          <w:color w:val="auto"/>
          <w:sz w:val="28"/>
          <w:szCs w:val="28"/>
        </w:rPr>
        <w:t>, включающими в себя способность:</w:t>
      </w:r>
    </w:p>
    <w:p w:rsidR="00A24DBD" w:rsidRPr="00001192" w:rsidRDefault="00A24DBD" w:rsidP="00001192">
      <w:pPr>
        <w:pStyle w:val="Default"/>
        <w:ind w:firstLine="708"/>
        <w:jc w:val="both"/>
        <w:rPr>
          <w:bCs/>
          <w:color w:val="auto"/>
          <w:sz w:val="28"/>
          <w:szCs w:val="28"/>
        </w:rPr>
      </w:pPr>
      <w:r w:rsidRPr="00001192">
        <w:rPr>
          <w:rFonts w:eastAsia="Times New Roman"/>
          <w:color w:val="auto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  <w:r w:rsidR="00C253C6" w:rsidRPr="00001192">
        <w:rPr>
          <w:bCs/>
          <w:color w:val="auto"/>
          <w:sz w:val="28"/>
          <w:szCs w:val="28"/>
        </w:rPr>
        <w:tab/>
      </w:r>
    </w:p>
    <w:p w:rsidR="00C253C6" w:rsidRPr="00001192" w:rsidRDefault="00C253C6" w:rsidP="00001192">
      <w:pPr>
        <w:pStyle w:val="Default"/>
        <w:ind w:firstLine="708"/>
        <w:jc w:val="both"/>
        <w:rPr>
          <w:bCs/>
          <w:color w:val="auto"/>
          <w:sz w:val="28"/>
          <w:szCs w:val="28"/>
        </w:rPr>
      </w:pPr>
      <w:r w:rsidRPr="00001192">
        <w:rPr>
          <w:bCs/>
          <w:color w:val="auto"/>
          <w:sz w:val="28"/>
          <w:szCs w:val="28"/>
        </w:rPr>
        <w:t xml:space="preserve">Менеджер </w:t>
      </w:r>
      <w:r w:rsidR="00A24DBD" w:rsidRPr="00001192">
        <w:rPr>
          <w:bCs/>
          <w:color w:val="auto"/>
          <w:sz w:val="28"/>
          <w:szCs w:val="28"/>
        </w:rPr>
        <w:t xml:space="preserve">по продажам </w:t>
      </w:r>
      <w:r w:rsidRPr="00001192">
        <w:rPr>
          <w:bCs/>
          <w:color w:val="auto"/>
          <w:sz w:val="28"/>
          <w:szCs w:val="28"/>
        </w:rPr>
        <w:t xml:space="preserve">должен обладать </w:t>
      </w:r>
      <w:r w:rsidRPr="00001192">
        <w:rPr>
          <w:b/>
          <w:bCs/>
          <w:color w:val="auto"/>
          <w:sz w:val="28"/>
          <w:szCs w:val="28"/>
        </w:rPr>
        <w:t>профессиональными  компетенциями</w:t>
      </w:r>
      <w:r w:rsidRPr="00001192">
        <w:rPr>
          <w:bCs/>
          <w:color w:val="auto"/>
          <w:sz w:val="28"/>
          <w:szCs w:val="28"/>
        </w:rPr>
        <w:t>, соответствующими основным видам профессиональной деятельности:</w:t>
      </w:r>
    </w:p>
    <w:p w:rsidR="00A24DBD" w:rsidRPr="00001192" w:rsidRDefault="00A24DBD" w:rsidP="00001192">
      <w:pPr>
        <w:ind w:firstLine="708"/>
        <w:jc w:val="both"/>
        <w:rPr>
          <w:sz w:val="28"/>
          <w:szCs w:val="28"/>
        </w:rPr>
      </w:pPr>
      <w:bookmarkStart w:id="0" w:name="sub_15218"/>
      <w:r w:rsidRPr="00001192">
        <w:rPr>
          <w:sz w:val="28"/>
          <w:szCs w:val="28"/>
        </w:rPr>
        <w:t>ПК 1.8. 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индексы.</w:t>
      </w:r>
    </w:p>
    <w:p w:rsidR="00A24DBD" w:rsidRPr="00001192" w:rsidRDefault="00A24DBD" w:rsidP="00001192">
      <w:pPr>
        <w:ind w:firstLine="708"/>
        <w:jc w:val="both"/>
        <w:rPr>
          <w:sz w:val="28"/>
          <w:szCs w:val="28"/>
        </w:rPr>
      </w:pPr>
      <w:bookmarkStart w:id="1" w:name="sub_15221"/>
      <w:bookmarkEnd w:id="0"/>
      <w:r w:rsidRPr="00001192">
        <w:rPr>
          <w:sz w:val="28"/>
          <w:szCs w:val="28"/>
        </w:rPr>
        <w:t>ПК 2.1.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</w:t>
      </w:r>
    </w:p>
    <w:p w:rsidR="00A24DBD" w:rsidRPr="00001192" w:rsidRDefault="00A24DBD" w:rsidP="00001192">
      <w:pPr>
        <w:ind w:firstLine="708"/>
        <w:jc w:val="both"/>
        <w:rPr>
          <w:sz w:val="28"/>
          <w:szCs w:val="28"/>
        </w:rPr>
      </w:pPr>
      <w:bookmarkStart w:id="2" w:name="sub_15229"/>
      <w:bookmarkEnd w:id="1"/>
      <w:r w:rsidRPr="00001192">
        <w:rPr>
          <w:sz w:val="28"/>
          <w:szCs w:val="28"/>
        </w:rPr>
        <w:t>ПК 2.9. 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отчеты.</w:t>
      </w:r>
    </w:p>
    <w:p w:rsidR="00A24DBD" w:rsidRPr="00001192" w:rsidRDefault="00A24DBD" w:rsidP="00001192">
      <w:pPr>
        <w:ind w:firstLine="708"/>
        <w:jc w:val="both"/>
        <w:rPr>
          <w:sz w:val="28"/>
          <w:szCs w:val="28"/>
        </w:rPr>
      </w:pPr>
      <w:bookmarkStart w:id="3" w:name="sub_15237"/>
      <w:bookmarkEnd w:id="2"/>
      <w:r w:rsidRPr="00001192">
        <w:rPr>
          <w:sz w:val="28"/>
          <w:szCs w:val="28"/>
        </w:rPr>
        <w:t>ПК 3.7. Производить измерения товаров и других объектов, переводить внесистемные единицы измерений в системные.</w:t>
      </w:r>
      <w:bookmarkEnd w:id="3"/>
    </w:p>
    <w:p w:rsidR="00C253C6" w:rsidRPr="00001192" w:rsidRDefault="00A24DBD" w:rsidP="00001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 w:rsidRPr="00001192">
        <w:rPr>
          <w:sz w:val="28"/>
          <w:szCs w:val="28"/>
        </w:rPr>
        <w:tab/>
      </w:r>
      <w:r w:rsidR="00C253C6" w:rsidRPr="00001192">
        <w:rPr>
          <w:sz w:val="28"/>
          <w:szCs w:val="28"/>
        </w:rPr>
        <w:t>В результате освоения учебной дисциплины обучающийся должен:</w:t>
      </w:r>
    </w:p>
    <w:p w:rsidR="00A24DBD" w:rsidRPr="00001192" w:rsidRDefault="00A24DBD" w:rsidP="00001192">
      <w:pPr>
        <w:jc w:val="both"/>
        <w:rPr>
          <w:sz w:val="28"/>
          <w:szCs w:val="28"/>
        </w:rPr>
      </w:pPr>
      <w:r w:rsidRPr="00001192">
        <w:rPr>
          <w:b/>
          <w:sz w:val="28"/>
          <w:szCs w:val="28"/>
        </w:rPr>
        <w:t>уметь:</w:t>
      </w:r>
    </w:p>
    <w:p w:rsidR="00A24DBD" w:rsidRPr="00001192" w:rsidRDefault="00A24DBD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решать прикладные задачи в области профессиональной деятельности;</w:t>
      </w:r>
    </w:p>
    <w:p w:rsidR="00A24DBD" w:rsidRPr="00001192" w:rsidRDefault="00A24DBD" w:rsidP="00001192">
      <w:pPr>
        <w:jc w:val="both"/>
        <w:rPr>
          <w:i/>
          <w:sz w:val="28"/>
          <w:szCs w:val="28"/>
        </w:rPr>
      </w:pPr>
      <w:r w:rsidRPr="00001192">
        <w:rPr>
          <w:b/>
          <w:sz w:val="28"/>
          <w:szCs w:val="28"/>
        </w:rPr>
        <w:t>знать:</w:t>
      </w:r>
    </w:p>
    <w:p w:rsidR="00A24DBD" w:rsidRPr="00001192" w:rsidRDefault="00A24DBD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значение математики в профессиональной деятельности и при освоении основной профессиональной образовательной программы;</w:t>
      </w:r>
    </w:p>
    <w:p w:rsidR="00A24DBD" w:rsidRPr="00001192" w:rsidRDefault="00A24DBD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основные математические методы решения прикладных задач в области профессиональной деятельности;</w:t>
      </w:r>
    </w:p>
    <w:p w:rsidR="00A24DBD" w:rsidRPr="00001192" w:rsidRDefault="00A24DBD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основные понятия и методы математического анализа, дискретной математики, теории вероятностей и математической статистики;</w:t>
      </w:r>
    </w:p>
    <w:p w:rsidR="00A24DBD" w:rsidRPr="00001192" w:rsidRDefault="00A24DBD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001192">
        <w:rPr>
          <w:sz w:val="28"/>
          <w:szCs w:val="28"/>
        </w:rPr>
        <w:lastRenderedPageBreak/>
        <w:t>основы интегрального и дифференциального исчисления</w:t>
      </w:r>
    </w:p>
    <w:p w:rsidR="00C253C6" w:rsidRPr="00001192" w:rsidRDefault="009C38DC" w:rsidP="00001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 w:rsidRPr="00001192">
        <w:rPr>
          <w:b/>
          <w:bCs/>
          <w:sz w:val="28"/>
          <w:szCs w:val="28"/>
        </w:rPr>
        <w:tab/>
      </w:r>
      <w:r w:rsidR="00C253C6" w:rsidRPr="00001192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853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949"/>
      </w:tblGrid>
      <w:tr w:rsidR="00C253C6" w:rsidRPr="00001192" w:rsidTr="000B2B3C">
        <w:trPr>
          <w:trHeight w:val="460"/>
        </w:trPr>
        <w:tc>
          <w:tcPr>
            <w:tcW w:w="7904" w:type="dxa"/>
          </w:tcPr>
          <w:p w:rsidR="00C253C6" w:rsidRPr="00001192" w:rsidRDefault="00C253C6" w:rsidP="00001192">
            <w:pPr>
              <w:jc w:val="center"/>
              <w:rPr>
                <w:sz w:val="28"/>
                <w:szCs w:val="28"/>
              </w:rPr>
            </w:pPr>
            <w:r w:rsidRPr="00001192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C253C6" w:rsidRPr="00001192" w:rsidRDefault="00C253C6" w:rsidP="00001192">
            <w:pPr>
              <w:jc w:val="center"/>
              <w:rPr>
                <w:iCs/>
                <w:sz w:val="28"/>
                <w:szCs w:val="28"/>
              </w:rPr>
            </w:pPr>
            <w:r w:rsidRPr="00001192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C253C6" w:rsidRPr="00001192" w:rsidTr="000B2B3C">
        <w:trPr>
          <w:trHeight w:val="285"/>
        </w:trPr>
        <w:tc>
          <w:tcPr>
            <w:tcW w:w="7904" w:type="dxa"/>
          </w:tcPr>
          <w:p w:rsidR="00C253C6" w:rsidRPr="00001192" w:rsidRDefault="00C253C6" w:rsidP="00001192">
            <w:pPr>
              <w:rPr>
                <w:bCs/>
                <w:sz w:val="28"/>
                <w:szCs w:val="28"/>
              </w:rPr>
            </w:pPr>
            <w:r w:rsidRPr="00001192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C253C6" w:rsidRPr="00001192" w:rsidRDefault="00A24DBD" w:rsidP="00001192">
            <w:pPr>
              <w:jc w:val="center"/>
              <w:rPr>
                <w:iCs/>
                <w:sz w:val="28"/>
                <w:szCs w:val="28"/>
              </w:rPr>
            </w:pPr>
            <w:r w:rsidRPr="00001192">
              <w:rPr>
                <w:iCs/>
                <w:sz w:val="28"/>
                <w:szCs w:val="28"/>
              </w:rPr>
              <w:t>87</w:t>
            </w:r>
          </w:p>
        </w:tc>
      </w:tr>
      <w:tr w:rsidR="00C253C6" w:rsidRPr="00001192" w:rsidTr="000B2B3C">
        <w:trPr>
          <w:trHeight w:val="285"/>
        </w:trPr>
        <w:tc>
          <w:tcPr>
            <w:tcW w:w="7904" w:type="dxa"/>
          </w:tcPr>
          <w:p w:rsidR="00C253C6" w:rsidRPr="00001192" w:rsidRDefault="00C253C6" w:rsidP="00001192">
            <w:pPr>
              <w:rPr>
                <w:bCs/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C253C6" w:rsidRPr="00001192" w:rsidRDefault="00A24DBD" w:rsidP="00001192">
            <w:pPr>
              <w:jc w:val="center"/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29</w:t>
            </w:r>
          </w:p>
        </w:tc>
      </w:tr>
      <w:tr w:rsidR="00C253C6" w:rsidRPr="00001192" w:rsidTr="000B2B3C">
        <w:tc>
          <w:tcPr>
            <w:tcW w:w="7904" w:type="dxa"/>
          </w:tcPr>
          <w:p w:rsidR="00C253C6" w:rsidRPr="00001192" w:rsidRDefault="00C253C6" w:rsidP="00001192">
            <w:pPr>
              <w:jc w:val="both"/>
              <w:rPr>
                <w:sz w:val="28"/>
                <w:szCs w:val="28"/>
              </w:rPr>
            </w:pPr>
            <w:r w:rsidRPr="00001192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C253C6" w:rsidRPr="00001192" w:rsidRDefault="00A24DBD" w:rsidP="00001192">
            <w:pPr>
              <w:jc w:val="center"/>
              <w:rPr>
                <w:iCs/>
                <w:sz w:val="28"/>
                <w:szCs w:val="28"/>
              </w:rPr>
            </w:pPr>
            <w:r w:rsidRPr="00001192">
              <w:rPr>
                <w:iCs/>
                <w:sz w:val="28"/>
                <w:szCs w:val="28"/>
              </w:rPr>
              <w:t>58</w:t>
            </w:r>
          </w:p>
        </w:tc>
      </w:tr>
      <w:tr w:rsidR="00C253C6" w:rsidRPr="00001192" w:rsidTr="000B2B3C">
        <w:tc>
          <w:tcPr>
            <w:tcW w:w="7904" w:type="dxa"/>
            <w:tcBorders>
              <w:bottom w:val="single" w:sz="4" w:space="0" w:color="auto"/>
            </w:tcBorders>
          </w:tcPr>
          <w:p w:rsidR="00C253C6" w:rsidRPr="00001192" w:rsidRDefault="00C253C6" w:rsidP="00001192">
            <w:pPr>
              <w:jc w:val="both"/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C253C6" w:rsidRPr="00001192" w:rsidRDefault="00A24DBD" w:rsidP="00001192">
            <w:pPr>
              <w:jc w:val="center"/>
              <w:rPr>
                <w:iCs/>
                <w:sz w:val="28"/>
                <w:szCs w:val="28"/>
              </w:rPr>
            </w:pPr>
            <w:r w:rsidRPr="00001192">
              <w:rPr>
                <w:iCs/>
                <w:sz w:val="28"/>
                <w:szCs w:val="28"/>
              </w:rPr>
              <w:t>28</w:t>
            </w:r>
          </w:p>
        </w:tc>
      </w:tr>
      <w:tr w:rsidR="000B2B3C" w:rsidRPr="00001192" w:rsidTr="007B6DD7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3C" w:rsidRPr="00001192" w:rsidRDefault="000B2B3C" w:rsidP="00001192">
            <w:pPr>
              <w:jc w:val="center"/>
              <w:rPr>
                <w:sz w:val="28"/>
                <w:szCs w:val="28"/>
              </w:rPr>
            </w:pPr>
            <w:r w:rsidRPr="00001192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7A7A82" w:rsidRPr="00001192" w:rsidTr="0052763B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82" w:rsidRPr="00001192" w:rsidRDefault="007A7A82" w:rsidP="00001192">
            <w:pPr>
              <w:jc w:val="both"/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5 семестр - дифференцированный зачет</w:t>
            </w:r>
          </w:p>
        </w:tc>
      </w:tr>
    </w:tbl>
    <w:p w:rsidR="00C253C6" w:rsidRPr="00001192" w:rsidRDefault="00C253C6" w:rsidP="00001192">
      <w:pPr>
        <w:pStyle w:val="Default"/>
        <w:rPr>
          <w:sz w:val="28"/>
          <w:szCs w:val="28"/>
        </w:rPr>
      </w:pPr>
    </w:p>
    <w:p w:rsidR="00A81DC7" w:rsidRPr="00001192" w:rsidRDefault="00A24DBD" w:rsidP="00001192">
      <w:pPr>
        <w:pStyle w:val="Default"/>
        <w:jc w:val="center"/>
        <w:rPr>
          <w:b/>
          <w:bCs/>
          <w:sz w:val="28"/>
          <w:szCs w:val="28"/>
        </w:rPr>
      </w:pPr>
      <w:r w:rsidRPr="00001192">
        <w:rPr>
          <w:b/>
          <w:bCs/>
          <w:sz w:val="28"/>
          <w:szCs w:val="28"/>
        </w:rPr>
        <w:t>ЕН.02</w:t>
      </w:r>
      <w:r w:rsidR="00A81DC7" w:rsidRPr="00001192">
        <w:rPr>
          <w:b/>
          <w:bCs/>
          <w:sz w:val="28"/>
          <w:szCs w:val="28"/>
        </w:rPr>
        <w:t xml:space="preserve"> </w:t>
      </w:r>
      <w:r w:rsidRPr="00001192">
        <w:rPr>
          <w:b/>
          <w:bCs/>
          <w:sz w:val="28"/>
          <w:szCs w:val="28"/>
        </w:rPr>
        <w:t>Информационные технологии в профессиональной деятельности</w:t>
      </w:r>
      <w:r w:rsidR="007A7A82" w:rsidRPr="00001192">
        <w:rPr>
          <w:b/>
          <w:bCs/>
          <w:sz w:val="28"/>
          <w:szCs w:val="28"/>
        </w:rPr>
        <w:t xml:space="preserve">/Адаптивные информационные </w:t>
      </w:r>
      <w:r w:rsidR="00926D63" w:rsidRPr="00001192">
        <w:rPr>
          <w:b/>
          <w:bCs/>
          <w:sz w:val="28"/>
          <w:szCs w:val="28"/>
        </w:rPr>
        <w:t>и коммуникационные технологии</w:t>
      </w:r>
    </w:p>
    <w:p w:rsidR="00A81DC7" w:rsidRPr="00001192" w:rsidRDefault="00A81DC7" w:rsidP="00001192">
      <w:pPr>
        <w:pStyle w:val="Default"/>
        <w:ind w:firstLine="708"/>
        <w:jc w:val="both"/>
        <w:rPr>
          <w:sz w:val="28"/>
          <w:szCs w:val="28"/>
        </w:rPr>
      </w:pPr>
      <w:r w:rsidRPr="00001192">
        <w:rPr>
          <w:b/>
          <w:sz w:val="28"/>
          <w:szCs w:val="28"/>
        </w:rPr>
        <w:t>1.</w:t>
      </w:r>
      <w:r w:rsidRPr="00001192">
        <w:rPr>
          <w:sz w:val="28"/>
          <w:szCs w:val="28"/>
        </w:rPr>
        <w:t xml:space="preserve"> </w:t>
      </w:r>
      <w:r w:rsidRPr="00001192">
        <w:rPr>
          <w:b/>
          <w:bCs/>
          <w:sz w:val="28"/>
          <w:szCs w:val="28"/>
        </w:rPr>
        <w:t>Цель дисциплины</w:t>
      </w:r>
      <w:r w:rsidRPr="00001192">
        <w:rPr>
          <w:sz w:val="28"/>
          <w:szCs w:val="28"/>
        </w:rPr>
        <w:t xml:space="preserve">: формирование систематизированных знаний о новых информационных, компьютерных и коммуникационных технологиях. </w:t>
      </w:r>
    </w:p>
    <w:p w:rsidR="00A81DC7" w:rsidRPr="00001192" w:rsidRDefault="00A81DC7" w:rsidP="00001192">
      <w:pPr>
        <w:pStyle w:val="Default"/>
        <w:ind w:firstLine="708"/>
        <w:rPr>
          <w:sz w:val="28"/>
          <w:szCs w:val="28"/>
        </w:rPr>
      </w:pPr>
      <w:r w:rsidRPr="00001192">
        <w:rPr>
          <w:b/>
          <w:sz w:val="28"/>
          <w:szCs w:val="28"/>
        </w:rPr>
        <w:t>2.</w:t>
      </w:r>
      <w:r w:rsidRPr="00001192">
        <w:rPr>
          <w:sz w:val="28"/>
          <w:szCs w:val="28"/>
        </w:rPr>
        <w:t xml:space="preserve"> </w:t>
      </w:r>
      <w:r w:rsidRPr="00001192">
        <w:rPr>
          <w:b/>
          <w:bCs/>
          <w:sz w:val="28"/>
          <w:szCs w:val="28"/>
        </w:rPr>
        <w:t>Место дисциплины в структуре ОПОП</w:t>
      </w:r>
      <w:r w:rsidRPr="00001192">
        <w:rPr>
          <w:sz w:val="28"/>
          <w:szCs w:val="28"/>
        </w:rPr>
        <w:t xml:space="preserve">: </w:t>
      </w:r>
    </w:p>
    <w:p w:rsidR="00A81DC7" w:rsidRPr="00001192" w:rsidRDefault="00A81DC7" w:rsidP="00001192">
      <w:pPr>
        <w:pStyle w:val="Default"/>
        <w:ind w:firstLine="708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Дисциплина «Информатика и информационно-коммуникационные технологии в профессиональной деятельности</w:t>
      </w:r>
      <w:r w:rsidR="00926D63" w:rsidRPr="00001192">
        <w:rPr>
          <w:sz w:val="28"/>
          <w:szCs w:val="28"/>
        </w:rPr>
        <w:t>/Адаптивные информационные и коммуникационные технологии</w:t>
      </w:r>
      <w:r w:rsidRPr="00001192">
        <w:rPr>
          <w:sz w:val="28"/>
          <w:szCs w:val="28"/>
        </w:rPr>
        <w:t xml:space="preserve">» относится к </w:t>
      </w:r>
      <w:r w:rsidR="00A24DBD" w:rsidRPr="00001192">
        <w:rPr>
          <w:sz w:val="28"/>
          <w:szCs w:val="28"/>
        </w:rPr>
        <w:t>обязательной</w:t>
      </w:r>
      <w:r w:rsidRPr="00001192">
        <w:rPr>
          <w:sz w:val="28"/>
          <w:szCs w:val="28"/>
        </w:rPr>
        <w:t xml:space="preserve"> части математического и общего естественнонаучного цикла по специальности </w:t>
      </w:r>
      <w:r w:rsidRPr="00001192">
        <w:rPr>
          <w:color w:val="auto"/>
          <w:sz w:val="28"/>
          <w:szCs w:val="28"/>
        </w:rPr>
        <w:t>38.02.04 Коммерция</w:t>
      </w:r>
      <w:r w:rsidR="00BA61CB" w:rsidRPr="00001192">
        <w:rPr>
          <w:color w:val="auto"/>
          <w:sz w:val="28"/>
          <w:szCs w:val="28"/>
        </w:rPr>
        <w:t xml:space="preserve"> (по отраслям)</w:t>
      </w:r>
      <w:r w:rsidRPr="00001192">
        <w:rPr>
          <w:sz w:val="28"/>
          <w:szCs w:val="28"/>
        </w:rPr>
        <w:t xml:space="preserve">. </w:t>
      </w:r>
    </w:p>
    <w:p w:rsidR="00A81DC7" w:rsidRPr="00001192" w:rsidRDefault="00A81DC7" w:rsidP="00001192">
      <w:pPr>
        <w:pStyle w:val="Default"/>
        <w:ind w:firstLine="708"/>
        <w:rPr>
          <w:sz w:val="28"/>
          <w:szCs w:val="28"/>
        </w:rPr>
      </w:pPr>
      <w:r w:rsidRPr="00001192">
        <w:rPr>
          <w:b/>
          <w:sz w:val="28"/>
          <w:szCs w:val="28"/>
        </w:rPr>
        <w:t>3.</w:t>
      </w:r>
      <w:r w:rsidRPr="00001192">
        <w:rPr>
          <w:sz w:val="28"/>
          <w:szCs w:val="28"/>
        </w:rPr>
        <w:t xml:space="preserve"> </w:t>
      </w:r>
      <w:r w:rsidRPr="00001192">
        <w:rPr>
          <w:b/>
          <w:bCs/>
          <w:sz w:val="28"/>
          <w:szCs w:val="28"/>
        </w:rPr>
        <w:t>Требования к результатам освоения дисциплины</w:t>
      </w:r>
      <w:r w:rsidRPr="00001192">
        <w:rPr>
          <w:sz w:val="28"/>
          <w:szCs w:val="28"/>
        </w:rPr>
        <w:t xml:space="preserve">: </w:t>
      </w:r>
    </w:p>
    <w:p w:rsidR="00A81DC7" w:rsidRPr="00001192" w:rsidRDefault="00A81DC7" w:rsidP="0000119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01192">
        <w:rPr>
          <w:bCs/>
          <w:color w:val="auto"/>
          <w:sz w:val="28"/>
          <w:szCs w:val="28"/>
        </w:rPr>
        <w:t xml:space="preserve">Менеджер </w:t>
      </w:r>
      <w:r w:rsidR="00A24DBD" w:rsidRPr="00001192">
        <w:rPr>
          <w:bCs/>
          <w:color w:val="auto"/>
          <w:sz w:val="28"/>
          <w:szCs w:val="28"/>
        </w:rPr>
        <w:t xml:space="preserve">по продажам </w:t>
      </w:r>
      <w:r w:rsidRPr="00001192">
        <w:rPr>
          <w:bCs/>
          <w:color w:val="auto"/>
          <w:sz w:val="28"/>
          <w:szCs w:val="28"/>
        </w:rPr>
        <w:t xml:space="preserve">должен обладать </w:t>
      </w:r>
      <w:r w:rsidRPr="00001192">
        <w:rPr>
          <w:b/>
          <w:bCs/>
          <w:color w:val="auto"/>
          <w:sz w:val="28"/>
          <w:szCs w:val="28"/>
        </w:rPr>
        <w:t>общими компетенциями</w:t>
      </w:r>
      <w:r w:rsidRPr="00001192">
        <w:rPr>
          <w:bCs/>
          <w:color w:val="auto"/>
          <w:sz w:val="28"/>
          <w:szCs w:val="28"/>
        </w:rPr>
        <w:t>, включающими в себя способность:</w:t>
      </w:r>
    </w:p>
    <w:p w:rsidR="00A24DBD" w:rsidRPr="00001192" w:rsidRDefault="00A24DBD" w:rsidP="00001192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001192">
        <w:rPr>
          <w:rFonts w:eastAsia="Times New Roman"/>
          <w:color w:val="auto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24DBD" w:rsidRPr="00001192" w:rsidRDefault="00A24DBD" w:rsidP="00001192">
      <w:pPr>
        <w:pStyle w:val="Default"/>
        <w:ind w:firstLine="708"/>
        <w:jc w:val="both"/>
        <w:rPr>
          <w:bCs/>
          <w:color w:val="auto"/>
          <w:sz w:val="28"/>
          <w:szCs w:val="28"/>
        </w:rPr>
      </w:pPr>
      <w:r w:rsidRPr="00001192">
        <w:rPr>
          <w:rFonts w:eastAsia="Times New Roman"/>
          <w:color w:val="auto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  <w:r w:rsidR="00A81DC7" w:rsidRPr="00001192">
        <w:rPr>
          <w:bCs/>
          <w:color w:val="auto"/>
          <w:sz w:val="28"/>
          <w:szCs w:val="28"/>
        </w:rPr>
        <w:tab/>
      </w:r>
    </w:p>
    <w:p w:rsidR="00A81DC7" w:rsidRPr="00001192" w:rsidRDefault="00A81DC7" w:rsidP="00001192">
      <w:pPr>
        <w:pStyle w:val="Default"/>
        <w:ind w:firstLine="708"/>
        <w:jc w:val="both"/>
        <w:rPr>
          <w:bCs/>
          <w:color w:val="auto"/>
          <w:sz w:val="28"/>
          <w:szCs w:val="28"/>
        </w:rPr>
      </w:pPr>
      <w:r w:rsidRPr="00001192">
        <w:rPr>
          <w:bCs/>
          <w:color w:val="auto"/>
          <w:sz w:val="28"/>
          <w:szCs w:val="28"/>
        </w:rPr>
        <w:t xml:space="preserve">Менеджер </w:t>
      </w:r>
      <w:r w:rsidR="00A24DBD" w:rsidRPr="00001192">
        <w:rPr>
          <w:bCs/>
          <w:color w:val="auto"/>
          <w:sz w:val="28"/>
          <w:szCs w:val="28"/>
        </w:rPr>
        <w:t xml:space="preserve">по продажам </w:t>
      </w:r>
      <w:r w:rsidRPr="00001192">
        <w:rPr>
          <w:bCs/>
          <w:color w:val="auto"/>
          <w:sz w:val="28"/>
          <w:szCs w:val="28"/>
        </w:rPr>
        <w:t xml:space="preserve">должен обладать </w:t>
      </w:r>
      <w:r w:rsidRPr="00001192">
        <w:rPr>
          <w:b/>
          <w:bCs/>
          <w:color w:val="auto"/>
          <w:sz w:val="28"/>
          <w:szCs w:val="28"/>
        </w:rPr>
        <w:t>профессиональными  компетенциями</w:t>
      </w:r>
      <w:r w:rsidRPr="00001192">
        <w:rPr>
          <w:bCs/>
          <w:color w:val="auto"/>
          <w:sz w:val="28"/>
          <w:szCs w:val="28"/>
        </w:rPr>
        <w:t>, соответствующими основным видам профессиональной деятельности:</w:t>
      </w:r>
    </w:p>
    <w:p w:rsidR="00A24DBD" w:rsidRPr="00001192" w:rsidRDefault="00A24DBD" w:rsidP="00001192">
      <w:pPr>
        <w:ind w:firstLine="708"/>
        <w:jc w:val="both"/>
        <w:rPr>
          <w:sz w:val="28"/>
          <w:szCs w:val="28"/>
        </w:rPr>
      </w:pPr>
      <w:bookmarkStart w:id="4" w:name="sub_15212"/>
      <w:r w:rsidRPr="00001192">
        <w:rPr>
          <w:sz w:val="28"/>
          <w:szCs w:val="28"/>
        </w:rPr>
        <w:t>ПК 1.2. На своем участке работы управлять товарными запасами и потоками, организовывать работу на складе, размещать товарные запасы на хранение.</w:t>
      </w:r>
    </w:p>
    <w:p w:rsidR="00A24DBD" w:rsidRPr="00001192" w:rsidRDefault="00A24DBD" w:rsidP="00001192">
      <w:pPr>
        <w:ind w:firstLine="708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ПК 2.1.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</w:t>
      </w:r>
    </w:p>
    <w:p w:rsidR="00A24DBD" w:rsidRPr="00001192" w:rsidRDefault="00A24DBD" w:rsidP="00001192">
      <w:pPr>
        <w:ind w:firstLine="708"/>
        <w:jc w:val="both"/>
        <w:rPr>
          <w:sz w:val="28"/>
          <w:szCs w:val="28"/>
        </w:rPr>
      </w:pPr>
      <w:bookmarkStart w:id="5" w:name="sub_15222"/>
      <w:r w:rsidRPr="00001192">
        <w:rPr>
          <w:sz w:val="28"/>
          <w:szCs w:val="28"/>
        </w:rPr>
        <w:t>ПК 2.2. 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</w:t>
      </w:r>
    </w:p>
    <w:p w:rsidR="00A24DBD" w:rsidRPr="00001192" w:rsidRDefault="00A24DBD" w:rsidP="00001192">
      <w:pPr>
        <w:ind w:firstLine="708"/>
        <w:jc w:val="both"/>
        <w:rPr>
          <w:sz w:val="28"/>
          <w:szCs w:val="28"/>
        </w:rPr>
      </w:pPr>
      <w:bookmarkStart w:id="6" w:name="sub_15224"/>
      <w:bookmarkEnd w:id="5"/>
      <w:r w:rsidRPr="00001192">
        <w:rPr>
          <w:sz w:val="28"/>
          <w:szCs w:val="28"/>
        </w:rPr>
        <w:t>ПК 2.4. Определять основные экономические показатели работы организации, цены, заработную плату.</w:t>
      </w:r>
      <w:bookmarkEnd w:id="6"/>
    </w:p>
    <w:bookmarkEnd w:id="4"/>
    <w:p w:rsidR="00A81DC7" w:rsidRPr="00001192" w:rsidRDefault="002C6D2C" w:rsidP="00001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 w:rsidRPr="00001192">
        <w:rPr>
          <w:sz w:val="28"/>
          <w:szCs w:val="28"/>
        </w:rPr>
        <w:tab/>
      </w:r>
      <w:r w:rsidR="00A81DC7" w:rsidRPr="00001192">
        <w:rPr>
          <w:sz w:val="28"/>
          <w:szCs w:val="28"/>
        </w:rPr>
        <w:t>В результате освоения учебной дисциплины обучающийся должен:</w:t>
      </w:r>
    </w:p>
    <w:p w:rsidR="00A81DC7" w:rsidRPr="00001192" w:rsidRDefault="00A81DC7" w:rsidP="00001192">
      <w:pPr>
        <w:rPr>
          <w:sz w:val="28"/>
          <w:szCs w:val="28"/>
        </w:rPr>
      </w:pPr>
      <w:r w:rsidRPr="00001192">
        <w:rPr>
          <w:b/>
          <w:sz w:val="28"/>
          <w:szCs w:val="28"/>
        </w:rPr>
        <w:t>уметь:</w:t>
      </w:r>
    </w:p>
    <w:p w:rsidR="00585A96" w:rsidRPr="00001192" w:rsidRDefault="00585A96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lastRenderedPageBreak/>
        <w:t>использовать информационные ресурсы для поиска и хранения информации;</w:t>
      </w:r>
    </w:p>
    <w:p w:rsidR="00585A96" w:rsidRPr="00001192" w:rsidRDefault="00585A96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обрабатывать текстовую и табличную информацию;</w:t>
      </w:r>
    </w:p>
    <w:p w:rsidR="00585A96" w:rsidRPr="00001192" w:rsidRDefault="00585A96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использовать деловую графику и мультимедиа-информацию;</w:t>
      </w:r>
    </w:p>
    <w:p w:rsidR="00585A96" w:rsidRPr="00001192" w:rsidRDefault="00585A96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создавать презентации;</w:t>
      </w:r>
    </w:p>
    <w:p w:rsidR="00585A96" w:rsidRPr="00001192" w:rsidRDefault="00585A96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применять антивирусные средства защиты информации;</w:t>
      </w:r>
    </w:p>
    <w:p w:rsidR="00585A96" w:rsidRPr="00001192" w:rsidRDefault="00585A96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</w:r>
    </w:p>
    <w:p w:rsidR="00585A96" w:rsidRPr="00001192" w:rsidRDefault="00585A96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применять специализированное программное обеспечение для сбора, хранения и обработки информации в соответствии с изучаемыми профессиональными модулями;</w:t>
      </w:r>
    </w:p>
    <w:p w:rsidR="00585A96" w:rsidRPr="00001192" w:rsidRDefault="00585A96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пользоваться автоматизированными системами делопроизводства;</w:t>
      </w:r>
    </w:p>
    <w:p w:rsidR="00585A96" w:rsidRPr="00001192" w:rsidRDefault="00585A96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применять методы и средства защиты информации;</w:t>
      </w:r>
    </w:p>
    <w:p w:rsidR="00A81DC7" w:rsidRPr="00001192" w:rsidRDefault="00A81DC7" w:rsidP="00001192">
      <w:pPr>
        <w:jc w:val="both"/>
        <w:rPr>
          <w:sz w:val="28"/>
          <w:szCs w:val="28"/>
        </w:rPr>
      </w:pPr>
      <w:r w:rsidRPr="00001192">
        <w:rPr>
          <w:b/>
          <w:sz w:val="28"/>
          <w:szCs w:val="28"/>
        </w:rPr>
        <w:t>знать:</w:t>
      </w:r>
    </w:p>
    <w:p w:rsidR="00585A96" w:rsidRPr="00001192" w:rsidRDefault="00585A96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основные методы и средства обработки, хранения, передачи и накопления информации;</w:t>
      </w:r>
    </w:p>
    <w:p w:rsidR="00585A96" w:rsidRPr="00001192" w:rsidRDefault="00585A96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компьютера;</w:t>
      </w:r>
    </w:p>
    <w:p w:rsidR="00585A96" w:rsidRPr="00001192" w:rsidRDefault="00585A96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основные компоненты компьютерных сетей, принципы пакетной передачи данных, организацию межсетевого взаимодействия;</w:t>
      </w:r>
    </w:p>
    <w:p w:rsidR="00585A96" w:rsidRPr="00001192" w:rsidRDefault="00585A96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назначение и принципы использования системного и программного обеспечения;</w:t>
      </w:r>
    </w:p>
    <w:p w:rsidR="00585A96" w:rsidRPr="00001192" w:rsidRDefault="00585A96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технологию поиска информации в информационно-телекоммуникационной сети "Интернет" (далее - сеть Интернет);</w:t>
      </w:r>
    </w:p>
    <w:p w:rsidR="00585A96" w:rsidRPr="00001192" w:rsidRDefault="00585A96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принципы защиты информации от несанкционированного доступа;</w:t>
      </w:r>
    </w:p>
    <w:p w:rsidR="00585A96" w:rsidRPr="00001192" w:rsidRDefault="00585A96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правовые аспекты использования информационных технологий и программного обеспечения;</w:t>
      </w:r>
    </w:p>
    <w:p w:rsidR="00585A96" w:rsidRPr="00001192" w:rsidRDefault="00585A96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основные понятия автоматизированной обработки информации;</w:t>
      </w:r>
    </w:p>
    <w:p w:rsidR="00585A96" w:rsidRPr="00001192" w:rsidRDefault="00585A96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направления автоматизации бухгалтерской деятельности;</w:t>
      </w:r>
    </w:p>
    <w:p w:rsidR="00585A96" w:rsidRPr="00001192" w:rsidRDefault="00585A96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назначение, принципы организации и эксплуатации бухгалтерских информационных систем;</w:t>
      </w:r>
    </w:p>
    <w:p w:rsidR="00A81DC7" w:rsidRPr="00001192" w:rsidRDefault="00A81DC7" w:rsidP="00001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 w:rsidRPr="00001192">
        <w:rPr>
          <w:b/>
          <w:bCs/>
          <w:sz w:val="28"/>
          <w:szCs w:val="28"/>
        </w:rPr>
        <w:tab/>
        <w:t>4. Объем учебной дисциплины и виды учебной работы</w:t>
      </w:r>
    </w:p>
    <w:tbl>
      <w:tblPr>
        <w:tblW w:w="98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949"/>
      </w:tblGrid>
      <w:tr w:rsidR="00A81DC7" w:rsidRPr="00001192" w:rsidTr="00BA61CB">
        <w:trPr>
          <w:trHeight w:val="460"/>
          <w:jc w:val="center"/>
        </w:trPr>
        <w:tc>
          <w:tcPr>
            <w:tcW w:w="7904" w:type="dxa"/>
          </w:tcPr>
          <w:p w:rsidR="00A81DC7" w:rsidRPr="00001192" w:rsidRDefault="00A81DC7" w:rsidP="00001192">
            <w:pPr>
              <w:jc w:val="center"/>
              <w:rPr>
                <w:sz w:val="28"/>
                <w:szCs w:val="28"/>
              </w:rPr>
            </w:pPr>
            <w:r w:rsidRPr="00001192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A81DC7" w:rsidRPr="00001192" w:rsidRDefault="00A81DC7" w:rsidP="00001192">
            <w:pPr>
              <w:jc w:val="center"/>
              <w:rPr>
                <w:iCs/>
                <w:sz w:val="28"/>
                <w:szCs w:val="28"/>
              </w:rPr>
            </w:pPr>
            <w:r w:rsidRPr="00001192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A81DC7" w:rsidRPr="00001192" w:rsidTr="00BA61CB">
        <w:trPr>
          <w:trHeight w:val="285"/>
          <w:jc w:val="center"/>
        </w:trPr>
        <w:tc>
          <w:tcPr>
            <w:tcW w:w="7904" w:type="dxa"/>
          </w:tcPr>
          <w:p w:rsidR="00A81DC7" w:rsidRPr="00001192" w:rsidRDefault="00A81DC7" w:rsidP="00001192">
            <w:pPr>
              <w:rPr>
                <w:bCs/>
                <w:sz w:val="28"/>
                <w:szCs w:val="28"/>
              </w:rPr>
            </w:pPr>
            <w:r w:rsidRPr="00001192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A81DC7" w:rsidRPr="00001192" w:rsidRDefault="002C6D2C" w:rsidP="00001192">
            <w:pPr>
              <w:jc w:val="center"/>
              <w:rPr>
                <w:iCs/>
                <w:sz w:val="28"/>
                <w:szCs w:val="28"/>
              </w:rPr>
            </w:pPr>
            <w:r w:rsidRPr="00001192">
              <w:rPr>
                <w:iCs/>
                <w:sz w:val="28"/>
                <w:szCs w:val="28"/>
              </w:rPr>
              <w:t>10</w:t>
            </w:r>
            <w:r w:rsidR="00A81DC7" w:rsidRPr="00001192">
              <w:rPr>
                <w:iCs/>
                <w:sz w:val="28"/>
                <w:szCs w:val="28"/>
              </w:rPr>
              <w:t>8</w:t>
            </w:r>
          </w:p>
        </w:tc>
      </w:tr>
      <w:tr w:rsidR="00A81DC7" w:rsidRPr="00001192" w:rsidTr="00BA61CB">
        <w:trPr>
          <w:trHeight w:val="285"/>
          <w:jc w:val="center"/>
        </w:trPr>
        <w:tc>
          <w:tcPr>
            <w:tcW w:w="7904" w:type="dxa"/>
          </w:tcPr>
          <w:p w:rsidR="00A81DC7" w:rsidRPr="00001192" w:rsidRDefault="00A81DC7" w:rsidP="00001192">
            <w:pPr>
              <w:rPr>
                <w:bCs/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A81DC7" w:rsidRPr="00001192" w:rsidRDefault="002C6D2C" w:rsidP="00001192">
            <w:pPr>
              <w:jc w:val="center"/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36</w:t>
            </w:r>
          </w:p>
        </w:tc>
      </w:tr>
      <w:tr w:rsidR="00A81DC7" w:rsidRPr="00001192" w:rsidTr="00BA61CB">
        <w:trPr>
          <w:jc w:val="center"/>
        </w:trPr>
        <w:tc>
          <w:tcPr>
            <w:tcW w:w="7904" w:type="dxa"/>
          </w:tcPr>
          <w:p w:rsidR="00A81DC7" w:rsidRPr="00001192" w:rsidRDefault="00A81DC7" w:rsidP="00001192">
            <w:pPr>
              <w:jc w:val="both"/>
              <w:rPr>
                <w:sz w:val="28"/>
                <w:szCs w:val="28"/>
              </w:rPr>
            </w:pPr>
            <w:r w:rsidRPr="00001192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A81DC7" w:rsidRPr="00001192" w:rsidRDefault="002C6D2C" w:rsidP="00001192">
            <w:pPr>
              <w:jc w:val="center"/>
              <w:rPr>
                <w:iCs/>
                <w:sz w:val="28"/>
                <w:szCs w:val="28"/>
              </w:rPr>
            </w:pPr>
            <w:r w:rsidRPr="00001192">
              <w:rPr>
                <w:iCs/>
                <w:sz w:val="28"/>
                <w:szCs w:val="28"/>
              </w:rPr>
              <w:t>72</w:t>
            </w:r>
          </w:p>
        </w:tc>
      </w:tr>
      <w:tr w:rsidR="00A81DC7" w:rsidRPr="00001192" w:rsidTr="00BA61CB">
        <w:trPr>
          <w:jc w:val="center"/>
        </w:trPr>
        <w:tc>
          <w:tcPr>
            <w:tcW w:w="7904" w:type="dxa"/>
            <w:tcBorders>
              <w:bottom w:val="single" w:sz="4" w:space="0" w:color="auto"/>
            </w:tcBorders>
          </w:tcPr>
          <w:p w:rsidR="00A81DC7" w:rsidRPr="00001192" w:rsidRDefault="00A81DC7" w:rsidP="00001192">
            <w:pPr>
              <w:jc w:val="both"/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A81DC7" w:rsidRPr="00001192" w:rsidRDefault="002C6D2C" w:rsidP="00001192">
            <w:pPr>
              <w:jc w:val="center"/>
              <w:rPr>
                <w:iCs/>
                <w:sz w:val="28"/>
                <w:szCs w:val="28"/>
              </w:rPr>
            </w:pPr>
            <w:r w:rsidRPr="00001192">
              <w:rPr>
                <w:iCs/>
                <w:sz w:val="28"/>
                <w:szCs w:val="28"/>
              </w:rPr>
              <w:t>64</w:t>
            </w:r>
          </w:p>
        </w:tc>
      </w:tr>
      <w:tr w:rsidR="00A81DC7" w:rsidRPr="00001192" w:rsidTr="00BA61CB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C7" w:rsidRPr="00001192" w:rsidRDefault="00A81DC7" w:rsidP="00001192">
            <w:pPr>
              <w:jc w:val="center"/>
              <w:rPr>
                <w:sz w:val="28"/>
                <w:szCs w:val="28"/>
              </w:rPr>
            </w:pPr>
            <w:r w:rsidRPr="00001192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926D63" w:rsidRPr="00001192" w:rsidTr="00BA61CB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63" w:rsidRPr="00001192" w:rsidRDefault="00926D63" w:rsidP="00001192">
            <w:pPr>
              <w:jc w:val="both"/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4 семестр - экзамен</w:t>
            </w:r>
          </w:p>
        </w:tc>
      </w:tr>
    </w:tbl>
    <w:p w:rsidR="00AF40A3" w:rsidRDefault="00AF40A3" w:rsidP="00001192">
      <w:pPr>
        <w:pStyle w:val="Default"/>
        <w:jc w:val="center"/>
        <w:rPr>
          <w:sz w:val="28"/>
          <w:szCs w:val="28"/>
        </w:rPr>
      </w:pPr>
    </w:p>
    <w:p w:rsidR="00AF40A3" w:rsidRDefault="00AF40A3" w:rsidP="00001192">
      <w:pPr>
        <w:pStyle w:val="Default"/>
        <w:jc w:val="center"/>
        <w:rPr>
          <w:sz w:val="28"/>
          <w:szCs w:val="28"/>
        </w:rPr>
      </w:pPr>
    </w:p>
    <w:p w:rsidR="00AF40A3" w:rsidRDefault="00AF40A3" w:rsidP="00001192">
      <w:pPr>
        <w:pStyle w:val="Default"/>
        <w:jc w:val="center"/>
        <w:rPr>
          <w:sz w:val="28"/>
          <w:szCs w:val="28"/>
        </w:rPr>
      </w:pPr>
    </w:p>
    <w:p w:rsidR="00AF40A3" w:rsidRDefault="00AF40A3" w:rsidP="00001192">
      <w:pPr>
        <w:pStyle w:val="Default"/>
        <w:jc w:val="center"/>
        <w:rPr>
          <w:sz w:val="28"/>
          <w:szCs w:val="28"/>
        </w:rPr>
      </w:pPr>
    </w:p>
    <w:p w:rsidR="00D23651" w:rsidRDefault="00C20473" w:rsidP="00001192">
      <w:pPr>
        <w:pStyle w:val="Default"/>
        <w:jc w:val="center"/>
        <w:rPr>
          <w:sz w:val="28"/>
          <w:szCs w:val="28"/>
        </w:rPr>
      </w:pPr>
      <w:r w:rsidRPr="00001192">
        <w:rPr>
          <w:sz w:val="28"/>
          <w:szCs w:val="28"/>
        </w:rPr>
        <w:t xml:space="preserve">  </w:t>
      </w:r>
    </w:p>
    <w:p w:rsidR="00D23651" w:rsidRDefault="00D23651" w:rsidP="00001192">
      <w:pPr>
        <w:pStyle w:val="Default"/>
        <w:jc w:val="center"/>
        <w:rPr>
          <w:sz w:val="28"/>
          <w:szCs w:val="28"/>
        </w:rPr>
      </w:pPr>
    </w:p>
    <w:p w:rsidR="00857F0C" w:rsidRPr="00001192" w:rsidRDefault="00C20473" w:rsidP="00001192">
      <w:pPr>
        <w:pStyle w:val="Default"/>
        <w:jc w:val="center"/>
        <w:rPr>
          <w:b/>
          <w:sz w:val="28"/>
          <w:szCs w:val="28"/>
        </w:rPr>
      </w:pPr>
      <w:r w:rsidRPr="00001192">
        <w:rPr>
          <w:b/>
          <w:sz w:val="28"/>
          <w:szCs w:val="28"/>
        </w:rPr>
        <w:lastRenderedPageBreak/>
        <w:t>П.00 ПРОФЕССИОНАЛЬНЫЙ ЦИКЛ</w:t>
      </w:r>
    </w:p>
    <w:p w:rsidR="00C20473" w:rsidRPr="00001192" w:rsidRDefault="00C20473" w:rsidP="00001192">
      <w:pPr>
        <w:pStyle w:val="Default"/>
        <w:jc w:val="center"/>
        <w:rPr>
          <w:sz w:val="28"/>
          <w:szCs w:val="28"/>
        </w:rPr>
      </w:pPr>
      <w:r w:rsidRPr="00001192">
        <w:rPr>
          <w:sz w:val="28"/>
          <w:szCs w:val="28"/>
        </w:rPr>
        <w:t>ОП.00 ОБЩЕПРОФЕССИОНАЛЬНЫЕ ДИСЦИПЛИНЫ</w:t>
      </w:r>
    </w:p>
    <w:p w:rsidR="00C20473" w:rsidRPr="00001192" w:rsidRDefault="00C20473" w:rsidP="00001192">
      <w:pPr>
        <w:pStyle w:val="Default"/>
        <w:jc w:val="center"/>
        <w:rPr>
          <w:b/>
          <w:sz w:val="28"/>
          <w:szCs w:val="28"/>
        </w:rPr>
      </w:pPr>
    </w:p>
    <w:p w:rsidR="00C253C6" w:rsidRPr="00001192" w:rsidRDefault="00164233" w:rsidP="00001192">
      <w:pPr>
        <w:pStyle w:val="Default"/>
        <w:jc w:val="center"/>
        <w:rPr>
          <w:b/>
          <w:sz w:val="28"/>
          <w:szCs w:val="28"/>
        </w:rPr>
      </w:pPr>
      <w:r w:rsidRPr="00001192">
        <w:rPr>
          <w:b/>
          <w:sz w:val="28"/>
          <w:szCs w:val="28"/>
        </w:rPr>
        <w:t xml:space="preserve">ОП.01 </w:t>
      </w:r>
      <w:r w:rsidR="002F0117" w:rsidRPr="00001192">
        <w:rPr>
          <w:b/>
          <w:sz w:val="28"/>
          <w:szCs w:val="28"/>
        </w:rPr>
        <w:t>Экономика организации</w:t>
      </w:r>
    </w:p>
    <w:p w:rsidR="00C253C6" w:rsidRPr="00001192" w:rsidRDefault="00E961FF" w:rsidP="00001192">
      <w:pPr>
        <w:widowControl w:val="0"/>
        <w:ind w:firstLine="708"/>
        <w:jc w:val="both"/>
        <w:rPr>
          <w:b/>
          <w:bCs/>
          <w:sz w:val="28"/>
          <w:szCs w:val="28"/>
        </w:rPr>
      </w:pPr>
      <w:r w:rsidRPr="00001192">
        <w:rPr>
          <w:b/>
          <w:bCs/>
          <w:sz w:val="28"/>
          <w:szCs w:val="28"/>
        </w:rPr>
        <w:t>1.</w:t>
      </w:r>
      <w:r w:rsidR="00C253C6" w:rsidRPr="00001192">
        <w:rPr>
          <w:b/>
          <w:bCs/>
          <w:sz w:val="28"/>
          <w:szCs w:val="28"/>
        </w:rPr>
        <w:t>Цель и задачи дисциплины</w:t>
      </w:r>
      <w:r w:rsidR="00C20473" w:rsidRPr="00001192">
        <w:rPr>
          <w:b/>
          <w:bCs/>
          <w:sz w:val="28"/>
          <w:szCs w:val="28"/>
        </w:rPr>
        <w:t xml:space="preserve">: </w:t>
      </w:r>
      <w:r w:rsidRPr="00001192">
        <w:rPr>
          <w:bCs/>
          <w:sz w:val="28"/>
          <w:szCs w:val="28"/>
        </w:rPr>
        <w:t>ф</w:t>
      </w:r>
      <w:r w:rsidRPr="00001192">
        <w:rPr>
          <w:sz w:val="28"/>
          <w:szCs w:val="28"/>
        </w:rPr>
        <w:t>ормирование представлений о развитии экономики организации, ее структуре и главных проблемах на различных стадиях деятельности организации. Формирование деловых навыков. Закрепление профессиональных знаний.</w:t>
      </w:r>
    </w:p>
    <w:p w:rsidR="00C253C6" w:rsidRPr="00001192" w:rsidRDefault="00C253C6" w:rsidP="00001192">
      <w:pPr>
        <w:pStyle w:val="Default"/>
        <w:ind w:firstLine="708"/>
        <w:rPr>
          <w:sz w:val="28"/>
          <w:szCs w:val="28"/>
        </w:rPr>
      </w:pPr>
      <w:r w:rsidRPr="00001192">
        <w:rPr>
          <w:sz w:val="28"/>
          <w:szCs w:val="28"/>
        </w:rPr>
        <w:t xml:space="preserve">2. </w:t>
      </w:r>
      <w:r w:rsidRPr="00001192">
        <w:rPr>
          <w:b/>
          <w:bCs/>
          <w:sz w:val="28"/>
          <w:szCs w:val="28"/>
        </w:rPr>
        <w:t xml:space="preserve">Место дисциплины в структуре </w:t>
      </w:r>
      <w:r w:rsidR="009D0465" w:rsidRPr="00001192">
        <w:rPr>
          <w:b/>
          <w:bCs/>
          <w:sz w:val="28"/>
          <w:szCs w:val="28"/>
        </w:rPr>
        <w:t>ОПОП</w:t>
      </w:r>
      <w:r w:rsidRPr="00001192">
        <w:rPr>
          <w:sz w:val="28"/>
          <w:szCs w:val="28"/>
        </w:rPr>
        <w:t xml:space="preserve">: </w:t>
      </w:r>
    </w:p>
    <w:p w:rsidR="00C253C6" w:rsidRPr="00001192" w:rsidRDefault="00C253C6" w:rsidP="00001192">
      <w:pPr>
        <w:pStyle w:val="Default"/>
        <w:ind w:firstLine="708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Дисциплина «</w:t>
      </w:r>
      <w:r w:rsidR="002F0117" w:rsidRPr="00001192">
        <w:rPr>
          <w:sz w:val="28"/>
          <w:szCs w:val="28"/>
        </w:rPr>
        <w:t>Экономика организации</w:t>
      </w:r>
      <w:r w:rsidRPr="00001192">
        <w:rPr>
          <w:sz w:val="28"/>
          <w:szCs w:val="28"/>
        </w:rPr>
        <w:t xml:space="preserve">» относится к общепрофессиональному циклу по специальности </w:t>
      </w:r>
      <w:r w:rsidR="009302B5" w:rsidRPr="00001192">
        <w:rPr>
          <w:color w:val="auto"/>
          <w:sz w:val="28"/>
          <w:szCs w:val="28"/>
        </w:rPr>
        <w:t>38.02.04 Коммерция</w:t>
      </w:r>
      <w:r w:rsidR="00BA61CB" w:rsidRPr="00001192">
        <w:rPr>
          <w:color w:val="auto"/>
          <w:sz w:val="28"/>
          <w:szCs w:val="28"/>
        </w:rPr>
        <w:t xml:space="preserve"> (по отраслям)</w:t>
      </w:r>
      <w:r w:rsidR="00322E6A" w:rsidRPr="00001192">
        <w:rPr>
          <w:color w:val="auto"/>
          <w:sz w:val="28"/>
          <w:szCs w:val="28"/>
        </w:rPr>
        <w:t>.</w:t>
      </w:r>
    </w:p>
    <w:p w:rsidR="00C253C6" w:rsidRPr="00001192" w:rsidRDefault="00C253C6" w:rsidP="00001192">
      <w:pPr>
        <w:pStyle w:val="Default"/>
        <w:ind w:firstLine="708"/>
        <w:rPr>
          <w:sz w:val="28"/>
          <w:szCs w:val="28"/>
        </w:rPr>
      </w:pPr>
      <w:r w:rsidRPr="00001192">
        <w:rPr>
          <w:b/>
          <w:sz w:val="28"/>
          <w:szCs w:val="28"/>
        </w:rPr>
        <w:t>3.</w:t>
      </w:r>
      <w:r w:rsidRPr="00001192">
        <w:rPr>
          <w:sz w:val="28"/>
          <w:szCs w:val="28"/>
        </w:rPr>
        <w:t xml:space="preserve"> </w:t>
      </w:r>
      <w:r w:rsidRPr="00001192">
        <w:rPr>
          <w:b/>
          <w:bCs/>
          <w:sz w:val="28"/>
          <w:szCs w:val="28"/>
        </w:rPr>
        <w:t>Требования к результатам освоения дисциплины</w:t>
      </w:r>
      <w:r w:rsidRPr="00001192">
        <w:rPr>
          <w:sz w:val="28"/>
          <w:szCs w:val="28"/>
        </w:rPr>
        <w:t xml:space="preserve">: </w:t>
      </w:r>
    </w:p>
    <w:p w:rsidR="00C253C6" w:rsidRPr="00001192" w:rsidRDefault="00C253C6" w:rsidP="00001192">
      <w:pPr>
        <w:pStyle w:val="Default"/>
        <w:ind w:firstLine="708"/>
        <w:jc w:val="both"/>
        <w:rPr>
          <w:sz w:val="28"/>
          <w:szCs w:val="28"/>
        </w:rPr>
      </w:pPr>
      <w:r w:rsidRPr="00001192">
        <w:rPr>
          <w:bCs/>
          <w:color w:val="auto"/>
          <w:sz w:val="28"/>
          <w:szCs w:val="28"/>
        </w:rPr>
        <w:t xml:space="preserve">Менеджер </w:t>
      </w:r>
      <w:r w:rsidR="002F0117" w:rsidRPr="00001192">
        <w:rPr>
          <w:bCs/>
          <w:color w:val="auto"/>
          <w:sz w:val="28"/>
          <w:szCs w:val="28"/>
        </w:rPr>
        <w:t xml:space="preserve">по продажам </w:t>
      </w:r>
      <w:r w:rsidRPr="00001192">
        <w:rPr>
          <w:bCs/>
          <w:color w:val="auto"/>
          <w:sz w:val="28"/>
          <w:szCs w:val="28"/>
        </w:rPr>
        <w:t xml:space="preserve">должен обладать </w:t>
      </w:r>
      <w:r w:rsidRPr="00001192">
        <w:rPr>
          <w:b/>
          <w:bCs/>
          <w:color w:val="auto"/>
          <w:sz w:val="28"/>
          <w:szCs w:val="28"/>
        </w:rPr>
        <w:t>общими компетенциями</w:t>
      </w:r>
      <w:r w:rsidRPr="00001192">
        <w:rPr>
          <w:bCs/>
          <w:color w:val="auto"/>
          <w:sz w:val="28"/>
          <w:szCs w:val="28"/>
        </w:rPr>
        <w:t>, включающими в себя способность:</w:t>
      </w:r>
      <w:r w:rsidRPr="00001192">
        <w:rPr>
          <w:sz w:val="28"/>
          <w:szCs w:val="28"/>
        </w:rPr>
        <w:tab/>
      </w:r>
    </w:p>
    <w:p w:rsidR="002F0117" w:rsidRPr="00001192" w:rsidRDefault="002F0117" w:rsidP="00001192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001192">
        <w:rPr>
          <w:rFonts w:eastAsia="Times New Roman"/>
          <w:color w:val="auto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F0117" w:rsidRPr="00001192" w:rsidRDefault="002F0117" w:rsidP="00001192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001192">
        <w:rPr>
          <w:rFonts w:eastAsia="Times New Roman"/>
          <w:color w:val="auto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F0117" w:rsidRPr="00001192" w:rsidRDefault="002F0117" w:rsidP="00001192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001192">
        <w:rPr>
          <w:rFonts w:eastAsia="Times New Roman"/>
          <w:color w:val="auto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2F0117" w:rsidRPr="00001192" w:rsidRDefault="002F0117" w:rsidP="00001192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001192">
        <w:rPr>
          <w:rFonts w:eastAsia="Times New Roman"/>
          <w:color w:val="auto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F0117" w:rsidRPr="00001192" w:rsidRDefault="002F0117" w:rsidP="00001192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001192">
        <w:rPr>
          <w:rFonts w:eastAsia="Times New Roman"/>
          <w:color w:val="auto"/>
          <w:sz w:val="28"/>
          <w:szCs w:val="28"/>
          <w:lang w:eastAsia="ru-RU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F0117" w:rsidRPr="00001192" w:rsidRDefault="002F0117" w:rsidP="00001192">
      <w:pPr>
        <w:pStyle w:val="Default"/>
        <w:ind w:firstLine="708"/>
        <w:jc w:val="both"/>
        <w:rPr>
          <w:bCs/>
          <w:color w:val="auto"/>
          <w:sz w:val="28"/>
          <w:szCs w:val="28"/>
        </w:rPr>
      </w:pPr>
      <w:r w:rsidRPr="00001192">
        <w:rPr>
          <w:rFonts w:eastAsia="Times New Roman"/>
          <w:color w:val="auto"/>
          <w:sz w:val="28"/>
          <w:szCs w:val="28"/>
          <w:lang w:eastAsia="ru-RU"/>
        </w:rPr>
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условий.</w:t>
      </w:r>
      <w:r w:rsidR="00C253C6" w:rsidRPr="00001192">
        <w:rPr>
          <w:bCs/>
          <w:color w:val="auto"/>
          <w:sz w:val="28"/>
          <w:szCs w:val="28"/>
        </w:rPr>
        <w:tab/>
      </w:r>
    </w:p>
    <w:p w:rsidR="00C253C6" w:rsidRPr="00001192" w:rsidRDefault="00C253C6" w:rsidP="00001192">
      <w:pPr>
        <w:pStyle w:val="Default"/>
        <w:ind w:firstLine="708"/>
        <w:jc w:val="both"/>
        <w:rPr>
          <w:bCs/>
          <w:color w:val="auto"/>
          <w:sz w:val="28"/>
          <w:szCs w:val="28"/>
        </w:rPr>
      </w:pPr>
      <w:r w:rsidRPr="00001192">
        <w:rPr>
          <w:bCs/>
          <w:color w:val="auto"/>
          <w:sz w:val="28"/>
          <w:szCs w:val="28"/>
        </w:rPr>
        <w:t xml:space="preserve">Менеджер </w:t>
      </w:r>
      <w:r w:rsidR="002F0117" w:rsidRPr="00001192">
        <w:rPr>
          <w:bCs/>
          <w:color w:val="auto"/>
          <w:sz w:val="28"/>
          <w:szCs w:val="28"/>
        </w:rPr>
        <w:t xml:space="preserve">по продажам </w:t>
      </w:r>
      <w:r w:rsidRPr="00001192">
        <w:rPr>
          <w:bCs/>
          <w:color w:val="auto"/>
          <w:sz w:val="28"/>
          <w:szCs w:val="28"/>
        </w:rPr>
        <w:t xml:space="preserve">должен обладать </w:t>
      </w:r>
      <w:r w:rsidRPr="00001192">
        <w:rPr>
          <w:b/>
          <w:bCs/>
          <w:color w:val="auto"/>
          <w:sz w:val="28"/>
          <w:szCs w:val="28"/>
        </w:rPr>
        <w:t>профессиональными  компетенциями</w:t>
      </w:r>
      <w:r w:rsidRPr="00001192">
        <w:rPr>
          <w:bCs/>
          <w:color w:val="auto"/>
          <w:sz w:val="28"/>
          <w:szCs w:val="28"/>
        </w:rPr>
        <w:t>, соответствующими основным видам профессиональной деятельности:</w:t>
      </w:r>
    </w:p>
    <w:p w:rsidR="002F0117" w:rsidRPr="00001192" w:rsidRDefault="00A23DCE" w:rsidP="00001192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8"/>
          <w:szCs w:val="28"/>
          <w:lang w:eastAsia="ru-RU"/>
        </w:rPr>
      </w:pPr>
      <w:r w:rsidRPr="00001192">
        <w:rPr>
          <w:sz w:val="28"/>
          <w:szCs w:val="28"/>
          <w:lang w:eastAsia="ru-RU"/>
        </w:rPr>
        <w:tab/>
      </w:r>
      <w:r w:rsidR="002F0117" w:rsidRPr="00001192">
        <w:rPr>
          <w:sz w:val="28"/>
          <w:szCs w:val="28"/>
          <w:lang w:eastAsia="ru-RU"/>
        </w:rPr>
        <w:t>ПК 2.3. Применять в практических ситуациях экономические методы, рассчитывать микроэкономические показатели, анализировать их, а также рынки ресурсов.</w:t>
      </w:r>
    </w:p>
    <w:p w:rsidR="002F0117" w:rsidRPr="00001192" w:rsidRDefault="00A23DCE" w:rsidP="00001192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8"/>
          <w:szCs w:val="28"/>
          <w:lang w:eastAsia="ru-RU"/>
        </w:rPr>
      </w:pPr>
      <w:r w:rsidRPr="00001192">
        <w:rPr>
          <w:sz w:val="28"/>
          <w:szCs w:val="28"/>
          <w:lang w:eastAsia="ru-RU"/>
        </w:rPr>
        <w:tab/>
      </w:r>
      <w:r w:rsidR="002F0117" w:rsidRPr="00001192">
        <w:rPr>
          <w:sz w:val="28"/>
          <w:szCs w:val="28"/>
          <w:lang w:eastAsia="ru-RU"/>
        </w:rPr>
        <w:t>ПК 2.4. Определять основные экономические показатели работы организации, цены, заработную плату.</w:t>
      </w:r>
    </w:p>
    <w:p w:rsidR="00C20473" w:rsidRPr="00001192" w:rsidRDefault="00C20473" w:rsidP="00001192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  <w:u w:val="single"/>
        </w:rPr>
      </w:pPr>
      <w:r w:rsidRPr="00001192">
        <w:rPr>
          <w:sz w:val="28"/>
          <w:szCs w:val="28"/>
        </w:rPr>
        <w:t>В результате освоения учебной дисциплины обучающийся должен:</w:t>
      </w:r>
    </w:p>
    <w:p w:rsidR="00E961FF" w:rsidRPr="00001192" w:rsidRDefault="00E961FF" w:rsidP="00001192">
      <w:pPr>
        <w:jc w:val="both"/>
        <w:rPr>
          <w:sz w:val="28"/>
          <w:szCs w:val="28"/>
        </w:rPr>
      </w:pPr>
      <w:r w:rsidRPr="00001192">
        <w:rPr>
          <w:b/>
          <w:sz w:val="28"/>
          <w:szCs w:val="28"/>
        </w:rPr>
        <w:t>уметь:</w:t>
      </w:r>
    </w:p>
    <w:p w:rsidR="00585A96" w:rsidRPr="00001192" w:rsidRDefault="00585A96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определять организационно-правовые формы организаций;</w:t>
      </w:r>
    </w:p>
    <w:p w:rsidR="00585A96" w:rsidRPr="00001192" w:rsidRDefault="00585A96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планировать деятельность организации;</w:t>
      </w:r>
    </w:p>
    <w:p w:rsidR="00585A96" w:rsidRPr="00001192" w:rsidRDefault="00585A96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определять состав материальных, трудовых и финансовых ресурсов организации;</w:t>
      </w:r>
    </w:p>
    <w:p w:rsidR="00585A96" w:rsidRPr="00001192" w:rsidRDefault="00585A96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lastRenderedPageBreak/>
        <w:t>заполнять первичные документы по экономической деятельности организации;</w:t>
      </w:r>
    </w:p>
    <w:p w:rsidR="00585A96" w:rsidRPr="00001192" w:rsidRDefault="00585A96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рассчитывать по принятой методологии основные экономические показатели деятельности организации, цены и заработную плату;</w:t>
      </w:r>
    </w:p>
    <w:p w:rsidR="00585A96" w:rsidRPr="00001192" w:rsidRDefault="00585A96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находить и использовать необходимую экономическую информацию;</w:t>
      </w:r>
    </w:p>
    <w:p w:rsidR="00E961FF" w:rsidRPr="00001192" w:rsidRDefault="00E961FF" w:rsidP="00001192">
      <w:pPr>
        <w:jc w:val="both"/>
        <w:rPr>
          <w:sz w:val="28"/>
          <w:szCs w:val="28"/>
        </w:rPr>
      </w:pPr>
      <w:r w:rsidRPr="00001192">
        <w:rPr>
          <w:b/>
          <w:sz w:val="28"/>
          <w:szCs w:val="28"/>
        </w:rPr>
        <w:t>знать:</w:t>
      </w:r>
    </w:p>
    <w:p w:rsidR="00585A96" w:rsidRPr="00001192" w:rsidRDefault="00585A96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основные принципы построения экономической системы организации;</w:t>
      </w:r>
    </w:p>
    <w:p w:rsidR="00585A96" w:rsidRPr="00001192" w:rsidRDefault="00585A96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управление основными и оборотными средствами и оценку эффективности их использования;</w:t>
      </w:r>
    </w:p>
    <w:p w:rsidR="00585A96" w:rsidRPr="00001192" w:rsidRDefault="00585A96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состав материальных, трудовых и финансовых ресурсов организации, показатели их эффективного использования;</w:t>
      </w:r>
    </w:p>
    <w:p w:rsidR="00585A96" w:rsidRPr="00001192" w:rsidRDefault="00585A96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механизмы ценообразования, формы оплаты труда;</w:t>
      </w:r>
    </w:p>
    <w:p w:rsidR="00585A96" w:rsidRPr="00001192" w:rsidRDefault="00585A96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основные экономические показатели деятельности организации и методику их расчета;</w:t>
      </w:r>
    </w:p>
    <w:p w:rsidR="00585A96" w:rsidRDefault="00585A96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планир</w:t>
      </w:r>
      <w:r w:rsidR="00D23651">
        <w:rPr>
          <w:sz w:val="28"/>
          <w:szCs w:val="28"/>
        </w:rPr>
        <w:t>ование деятельности организации.</w:t>
      </w:r>
    </w:p>
    <w:p w:rsidR="00D23651" w:rsidRDefault="00D23651" w:rsidP="00D23651">
      <w:pPr>
        <w:jc w:val="both"/>
        <w:rPr>
          <w:b/>
          <w:sz w:val="28"/>
          <w:szCs w:val="28"/>
        </w:rPr>
      </w:pPr>
      <w:r w:rsidRPr="00D23651">
        <w:rPr>
          <w:b/>
          <w:sz w:val="28"/>
          <w:szCs w:val="28"/>
        </w:rPr>
        <w:t>личностные результаты:</w:t>
      </w:r>
    </w:p>
    <w:p w:rsidR="00D23651" w:rsidRPr="00D23651" w:rsidRDefault="00D23651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D23651">
        <w:rPr>
          <w:sz w:val="28"/>
          <w:szCs w:val="28"/>
        </w:rPr>
        <w:t>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жизнестойкость;</w:t>
      </w:r>
    </w:p>
    <w:p w:rsidR="00D23651" w:rsidRPr="00D23651" w:rsidRDefault="00D23651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D23651">
        <w:rPr>
          <w:sz w:val="28"/>
          <w:szCs w:val="28"/>
        </w:rPr>
        <w:t>остаточный уровень общей образованности</w:t>
      </w:r>
      <w:r>
        <w:rPr>
          <w:sz w:val="28"/>
          <w:szCs w:val="28"/>
        </w:rPr>
        <w:t>.</w:t>
      </w:r>
    </w:p>
    <w:p w:rsidR="00C253C6" w:rsidRPr="00001192" w:rsidRDefault="0096013D" w:rsidP="00001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 w:rsidRPr="00001192">
        <w:rPr>
          <w:b/>
          <w:bCs/>
          <w:sz w:val="28"/>
          <w:szCs w:val="28"/>
        </w:rPr>
        <w:tab/>
      </w:r>
      <w:r w:rsidR="00C253C6" w:rsidRPr="00001192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995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2091"/>
      </w:tblGrid>
      <w:tr w:rsidR="00C253C6" w:rsidRPr="00001192" w:rsidTr="00AF118F">
        <w:trPr>
          <w:trHeight w:val="460"/>
        </w:trPr>
        <w:tc>
          <w:tcPr>
            <w:tcW w:w="7904" w:type="dxa"/>
          </w:tcPr>
          <w:p w:rsidR="00C253C6" w:rsidRPr="00001192" w:rsidRDefault="00C253C6" w:rsidP="00001192">
            <w:pPr>
              <w:jc w:val="center"/>
              <w:rPr>
                <w:sz w:val="28"/>
                <w:szCs w:val="28"/>
              </w:rPr>
            </w:pPr>
            <w:r w:rsidRPr="00001192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091" w:type="dxa"/>
          </w:tcPr>
          <w:p w:rsidR="00C253C6" w:rsidRPr="00001192" w:rsidRDefault="00C253C6" w:rsidP="00001192">
            <w:pPr>
              <w:jc w:val="center"/>
              <w:rPr>
                <w:iCs/>
                <w:sz w:val="28"/>
                <w:szCs w:val="28"/>
              </w:rPr>
            </w:pPr>
            <w:r w:rsidRPr="00001192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C253C6" w:rsidRPr="00001192" w:rsidTr="00AF118F">
        <w:trPr>
          <w:trHeight w:val="285"/>
        </w:trPr>
        <w:tc>
          <w:tcPr>
            <w:tcW w:w="7904" w:type="dxa"/>
          </w:tcPr>
          <w:p w:rsidR="00C253C6" w:rsidRPr="00001192" w:rsidRDefault="00C253C6" w:rsidP="00001192">
            <w:pPr>
              <w:rPr>
                <w:bCs/>
                <w:sz w:val="28"/>
                <w:szCs w:val="28"/>
              </w:rPr>
            </w:pPr>
            <w:r w:rsidRPr="00001192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2091" w:type="dxa"/>
          </w:tcPr>
          <w:p w:rsidR="00C253C6" w:rsidRPr="00001192" w:rsidRDefault="00926D63" w:rsidP="00001192">
            <w:pPr>
              <w:jc w:val="center"/>
              <w:rPr>
                <w:iCs/>
                <w:sz w:val="28"/>
                <w:szCs w:val="28"/>
              </w:rPr>
            </w:pPr>
            <w:r w:rsidRPr="00001192">
              <w:rPr>
                <w:iCs/>
                <w:sz w:val="28"/>
                <w:szCs w:val="28"/>
              </w:rPr>
              <w:t>102</w:t>
            </w:r>
          </w:p>
        </w:tc>
      </w:tr>
      <w:tr w:rsidR="00C253C6" w:rsidRPr="00001192" w:rsidTr="00AF118F">
        <w:trPr>
          <w:trHeight w:val="285"/>
        </w:trPr>
        <w:tc>
          <w:tcPr>
            <w:tcW w:w="7904" w:type="dxa"/>
          </w:tcPr>
          <w:p w:rsidR="00C253C6" w:rsidRPr="00001192" w:rsidRDefault="00C253C6" w:rsidP="00001192">
            <w:pPr>
              <w:rPr>
                <w:bCs/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2091" w:type="dxa"/>
          </w:tcPr>
          <w:p w:rsidR="00C253C6" w:rsidRPr="00001192" w:rsidRDefault="00926D63" w:rsidP="00001192">
            <w:pPr>
              <w:jc w:val="center"/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34</w:t>
            </w:r>
          </w:p>
        </w:tc>
      </w:tr>
      <w:tr w:rsidR="00C253C6" w:rsidRPr="00001192" w:rsidTr="00AF118F">
        <w:tc>
          <w:tcPr>
            <w:tcW w:w="7904" w:type="dxa"/>
          </w:tcPr>
          <w:p w:rsidR="00C253C6" w:rsidRPr="00001192" w:rsidRDefault="00C253C6" w:rsidP="00001192">
            <w:pPr>
              <w:jc w:val="both"/>
              <w:rPr>
                <w:sz w:val="28"/>
                <w:szCs w:val="28"/>
              </w:rPr>
            </w:pPr>
            <w:r w:rsidRPr="00001192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2091" w:type="dxa"/>
          </w:tcPr>
          <w:p w:rsidR="00C253C6" w:rsidRPr="00001192" w:rsidRDefault="00926D63" w:rsidP="00001192">
            <w:pPr>
              <w:jc w:val="center"/>
              <w:rPr>
                <w:iCs/>
                <w:sz w:val="28"/>
                <w:szCs w:val="28"/>
              </w:rPr>
            </w:pPr>
            <w:r w:rsidRPr="00001192">
              <w:rPr>
                <w:iCs/>
                <w:sz w:val="28"/>
                <w:szCs w:val="28"/>
              </w:rPr>
              <w:t>68</w:t>
            </w:r>
          </w:p>
        </w:tc>
      </w:tr>
      <w:tr w:rsidR="00C253C6" w:rsidRPr="00001192" w:rsidTr="00AF118F">
        <w:tc>
          <w:tcPr>
            <w:tcW w:w="7904" w:type="dxa"/>
            <w:tcBorders>
              <w:bottom w:val="single" w:sz="4" w:space="0" w:color="auto"/>
            </w:tcBorders>
          </w:tcPr>
          <w:p w:rsidR="00C253C6" w:rsidRPr="00001192" w:rsidRDefault="00C253C6" w:rsidP="00001192">
            <w:pPr>
              <w:jc w:val="both"/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C253C6" w:rsidRPr="00001192" w:rsidRDefault="002F0117" w:rsidP="00001192">
            <w:pPr>
              <w:jc w:val="center"/>
              <w:rPr>
                <w:iCs/>
                <w:sz w:val="28"/>
                <w:szCs w:val="28"/>
              </w:rPr>
            </w:pPr>
            <w:r w:rsidRPr="00001192">
              <w:rPr>
                <w:iCs/>
                <w:sz w:val="28"/>
                <w:szCs w:val="28"/>
              </w:rPr>
              <w:t>16</w:t>
            </w:r>
          </w:p>
        </w:tc>
      </w:tr>
      <w:tr w:rsidR="00AF118F" w:rsidRPr="00001192" w:rsidTr="007B6DD7"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8F" w:rsidRPr="00001192" w:rsidRDefault="00AF118F" w:rsidP="00001192">
            <w:pPr>
              <w:jc w:val="center"/>
              <w:rPr>
                <w:sz w:val="28"/>
                <w:szCs w:val="28"/>
              </w:rPr>
            </w:pPr>
            <w:r w:rsidRPr="00001192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926D63" w:rsidRPr="00001192" w:rsidTr="0052763B"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63" w:rsidRPr="00001192" w:rsidRDefault="00926D63" w:rsidP="00001192">
            <w:pPr>
              <w:jc w:val="both"/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4 семестр - экзамен</w:t>
            </w:r>
          </w:p>
        </w:tc>
      </w:tr>
    </w:tbl>
    <w:p w:rsidR="00C253C6" w:rsidRPr="00001192" w:rsidRDefault="00C253C6" w:rsidP="00001192">
      <w:pPr>
        <w:pStyle w:val="Default"/>
        <w:rPr>
          <w:b/>
          <w:sz w:val="28"/>
          <w:szCs w:val="28"/>
        </w:rPr>
      </w:pPr>
    </w:p>
    <w:p w:rsidR="00C253C6" w:rsidRPr="00001192" w:rsidRDefault="00164233" w:rsidP="00001192">
      <w:pPr>
        <w:pStyle w:val="Default"/>
        <w:jc w:val="center"/>
        <w:rPr>
          <w:b/>
          <w:sz w:val="28"/>
          <w:szCs w:val="28"/>
        </w:rPr>
      </w:pPr>
      <w:r w:rsidRPr="00001192">
        <w:rPr>
          <w:b/>
          <w:sz w:val="28"/>
          <w:szCs w:val="28"/>
        </w:rPr>
        <w:t xml:space="preserve">ОП.02 </w:t>
      </w:r>
      <w:r w:rsidR="00B36BFB" w:rsidRPr="00001192">
        <w:rPr>
          <w:b/>
          <w:sz w:val="28"/>
          <w:szCs w:val="28"/>
        </w:rPr>
        <w:t>Статистика</w:t>
      </w:r>
    </w:p>
    <w:p w:rsidR="00C253C6" w:rsidRPr="00001192" w:rsidRDefault="00865969" w:rsidP="00001192">
      <w:pPr>
        <w:widowControl w:val="0"/>
        <w:ind w:left="567"/>
        <w:jc w:val="both"/>
        <w:rPr>
          <w:sz w:val="28"/>
          <w:szCs w:val="28"/>
        </w:rPr>
      </w:pPr>
      <w:r w:rsidRPr="00001192">
        <w:rPr>
          <w:b/>
          <w:sz w:val="28"/>
          <w:szCs w:val="28"/>
        </w:rPr>
        <w:t>1</w:t>
      </w:r>
      <w:r w:rsidR="00B36BFB" w:rsidRPr="00001192">
        <w:rPr>
          <w:sz w:val="28"/>
          <w:szCs w:val="28"/>
        </w:rPr>
        <w:t>.</w:t>
      </w:r>
      <w:r w:rsidR="00C253C6" w:rsidRPr="00001192">
        <w:rPr>
          <w:b/>
          <w:bCs/>
          <w:sz w:val="28"/>
          <w:szCs w:val="28"/>
        </w:rPr>
        <w:t xml:space="preserve">Место дисциплины в структуре </w:t>
      </w:r>
      <w:r w:rsidR="009D0465" w:rsidRPr="00001192">
        <w:rPr>
          <w:b/>
          <w:bCs/>
          <w:sz w:val="28"/>
          <w:szCs w:val="28"/>
        </w:rPr>
        <w:t>ОПОП</w:t>
      </w:r>
      <w:r w:rsidR="00C253C6" w:rsidRPr="00001192">
        <w:rPr>
          <w:sz w:val="28"/>
          <w:szCs w:val="28"/>
        </w:rPr>
        <w:t xml:space="preserve">: </w:t>
      </w:r>
    </w:p>
    <w:p w:rsidR="00C253C6" w:rsidRPr="00001192" w:rsidRDefault="00C253C6" w:rsidP="00001192">
      <w:pPr>
        <w:pStyle w:val="Default"/>
        <w:ind w:firstLine="567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Дисциплина «</w:t>
      </w:r>
      <w:r w:rsidR="00B36BFB" w:rsidRPr="00001192">
        <w:rPr>
          <w:sz w:val="28"/>
          <w:szCs w:val="28"/>
        </w:rPr>
        <w:t>Статистика</w:t>
      </w:r>
      <w:r w:rsidRPr="00001192">
        <w:rPr>
          <w:sz w:val="28"/>
          <w:szCs w:val="28"/>
        </w:rPr>
        <w:t xml:space="preserve">» относится к общепрофессиональному циклу по специальности </w:t>
      </w:r>
      <w:r w:rsidR="009302B5" w:rsidRPr="00001192">
        <w:rPr>
          <w:color w:val="auto"/>
          <w:sz w:val="28"/>
          <w:szCs w:val="28"/>
        </w:rPr>
        <w:t>38.02.04 Коммерция</w:t>
      </w:r>
      <w:r w:rsidR="00BA61CB" w:rsidRPr="00001192">
        <w:rPr>
          <w:color w:val="auto"/>
          <w:sz w:val="28"/>
          <w:szCs w:val="28"/>
        </w:rPr>
        <w:t xml:space="preserve"> (по отраслям)</w:t>
      </w:r>
      <w:r w:rsidRPr="00001192">
        <w:rPr>
          <w:sz w:val="28"/>
          <w:szCs w:val="28"/>
        </w:rPr>
        <w:t>.</w:t>
      </w:r>
    </w:p>
    <w:p w:rsidR="00C253C6" w:rsidRPr="00001192" w:rsidRDefault="00865969" w:rsidP="00001192">
      <w:pPr>
        <w:pStyle w:val="Default"/>
        <w:ind w:firstLine="708"/>
        <w:rPr>
          <w:sz w:val="28"/>
          <w:szCs w:val="28"/>
        </w:rPr>
      </w:pPr>
      <w:r w:rsidRPr="00001192">
        <w:rPr>
          <w:b/>
          <w:sz w:val="28"/>
          <w:szCs w:val="28"/>
        </w:rPr>
        <w:t>2</w:t>
      </w:r>
      <w:r w:rsidR="00C253C6" w:rsidRPr="00001192">
        <w:rPr>
          <w:b/>
          <w:sz w:val="28"/>
          <w:szCs w:val="28"/>
        </w:rPr>
        <w:t>.</w:t>
      </w:r>
      <w:r w:rsidR="00C253C6" w:rsidRPr="00001192">
        <w:rPr>
          <w:sz w:val="28"/>
          <w:szCs w:val="28"/>
        </w:rPr>
        <w:t xml:space="preserve"> </w:t>
      </w:r>
      <w:r w:rsidR="00C253C6" w:rsidRPr="00001192">
        <w:rPr>
          <w:b/>
          <w:bCs/>
          <w:sz w:val="28"/>
          <w:szCs w:val="28"/>
        </w:rPr>
        <w:t>Требования к результатам освоения дисциплины</w:t>
      </w:r>
      <w:r w:rsidR="00C253C6" w:rsidRPr="00001192">
        <w:rPr>
          <w:sz w:val="28"/>
          <w:szCs w:val="28"/>
        </w:rPr>
        <w:t xml:space="preserve">: </w:t>
      </w:r>
    </w:p>
    <w:p w:rsidR="00C253C6" w:rsidRPr="00001192" w:rsidRDefault="00C253C6" w:rsidP="0000119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01192">
        <w:rPr>
          <w:bCs/>
          <w:color w:val="auto"/>
          <w:sz w:val="28"/>
          <w:szCs w:val="28"/>
        </w:rPr>
        <w:t xml:space="preserve">Менеджер </w:t>
      </w:r>
      <w:r w:rsidR="00B36BFB" w:rsidRPr="00001192">
        <w:rPr>
          <w:bCs/>
          <w:color w:val="auto"/>
          <w:sz w:val="28"/>
          <w:szCs w:val="28"/>
        </w:rPr>
        <w:t xml:space="preserve">по продажам </w:t>
      </w:r>
      <w:r w:rsidRPr="00001192">
        <w:rPr>
          <w:bCs/>
          <w:color w:val="auto"/>
          <w:sz w:val="28"/>
          <w:szCs w:val="28"/>
        </w:rPr>
        <w:t xml:space="preserve">должен обладать </w:t>
      </w:r>
      <w:r w:rsidRPr="00001192">
        <w:rPr>
          <w:b/>
          <w:bCs/>
          <w:color w:val="auto"/>
          <w:sz w:val="28"/>
          <w:szCs w:val="28"/>
        </w:rPr>
        <w:t>общими компетенциями</w:t>
      </w:r>
      <w:r w:rsidRPr="00001192">
        <w:rPr>
          <w:bCs/>
          <w:color w:val="auto"/>
          <w:sz w:val="28"/>
          <w:szCs w:val="28"/>
        </w:rPr>
        <w:t>, включающими в себя способность:</w:t>
      </w:r>
    </w:p>
    <w:p w:rsidR="008F4BA8" w:rsidRPr="00001192" w:rsidRDefault="008F4BA8" w:rsidP="00001192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001192">
        <w:rPr>
          <w:rFonts w:eastAsia="Times New Roman"/>
          <w:color w:val="auto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F4BA8" w:rsidRPr="00001192" w:rsidRDefault="008F4BA8" w:rsidP="00001192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001192">
        <w:rPr>
          <w:rFonts w:eastAsia="Times New Roman"/>
          <w:color w:val="auto"/>
          <w:sz w:val="28"/>
          <w:szCs w:val="28"/>
          <w:lang w:eastAsia="ru-RU"/>
        </w:rPr>
        <w:lastRenderedPageBreak/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F4BA8" w:rsidRPr="00001192" w:rsidRDefault="008F4BA8" w:rsidP="00001192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001192">
        <w:rPr>
          <w:rFonts w:eastAsia="Times New Roman"/>
          <w:color w:val="auto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8F4BA8" w:rsidRPr="00001192" w:rsidRDefault="008F4BA8" w:rsidP="00001192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001192">
        <w:rPr>
          <w:rFonts w:eastAsia="Times New Roman"/>
          <w:color w:val="auto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F4BA8" w:rsidRPr="00001192" w:rsidRDefault="008F4BA8" w:rsidP="00001192">
      <w:pPr>
        <w:pStyle w:val="Default"/>
        <w:ind w:firstLine="708"/>
        <w:jc w:val="both"/>
        <w:rPr>
          <w:bCs/>
          <w:color w:val="auto"/>
          <w:sz w:val="28"/>
          <w:szCs w:val="28"/>
        </w:rPr>
      </w:pPr>
      <w:r w:rsidRPr="00001192">
        <w:rPr>
          <w:rFonts w:eastAsia="Times New Roman"/>
          <w:color w:val="auto"/>
          <w:sz w:val="28"/>
          <w:szCs w:val="28"/>
          <w:lang w:eastAsia="ru-RU"/>
        </w:rPr>
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условий.</w:t>
      </w:r>
      <w:r w:rsidRPr="00001192">
        <w:rPr>
          <w:bCs/>
          <w:color w:val="auto"/>
          <w:sz w:val="28"/>
          <w:szCs w:val="28"/>
        </w:rPr>
        <w:tab/>
      </w:r>
    </w:p>
    <w:p w:rsidR="008F4BA8" w:rsidRPr="00001192" w:rsidRDefault="008F4BA8" w:rsidP="00001192">
      <w:pPr>
        <w:pStyle w:val="Default"/>
        <w:ind w:firstLine="708"/>
        <w:jc w:val="both"/>
        <w:rPr>
          <w:bCs/>
          <w:color w:val="auto"/>
          <w:sz w:val="28"/>
          <w:szCs w:val="28"/>
        </w:rPr>
      </w:pPr>
      <w:r w:rsidRPr="00001192">
        <w:rPr>
          <w:bCs/>
          <w:color w:val="auto"/>
          <w:sz w:val="28"/>
          <w:szCs w:val="28"/>
        </w:rPr>
        <w:t xml:space="preserve">Менеджер по продажам должен обладать </w:t>
      </w:r>
      <w:r w:rsidRPr="00001192">
        <w:rPr>
          <w:b/>
          <w:bCs/>
          <w:color w:val="auto"/>
          <w:sz w:val="28"/>
          <w:szCs w:val="28"/>
        </w:rPr>
        <w:t>профессиональными  компетенциями</w:t>
      </w:r>
      <w:r w:rsidRPr="00001192">
        <w:rPr>
          <w:bCs/>
          <w:color w:val="auto"/>
          <w:sz w:val="28"/>
          <w:szCs w:val="28"/>
        </w:rPr>
        <w:t>, соответствующими основным видам профессиональной деятельности:</w:t>
      </w:r>
    </w:p>
    <w:p w:rsidR="008F4BA8" w:rsidRPr="00001192" w:rsidRDefault="008F4BA8" w:rsidP="00001192">
      <w:pPr>
        <w:autoSpaceDE w:val="0"/>
        <w:autoSpaceDN w:val="0"/>
        <w:adjustRightInd w:val="0"/>
        <w:snapToGrid w:val="0"/>
        <w:ind w:firstLine="708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ПК 1.8. 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индексы.</w:t>
      </w:r>
    </w:p>
    <w:p w:rsidR="00C253C6" w:rsidRPr="00001192" w:rsidRDefault="00C253C6" w:rsidP="00001192">
      <w:pPr>
        <w:autoSpaceDE w:val="0"/>
        <w:autoSpaceDN w:val="0"/>
        <w:adjustRightInd w:val="0"/>
        <w:snapToGrid w:val="0"/>
        <w:ind w:firstLine="708"/>
        <w:jc w:val="both"/>
        <w:rPr>
          <w:color w:val="000000"/>
          <w:sz w:val="28"/>
          <w:szCs w:val="28"/>
        </w:rPr>
      </w:pPr>
      <w:r w:rsidRPr="00001192">
        <w:rPr>
          <w:color w:val="000000"/>
          <w:sz w:val="28"/>
          <w:szCs w:val="28"/>
        </w:rPr>
        <w:t>В результате освоения учебной дисциплины обучающийся должен</w:t>
      </w:r>
    </w:p>
    <w:p w:rsidR="00E6008B" w:rsidRPr="00001192" w:rsidRDefault="00E6008B" w:rsidP="00001192">
      <w:pPr>
        <w:jc w:val="both"/>
        <w:rPr>
          <w:sz w:val="28"/>
          <w:szCs w:val="28"/>
        </w:rPr>
      </w:pPr>
      <w:r w:rsidRPr="00001192">
        <w:rPr>
          <w:b/>
          <w:sz w:val="28"/>
          <w:szCs w:val="28"/>
        </w:rPr>
        <w:t>уметь:</w:t>
      </w:r>
    </w:p>
    <w:p w:rsidR="00585A96" w:rsidRPr="00001192" w:rsidRDefault="00585A96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использовать основные методы и приемы статистики для решения практических задач профессиональной деятельности;</w:t>
      </w:r>
    </w:p>
    <w:p w:rsidR="00585A96" w:rsidRPr="00001192" w:rsidRDefault="00585A96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собирать и регистрировать статистическую информацию;</w:t>
      </w:r>
    </w:p>
    <w:p w:rsidR="00585A96" w:rsidRPr="00001192" w:rsidRDefault="00585A96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проводить первичную обработку и контроль материалов наблюдения;</w:t>
      </w:r>
    </w:p>
    <w:p w:rsidR="008F4BA8" w:rsidRPr="00001192" w:rsidRDefault="00585A96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выполнять расчёты статистических показателей и формулировать основные выводы;</w:t>
      </w:r>
    </w:p>
    <w:p w:rsidR="00E6008B" w:rsidRPr="00001192" w:rsidRDefault="00E6008B" w:rsidP="00001192">
      <w:pPr>
        <w:jc w:val="both"/>
        <w:rPr>
          <w:sz w:val="28"/>
          <w:szCs w:val="28"/>
        </w:rPr>
      </w:pPr>
      <w:r w:rsidRPr="00001192">
        <w:rPr>
          <w:b/>
          <w:sz w:val="28"/>
          <w:szCs w:val="28"/>
        </w:rPr>
        <w:t>знать:</w:t>
      </w:r>
    </w:p>
    <w:p w:rsidR="00585A96" w:rsidRPr="00001192" w:rsidRDefault="00585A96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предмет, метод и задачи статистики;</w:t>
      </w:r>
    </w:p>
    <w:p w:rsidR="00585A96" w:rsidRPr="00001192" w:rsidRDefault="00585A96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принципы организации государственной статистики;</w:t>
      </w:r>
    </w:p>
    <w:p w:rsidR="00585A96" w:rsidRPr="00001192" w:rsidRDefault="00585A96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современные тенденции развития статистического учёта;</w:t>
      </w:r>
    </w:p>
    <w:p w:rsidR="00585A96" w:rsidRPr="00001192" w:rsidRDefault="00585A96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основные способы сбора, обработки, анализа и наглядного представления информации;</w:t>
      </w:r>
    </w:p>
    <w:p w:rsidR="00585A96" w:rsidRPr="00001192" w:rsidRDefault="00585A96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основные формы и виды действующей статистической отчётности;</w:t>
      </w:r>
    </w:p>
    <w:p w:rsidR="008F4BA8" w:rsidRPr="00D23651" w:rsidRDefault="00585A96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статистические наблюдения; сводки и группировки, способы наглядного представления статистических данных; статистические величины: абсолютные, относительные, средние; показатели вариации; ряды: ди</w:t>
      </w:r>
      <w:r w:rsidR="00BA61CB" w:rsidRPr="00001192">
        <w:rPr>
          <w:sz w:val="28"/>
          <w:szCs w:val="28"/>
        </w:rPr>
        <w:t>намики и распределения, индексы.</w:t>
      </w:r>
    </w:p>
    <w:p w:rsidR="00D23651" w:rsidRDefault="00D23651" w:rsidP="00D23651">
      <w:pPr>
        <w:jc w:val="both"/>
        <w:rPr>
          <w:b/>
          <w:sz w:val="28"/>
          <w:szCs w:val="28"/>
        </w:rPr>
      </w:pPr>
      <w:r w:rsidRPr="00D23651">
        <w:rPr>
          <w:b/>
          <w:sz w:val="28"/>
          <w:szCs w:val="28"/>
        </w:rPr>
        <w:t>личностные результаты:</w:t>
      </w:r>
    </w:p>
    <w:p w:rsidR="00D23651" w:rsidRPr="00D23651" w:rsidRDefault="00D23651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D23651">
        <w:rPr>
          <w:sz w:val="28"/>
          <w:szCs w:val="28"/>
        </w:rPr>
        <w:t>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жизнестойкость;</w:t>
      </w:r>
    </w:p>
    <w:p w:rsidR="00D23651" w:rsidRPr="00D23651" w:rsidRDefault="00D23651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D23651">
        <w:rPr>
          <w:sz w:val="28"/>
          <w:szCs w:val="28"/>
        </w:rPr>
        <w:t>остаточный уровень общей образованности</w:t>
      </w:r>
      <w:r>
        <w:rPr>
          <w:sz w:val="28"/>
          <w:szCs w:val="28"/>
        </w:rPr>
        <w:t>.</w:t>
      </w:r>
    </w:p>
    <w:p w:rsidR="00C253C6" w:rsidRPr="00001192" w:rsidRDefault="00B80D70" w:rsidP="00001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 w:rsidRPr="00001192">
        <w:rPr>
          <w:b/>
          <w:bCs/>
          <w:sz w:val="28"/>
          <w:szCs w:val="28"/>
        </w:rPr>
        <w:tab/>
      </w:r>
      <w:r w:rsidR="00865969" w:rsidRPr="00001192">
        <w:rPr>
          <w:b/>
          <w:bCs/>
          <w:sz w:val="28"/>
          <w:szCs w:val="28"/>
        </w:rPr>
        <w:t>3</w:t>
      </w:r>
      <w:r w:rsidR="00C253C6" w:rsidRPr="00001192">
        <w:rPr>
          <w:b/>
          <w:bCs/>
          <w:sz w:val="28"/>
          <w:szCs w:val="28"/>
        </w:rPr>
        <w:t>. Объем учебной дисциплины и виды учебной работы</w:t>
      </w:r>
    </w:p>
    <w:tbl>
      <w:tblPr>
        <w:tblW w:w="98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949"/>
      </w:tblGrid>
      <w:tr w:rsidR="00C253C6" w:rsidRPr="00001192" w:rsidTr="00BA61CB">
        <w:trPr>
          <w:trHeight w:val="460"/>
          <w:jc w:val="center"/>
        </w:trPr>
        <w:tc>
          <w:tcPr>
            <w:tcW w:w="7904" w:type="dxa"/>
          </w:tcPr>
          <w:p w:rsidR="00C253C6" w:rsidRPr="00001192" w:rsidRDefault="00C253C6" w:rsidP="00001192">
            <w:pPr>
              <w:jc w:val="center"/>
              <w:rPr>
                <w:sz w:val="28"/>
                <w:szCs w:val="28"/>
              </w:rPr>
            </w:pPr>
            <w:r w:rsidRPr="00001192">
              <w:rPr>
                <w:b/>
                <w:bCs/>
                <w:sz w:val="28"/>
                <w:szCs w:val="28"/>
              </w:rPr>
              <w:lastRenderedPageBreak/>
              <w:t>Вид учебной работы</w:t>
            </w:r>
          </w:p>
        </w:tc>
        <w:tc>
          <w:tcPr>
            <w:tcW w:w="1949" w:type="dxa"/>
          </w:tcPr>
          <w:p w:rsidR="00C253C6" w:rsidRPr="00001192" w:rsidRDefault="00C253C6" w:rsidP="00001192">
            <w:pPr>
              <w:jc w:val="center"/>
              <w:rPr>
                <w:iCs/>
                <w:sz w:val="28"/>
                <w:szCs w:val="28"/>
              </w:rPr>
            </w:pPr>
            <w:r w:rsidRPr="00001192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C253C6" w:rsidRPr="00001192" w:rsidTr="00BA61CB">
        <w:trPr>
          <w:trHeight w:val="285"/>
          <w:jc w:val="center"/>
        </w:trPr>
        <w:tc>
          <w:tcPr>
            <w:tcW w:w="7904" w:type="dxa"/>
          </w:tcPr>
          <w:p w:rsidR="00C253C6" w:rsidRPr="00001192" w:rsidRDefault="00C253C6" w:rsidP="00001192">
            <w:pPr>
              <w:rPr>
                <w:bCs/>
                <w:sz w:val="28"/>
                <w:szCs w:val="28"/>
              </w:rPr>
            </w:pPr>
            <w:r w:rsidRPr="00001192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C253C6" w:rsidRPr="00001192" w:rsidRDefault="008F4BA8" w:rsidP="00001192">
            <w:pPr>
              <w:jc w:val="center"/>
              <w:rPr>
                <w:iCs/>
                <w:sz w:val="28"/>
                <w:szCs w:val="28"/>
              </w:rPr>
            </w:pPr>
            <w:r w:rsidRPr="00001192">
              <w:rPr>
                <w:iCs/>
                <w:sz w:val="28"/>
                <w:szCs w:val="28"/>
              </w:rPr>
              <w:t>54</w:t>
            </w:r>
          </w:p>
        </w:tc>
      </w:tr>
      <w:tr w:rsidR="00C253C6" w:rsidRPr="00001192" w:rsidTr="00BA61CB">
        <w:trPr>
          <w:trHeight w:val="285"/>
          <w:jc w:val="center"/>
        </w:trPr>
        <w:tc>
          <w:tcPr>
            <w:tcW w:w="7904" w:type="dxa"/>
          </w:tcPr>
          <w:p w:rsidR="00C253C6" w:rsidRPr="00001192" w:rsidRDefault="00C253C6" w:rsidP="00001192">
            <w:pPr>
              <w:rPr>
                <w:bCs/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C253C6" w:rsidRPr="00001192" w:rsidRDefault="008F4BA8" w:rsidP="00001192">
            <w:pPr>
              <w:jc w:val="center"/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18</w:t>
            </w:r>
          </w:p>
        </w:tc>
      </w:tr>
      <w:tr w:rsidR="00C253C6" w:rsidRPr="00001192" w:rsidTr="00BA61CB">
        <w:trPr>
          <w:jc w:val="center"/>
        </w:trPr>
        <w:tc>
          <w:tcPr>
            <w:tcW w:w="7904" w:type="dxa"/>
          </w:tcPr>
          <w:p w:rsidR="00C253C6" w:rsidRPr="00001192" w:rsidRDefault="00C253C6" w:rsidP="00001192">
            <w:pPr>
              <w:jc w:val="both"/>
              <w:rPr>
                <w:sz w:val="28"/>
                <w:szCs w:val="28"/>
              </w:rPr>
            </w:pPr>
            <w:r w:rsidRPr="00001192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C253C6" w:rsidRPr="00001192" w:rsidRDefault="008F4BA8" w:rsidP="00001192">
            <w:pPr>
              <w:jc w:val="center"/>
              <w:rPr>
                <w:iCs/>
                <w:sz w:val="28"/>
                <w:szCs w:val="28"/>
              </w:rPr>
            </w:pPr>
            <w:r w:rsidRPr="00001192">
              <w:rPr>
                <w:iCs/>
                <w:sz w:val="28"/>
                <w:szCs w:val="28"/>
              </w:rPr>
              <w:t>36</w:t>
            </w:r>
          </w:p>
        </w:tc>
      </w:tr>
      <w:tr w:rsidR="00C253C6" w:rsidRPr="00001192" w:rsidTr="00BA61CB">
        <w:trPr>
          <w:jc w:val="center"/>
        </w:trPr>
        <w:tc>
          <w:tcPr>
            <w:tcW w:w="7904" w:type="dxa"/>
            <w:tcBorders>
              <w:bottom w:val="single" w:sz="4" w:space="0" w:color="auto"/>
            </w:tcBorders>
          </w:tcPr>
          <w:p w:rsidR="00C253C6" w:rsidRPr="00001192" w:rsidRDefault="00C253C6" w:rsidP="00001192">
            <w:pPr>
              <w:jc w:val="both"/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C253C6" w:rsidRPr="00001192" w:rsidRDefault="008F4BA8" w:rsidP="00001192">
            <w:pPr>
              <w:jc w:val="center"/>
              <w:rPr>
                <w:iCs/>
                <w:sz w:val="28"/>
                <w:szCs w:val="28"/>
              </w:rPr>
            </w:pPr>
            <w:r w:rsidRPr="00001192">
              <w:rPr>
                <w:iCs/>
                <w:sz w:val="28"/>
                <w:szCs w:val="28"/>
              </w:rPr>
              <w:t>20</w:t>
            </w:r>
          </w:p>
        </w:tc>
      </w:tr>
      <w:tr w:rsidR="00B80D70" w:rsidRPr="00001192" w:rsidTr="00BA61CB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70" w:rsidRPr="00001192" w:rsidRDefault="00B80D70" w:rsidP="00001192">
            <w:pPr>
              <w:jc w:val="center"/>
              <w:rPr>
                <w:sz w:val="28"/>
                <w:szCs w:val="28"/>
              </w:rPr>
            </w:pPr>
            <w:r w:rsidRPr="00001192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926D63" w:rsidRPr="00001192" w:rsidTr="00BA61CB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63" w:rsidRPr="00001192" w:rsidRDefault="00926D63" w:rsidP="00001192">
            <w:pPr>
              <w:jc w:val="both"/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3 семестр – дифференцированный зачет</w:t>
            </w:r>
          </w:p>
        </w:tc>
      </w:tr>
    </w:tbl>
    <w:p w:rsidR="00322E6A" w:rsidRPr="00001192" w:rsidRDefault="00322E6A" w:rsidP="00001192">
      <w:pPr>
        <w:pStyle w:val="Default"/>
        <w:jc w:val="center"/>
        <w:rPr>
          <w:b/>
          <w:sz w:val="28"/>
          <w:szCs w:val="28"/>
        </w:rPr>
      </w:pPr>
    </w:p>
    <w:p w:rsidR="00E961FF" w:rsidRPr="00001192" w:rsidRDefault="00E961FF" w:rsidP="00001192">
      <w:pPr>
        <w:pStyle w:val="Default"/>
        <w:jc w:val="center"/>
        <w:rPr>
          <w:b/>
          <w:sz w:val="28"/>
          <w:szCs w:val="28"/>
        </w:rPr>
      </w:pPr>
      <w:r w:rsidRPr="00001192">
        <w:rPr>
          <w:b/>
          <w:sz w:val="28"/>
          <w:szCs w:val="28"/>
        </w:rPr>
        <w:t>ОП.03 Менеджмент (по отраслям)</w:t>
      </w:r>
    </w:p>
    <w:p w:rsidR="00C253C6" w:rsidRPr="00001192" w:rsidRDefault="00C960F1" w:rsidP="00001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01192">
        <w:rPr>
          <w:b/>
          <w:sz w:val="28"/>
          <w:szCs w:val="28"/>
        </w:rPr>
        <w:tab/>
      </w:r>
      <w:r w:rsidR="00865969" w:rsidRPr="00001192">
        <w:rPr>
          <w:b/>
          <w:sz w:val="28"/>
          <w:szCs w:val="28"/>
        </w:rPr>
        <w:t>1</w:t>
      </w:r>
      <w:r w:rsidR="00C253C6" w:rsidRPr="00001192">
        <w:rPr>
          <w:b/>
          <w:sz w:val="28"/>
          <w:szCs w:val="28"/>
        </w:rPr>
        <w:t xml:space="preserve">. Место дисциплины в структуре </w:t>
      </w:r>
      <w:r w:rsidR="00C71BC9" w:rsidRPr="00001192">
        <w:rPr>
          <w:b/>
          <w:sz w:val="28"/>
          <w:szCs w:val="28"/>
        </w:rPr>
        <w:t>ОПОП</w:t>
      </w:r>
      <w:r w:rsidR="00C253C6" w:rsidRPr="00001192">
        <w:rPr>
          <w:b/>
          <w:sz w:val="28"/>
          <w:szCs w:val="28"/>
        </w:rPr>
        <w:t>:</w:t>
      </w:r>
    </w:p>
    <w:p w:rsidR="00C253C6" w:rsidRPr="00001192" w:rsidRDefault="00C253C6" w:rsidP="00001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001192">
        <w:rPr>
          <w:sz w:val="28"/>
          <w:szCs w:val="28"/>
        </w:rPr>
        <w:t xml:space="preserve">Дисциплина входит в </w:t>
      </w:r>
      <w:r w:rsidR="00187369" w:rsidRPr="00001192">
        <w:rPr>
          <w:sz w:val="28"/>
          <w:szCs w:val="28"/>
        </w:rPr>
        <w:t>общепрофессиональный</w:t>
      </w:r>
      <w:r w:rsidRPr="00001192">
        <w:rPr>
          <w:sz w:val="28"/>
          <w:szCs w:val="28"/>
        </w:rPr>
        <w:t xml:space="preserve"> цикл по специальности </w:t>
      </w:r>
      <w:r w:rsidR="009302B5" w:rsidRPr="00001192">
        <w:rPr>
          <w:sz w:val="28"/>
          <w:szCs w:val="28"/>
        </w:rPr>
        <w:t>38.02.04 Коммерция</w:t>
      </w:r>
      <w:r w:rsidR="00BA61CB" w:rsidRPr="00001192">
        <w:rPr>
          <w:sz w:val="28"/>
          <w:szCs w:val="28"/>
        </w:rPr>
        <w:t xml:space="preserve"> (по отраслям)</w:t>
      </w:r>
      <w:r w:rsidRPr="00001192">
        <w:rPr>
          <w:sz w:val="28"/>
          <w:szCs w:val="28"/>
        </w:rPr>
        <w:t>.</w:t>
      </w:r>
    </w:p>
    <w:p w:rsidR="00C253C6" w:rsidRPr="00001192" w:rsidRDefault="00865969" w:rsidP="00001192">
      <w:pPr>
        <w:pStyle w:val="Default"/>
        <w:ind w:firstLine="708"/>
        <w:rPr>
          <w:sz w:val="28"/>
          <w:szCs w:val="28"/>
        </w:rPr>
      </w:pPr>
      <w:r w:rsidRPr="00001192">
        <w:rPr>
          <w:b/>
          <w:sz w:val="28"/>
          <w:szCs w:val="28"/>
        </w:rPr>
        <w:t>2</w:t>
      </w:r>
      <w:r w:rsidR="00C253C6" w:rsidRPr="00001192">
        <w:rPr>
          <w:b/>
          <w:sz w:val="28"/>
          <w:szCs w:val="28"/>
        </w:rPr>
        <w:t>.</w:t>
      </w:r>
      <w:r w:rsidR="00C253C6" w:rsidRPr="00001192">
        <w:rPr>
          <w:sz w:val="28"/>
          <w:szCs w:val="28"/>
        </w:rPr>
        <w:t xml:space="preserve"> </w:t>
      </w:r>
      <w:r w:rsidR="00C253C6" w:rsidRPr="00001192">
        <w:rPr>
          <w:b/>
          <w:bCs/>
          <w:sz w:val="28"/>
          <w:szCs w:val="28"/>
        </w:rPr>
        <w:t>Требования к результатам освоения дисциплины</w:t>
      </w:r>
      <w:r w:rsidR="00C253C6" w:rsidRPr="00001192">
        <w:rPr>
          <w:sz w:val="28"/>
          <w:szCs w:val="28"/>
        </w:rPr>
        <w:t xml:space="preserve">: </w:t>
      </w:r>
    </w:p>
    <w:p w:rsidR="00C253C6" w:rsidRPr="00001192" w:rsidRDefault="00C253C6" w:rsidP="00001192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01192">
        <w:rPr>
          <w:rFonts w:eastAsia="Calibri"/>
          <w:color w:val="000000"/>
          <w:sz w:val="28"/>
          <w:szCs w:val="28"/>
          <w:lang w:eastAsia="en-US"/>
        </w:rPr>
        <w:t xml:space="preserve">Менеджер </w:t>
      </w:r>
      <w:r w:rsidR="00E961FF" w:rsidRPr="00001192">
        <w:rPr>
          <w:rFonts w:eastAsia="Calibri"/>
          <w:color w:val="000000"/>
          <w:sz w:val="28"/>
          <w:szCs w:val="28"/>
          <w:lang w:eastAsia="en-US"/>
        </w:rPr>
        <w:t xml:space="preserve">по продажам </w:t>
      </w:r>
      <w:r w:rsidRPr="00001192">
        <w:rPr>
          <w:rFonts w:eastAsia="Calibri"/>
          <w:color w:val="000000"/>
          <w:sz w:val="28"/>
          <w:szCs w:val="28"/>
          <w:lang w:eastAsia="en-US"/>
        </w:rPr>
        <w:t xml:space="preserve">должен обладать </w:t>
      </w:r>
      <w:r w:rsidRPr="00001192">
        <w:rPr>
          <w:rFonts w:eastAsia="Calibri"/>
          <w:b/>
          <w:color w:val="000000"/>
          <w:sz w:val="28"/>
          <w:szCs w:val="28"/>
          <w:lang w:eastAsia="en-US"/>
        </w:rPr>
        <w:t>общими</w:t>
      </w:r>
      <w:r w:rsidRPr="00001192">
        <w:rPr>
          <w:rFonts w:eastAsia="Calibri"/>
          <w:color w:val="000000"/>
          <w:sz w:val="28"/>
          <w:szCs w:val="28"/>
          <w:lang w:eastAsia="en-US"/>
        </w:rPr>
        <w:t xml:space="preserve"> компетенциями, включающими в себя способность:</w:t>
      </w:r>
    </w:p>
    <w:p w:rsidR="00E961FF" w:rsidRPr="00001192" w:rsidRDefault="00E961FF" w:rsidP="00001192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01192">
        <w:rPr>
          <w:rFonts w:eastAsia="Calibri"/>
          <w:color w:val="000000"/>
          <w:sz w:val="28"/>
          <w:szCs w:val="28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961FF" w:rsidRPr="00001192" w:rsidRDefault="00E961FF" w:rsidP="00001192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01192">
        <w:rPr>
          <w:rFonts w:eastAsia="Calibri"/>
          <w:color w:val="000000"/>
          <w:sz w:val="28"/>
          <w:szCs w:val="28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961FF" w:rsidRPr="00001192" w:rsidRDefault="00E961FF" w:rsidP="00001192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01192">
        <w:rPr>
          <w:rFonts w:eastAsia="Calibri"/>
          <w:color w:val="000000"/>
          <w:sz w:val="28"/>
          <w:szCs w:val="28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E961FF" w:rsidRPr="00001192" w:rsidRDefault="00E961FF" w:rsidP="00001192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01192">
        <w:rPr>
          <w:rFonts w:eastAsia="Calibri"/>
          <w:color w:val="000000"/>
          <w:sz w:val="28"/>
          <w:szCs w:val="28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961FF" w:rsidRPr="00001192" w:rsidRDefault="00E961FF" w:rsidP="00001192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01192">
        <w:rPr>
          <w:rFonts w:eastAsia="Calibri"/>
          <w:color w:val="000000"/>
          <w:sz w:val="28"/>
          <w:szCs w:val="28"/>
          <w:lang w:eastAsia="en-US"/>
        </w:rPr>
        <w:t>ОК 6. Работать в коллективе и в команде, эффективно общаться с коллегами, руководством, потребителями.</w:t>
      </w:r>
    </w:p>
    <w:p w:rsidR="00E961FF" w:rsidRPr="00001192" w:rsidRDefault="00E961FF" w:rsidP="00001192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01192">
        <w:rPr>
          <w:rFonts w:eastAsia="Calibri"/>
          <w:color w:val="000000"/>
          <w:sz w:val="28"/>
          <w:szCs w:val="28"/>
          <w:lang w:eastAsia="en-US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961FF" w:rsidRPr="00001192" w:rsidRDefault="00E961FF" w:rsidP="00001192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01192">
        <w:rPr>
          <w:rFonts w:eastAsia="Calibri"/>
          <w:color w:val="000000"/>
          <w:sz w:val="28"/>
          <w:szCs w:val="28"/>
          <w:lang w:eastAsia="en-US"/>
        </w:rPr>
        <w:t>ОК 10. Логически верно, аргументировано и ясно излагать устную и письменную речь.</w:t>
      </w:r>
    </w:p>
    <w:p w:rsidR="00C253C6" w:rsidRPr="00001192" w:rsidRDefault="00C253C6" w:rsidP="00001192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01192">
        <w:rPr>
          <w:rFonts w:eastAsia="Calibri"/>
          <w:color w:val="000000"/>
          <w:sz w:val="28"/>
          <w:szCs w:val="28"/>
          <w:lang w:eastAsia="en-US"/>
        </w:rPr>
        <w:tab/>
        <w:t xml:space="preserve">Менеджер </w:t>
      </w:r>
      <w:r w:rsidR="00E961FF" w:rsidRPr="00001192">
        <w:rPr>
          <w:rFonts w:eastAsia="Calibri"/>
          <w:color w:val="000000"/>
          <w:sz w:val="28"/>
          <w:szCs w:val="28"/>
          <w:lang w:eastAsia="en-US"/>
        </w:rPr>
        <w:t xml:space="preserve">по отраслям </w:t>
      </w:r>
      <w:r w:rsidRPr="00001192">
        <w:rPr>
          <w:rFonts w:eastAsia="Calibri"/>
          <w:color w:val="000000"/>
          <w:sz w:val="28"/>
          <w:szCs w:val="28"/>
          <w:lang w:eastAsia="en-US"/>
        </w:rPr>
        <w:t xml:space="preserve">должен обладать </w:t>
      </w:r>
      <w:r w:rsidRPr="00001192">
        <w:rPr>
          <w:rFonts w:eastAsia="Calibri"/>
          <w:b/>
          <w:color w:val="000000"/>
          <w:sz w:val="28"/>
          <w:szCs w:val="28"/>
          <w:lang w:eastAsia="en-US"/>
        </w:rPr>
        <w:t>профессиональными</w:t>
      </w:r>
      <w:r w:rsidRPr="00001192">
        <w:rPr>
          <w:rFonts w:eastAsia="Calibri"/>
          <w:color w:val="000000"/>
          <w:sz w:val="28"/>
          <w:szCs w:val="28"/>
          <w:lang w:eastAsia="en-US"/>
        </w:rPr>
        <w:t xml:space="preserve">  компетенциями, соответствующими основным видам профессиональной деятельности:</w:t>
      </w:r>
    </w:p>
    <w:p w:rsidR="00E961FF" w:rsidRPr="00001192" w:rsidRDefault="00E961FF" w:rsidP="00001192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01192">
        <w:rPr>
          <w:rFonts w:eastAsia="Calibri"/>
          <w:color w:val="000000"/>
          <w:sz w:val="28"/>
          <w:szCs w:val="28"/>
          <w:lang w:eastAsia="en-US"/>
        </w:rPr>
        <w:t>ПК 1.7. Применять в коммерческой деятельности методы, средства и приемы менеджмента, делового и управленческого общения.</w:t>
      </w:r>
    </w:p>
    <w:p w:rsidR="00C960F1" w:rsidRPr="00001192" w:rsidRDefault="00C960F1" w:rsidP="00001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  <w:sz w:val="28"/>
          <w:szCs w:val="28"/>
          <w:lang w:eastAsia="en-US"/>
        </w:rPr>
      </w:pPr>
      <w:r w:rsidRPr="00001192">
        <w:rPr>
          <w:rFonts w:eastAsia="Calibri"/>
          <w:sz w:val="28"/>
          <w:szCs w:val="28"/>
          <w:lang w:eastAsia="en-US"/>
        </w:rPr>
        <w:tab/>
      </w:r>
      <w:r w:rsidR="00C253C6" w:rsidRPr="00001192">
        <w:rPr>
          <w:rFonts w:eastAsia="Calibri"/>
          <w:sz w:val="28"/>
          <w:szCs w:val="28"/>
          <w:lang w:eastAsia="en-US"/>
        </w:rPr>
        <w:t xml:space="preserve">В результате освоения дисциплины обучающийся должен </w:t>
      </w:r>
    </w:p>
    <w:p w:rsidR="00C960F1" w:rsidRPr="00001192" w:rsidRDefault="00C960F1" w:rsidP="00001192">
      <w:pPr>
        <w:jc w:val="both"/>
        <w:rPr>
          <w:sz w:val="28"/>
          <w:szCs w:val="28"/>
        </w:rPr>
      </w:pPr>
      <w:r w:rsidRPr="00001192">
        <w:rPr>
          <w:b/>
          <w:sz w:val="28"/>
          <w:szCs w:val="28"/>
        </w:rPr>
        <w:t>уметь:</w:t>
      </w:r>
    </w:p>
    <w:p w:rsidR="00585A96" w:rsidRPr="00001192" w:rsidRDefault="00585A96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применять в профессиональной деятельности методы, средства и приемы менеджмента;</w:t>
      </w:r>
    </w:p>
    <w:p w:rsidR="00585A96" w:rsidRPr="00001192" w:rsidRDefault="00585A96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делового и управленческого общения;</w:t>
      </w:r>
    </w:p>
    <w:p w:rsidR="00585A96" w:rsidRPr="00001192" w:rsidRDefault="00585A96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планировать и организовывать работу подразделения;</w:t>
      </w:r>
    </w:p>
    <w:p w:rsidR="00585A96" w:rsidRPr="00001192" w:rsidRDefault="00585A96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формировать организационные структуры управления;</w:t>
      </w:r>
    </w:p>
    <w:p w:rsidR="00E961FF" w:rsidRPr="00001192" w:rsidRDefault="00585A96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lastRenderedPageBreak/>
        <w:t>учитывать особенности менеджмента в профессиональной деятельности;</w:t>
      </w:r>
    </w:p>
    <w:p w:rsidR="00C960F1" w:rsidRPr="00001192" w:rsidRDefault="00C960F1" w:rsidP="00001192">
      <w:pPr>
        <w:jc w:val="both"/>
        <w:rPr>
          <w:b/>
          <w:sz w:val="28"/>
          <w:szCs w:val="28"/>
        </w:rPr>
      </w:pPr>
      <w:r w:rsidRPr="00001192">
        <w:rPr>
          <w:b/>
          <w:sz w:val="28"/>
          <w:szCs w:val="28"/>
        </w:rPr>
        <w:t>знать:</w:t>
      </w:r>
    </w:p>
    <w:p w:rsidR="00585A96" w:rsidRPr="00001192" w:rsidRDefault="00585A96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сущность и характерные черты современного менеджмента;</w:t>
      </w:r>
    </w:p>
    <w:p w:rsidR="00585A96" w:rsidRPr="00001192" w:rsidRDefault="00585A96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внешнюю и внутреннюю среду организации;</w:t>
      </w:r>
    </w:p>
    <w:p w:rsidR="00585A96" w:rsidRPr="00001192" w:rsidRDefault="00585A96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цикл менеджмента;</w:t>
      </w:r>
    </w:p>
    <w:p w:rsidR="00585A96" w:rsidRPr="00001192" w:rsidRDefault="00585A96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процесс и методику принятия и реализации управленческих решений;</w:t>
      </w:r>
    </w:p>
    <w:p w:rsidR="00585A96" w:rsidRPr="00001192" w:rsidRDefault="00585A96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функции менеджмента: организацию, планирование, мотивацию и контроль деятельности экономического субъекта;</w:t>
      </w:r>
    </w:p>
    <w:p w:rsidR="00585A96" w:rsidRPr="00001192" w:rsidRDefault="00585A96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систему методов управления;</w:t>
      </w:r>
    </w:p>
    <w:p w:rsidR="00585A96" w:rsidRPr="00001192" w:rsidRDefault="00585A96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стили управления, коммуникации, деловое и управленческое общение;</w:t>
      </w:r>
    </w:p>
    <w:p w:rsidR="00585A96" w:rsidRDefault="00585A96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особенности менеджмента в области профессиональной деятельности;</w:t>
      </w:r>
    </w:p>
    <w:p w:rsidR="00D23651" w:rsidRDefault="00D23651" w:rsidP="00D23651">
      <w:pPr>
        <w:jc w:val="both"/>
        <w:rPr>
          <w:b/>
          <w:sz w:val="28"/>
          <w:szCs w:val="28"/>
        </w:rPr>
      </w:pPr>
      <w:r w:rsidRPr="00D23651">
        <w:rPr>
          <w:b/>
          <w:sz w:val="28"/>
          <w:szCs w:val="28"/>
        </w:rPr>
        <w:t>личностные результаты:</w:t>
      </w:r>
    </w:p>
    <w:p w:rsidR="00D23651" w:rsidRPr="00D23651" w:rsidRDefault="00D23651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D23651">
        <w:rPr>
          <w:sz w:val="28"/>
          <w:szCs w:val="28"/>
        </w:rPr>
        <w:t>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жизнестойкость;</w:t>
      </w:r>
    </w:p>
    <w:p w:rsidR="00D23651" w:rsidRPr="00D23651" w:rsidRDefault="00D23651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D23651">
        <w:rPr>
          <w:sz w:val="28"/>
          <w:szCs w:val="28"/>
        </w:rPr>
        <w:t>остаточный уровень общей образованности</w:t>
      </w:r>
      <w:r>
        <w:rPr>
          <w:sz w:val="28"/>
          <w:szCs w:val="28"/>
        </w:rPr>
        <w:t>.</w:t>
      </w:r>
    </w:p>
    <w:p w:rsidR="00C253C6" w:rsidRPr="00001192" w:rsidRDefault="00C960F1" w:rsidP="00001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 w:rsidRPr="00001192">
        <w:rPr>
          <w:sz w:val="28"/>
          <w:szCs w:val="28"/>
        </w:rPr>
        <w:tab/>
      </w:r>
      <w:r w:rsidR="00AE4D56" w:rsidRPr="00001192">
        <w:rPr>
          <w:b/>
          <w:bCs/>
          <w:sz w:val="28"/>
          <w:szCs w:val="28"/>
        </w:rPr>
        <w:t>3</w:t>
      </w:r>
      <w:r w:rsidR="00C253C6" w:rsidRPr="00001192">
        <w:rPr>
          <w:b/>
          <w:bCs/>
          <w:sz w:val="28"/>
          <w:szCs w:val="28"/>
        </w:rPr>
        <w:t>. Объем учебной дисциплины и виды учебной работы</w:t>
      </w:r>
    </w:p>
    <w:tbl>
      <w:tblPr>
        <w:tblW w:w="98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949"/>
      </w:tblGrid>
      <w:tr w:rsidR="00C253C6" w:rsidRPr="00001192" w:rsidTr="00BA61CB">
        <w:trPr>
          <w:trHeight w:val="460"/>
          <w:jc w:val="center"/>
        </w:trPr>
        <w:tc>
          <w:tcPr>
            <w:tcW w:w="7904" w:type="dxa"/>
          </w:tcPr>
          <w:p w:rsidR="00C253C6" w:rsidRPr="00001192" w:rsidRDefault="00C253C6" w:rsidP="00001192">
            <w:pPr>
              <w:jc w:val="center"/>
              <w:rPr>
                <w:sz w:val="28"/>
                <w:szCs w:val="28"/>
              </w:rPr>
            </w:pPr>
            <w:r w:rsidRPr="00001192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C253C6" w:rsidRPr="00001192" w:rsidRDefault="00C253C6" w:rsidP="00001192">
            <w:pPr>
              <w:jc w:val="center"/>
              <w:rPr>
                <w:iCs/>
                <w:sz w:val="28"/>
                <w:szCs w:val="28"/>
              </w:rPr>
            </w:pPr>
            <w:r w:rsidRPr="00001192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C253C6" w:rsidRPr="00001192" w:rsidTr="00BA61CB">
        <w:trPr>
          <w:trHeight w:val="285"/>
          <w:jc w:val="center"/>
        </w:trPr>
        <w:tc>
          <w:tcPr>
            <w:tcW w:w="7904" w:type="dxa"/>
          </w:tcPr>
          <w:p w:rsidR="00C253C6" w:rsidRPr="00001192" w:rsidRDefault="00C253C6" w:rsidP="00001192">
            <w:pPr>
              <w:rPr>
                <w:bCs/>
                <w:sz w:val="28"/>
                <w:szCs w:val="28"/>
              </w:rPr>
            </w:pPr>
            <w:r w:rsidRPr="00001192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C253C6" w:rsidRPr="00001192" w:rsidRDefault="00926D63" w:rsidP="00001192">
            <w:pPr>
              <w:jc w:val="center"/>
              <w:rPr>
                <w:iCs/>
                <w:sz w:val="28"/>
                <w:szCs w:val="28"/>
              </w:rPr>
            </w:pPr>
            <w:r w:rsidRPr="00001192">
              <w:rPr>
                <w:iCs/>
                <w:sz w:val="28"/>
                <w:szCs w:val="28"/>
              </w:rPr>
              <w:t>107</w:t>
            </w:r>
          </w:p>
        </w:tc>
      </w:tr>
      <w:tr w:rsidR="00C253C6" w:rsidRPr="00001192" w:rsidTr="00BA61CB">
        <w:trPr>
          <w:trHeight w:val="285"/>
          <w:jc w:val="center"/>
        </w:trPr>
        <w:tc>
          <w:tcPr>
            <w:tcW w:w="7904" w:type="dxa"/>
          </w:tcPr>
          <w:p w:rsidR="00C253C6" w:rsidRPr="00001192" w:rsidRDefault="00C253C6" w:rsidP="00001192">
            <w:pPr>
              <w:rPr>
                <w:bCs/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C253C6" w:rsidRPr="00001192" w:rsidRDefault="00926D63" w:rsidP="00001192">
            <w:pPr>
              <w:jc w:val="center"/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36</w:t>
            </w:r>
          </w:p>
        </w:tc>
      </w:tr>
      <w:tr w:rsidR="00C253C6" w:rsidRPr="00001192" w:rsidTr="00BA61CB">
        <w:trPr>
          <w:jc w:val="center"/>
        </w:trPr>
        <w:tc>
          <w:tcPr>
            <w:tcW w:w="7904" w:type="dxa"/>
          </w:tcPr>
          <w:p w:rsidR="00C253C6" w:rsidRPr="00001192" w:rsidRDefault="00C253C6" w:rsidP="00001192">
            <w:pPr>
              <w:jc w:val="both"/>
              <w:rPr>
                <w:sz w:val="28"/>
                <w:szCs w:val="28"/>
              </w:rPr>
            </w:pPr>
            <w:r w:rsidRPr="00001192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C253C6" w:rsidRPr="00001192" w:rsidRDefault="00926D63" w:rsidP="00001192">
            <w:pPr>
              <w:jc w:val="center"/>
              <w:rPr>
                <w:iCs/>
                <w:sz w:val="28"/>
                <w:szCs w:val="28"/>
              </w:rPr>
            </w:pPr>
            <w:r w:rsidRPr="00001192">
              <w:rPr>
                <w:iCs/>
                <w:sz w:val="28"/>
                <w:szCs w:val="28"/>
              </w:rPr>
              <w:t>71</w:t>
            </w:r>
          </w:p>
        </w:tc>
      </w:tr>
      <w:tr w:rsidR="00C253C6" w:rsidRPr="00001192" w:rsidTr="00BA61CB">
        <w:trPr>
          <w:jc w:val="center"/>
        </w:trPr>
        <w:tc>
          <w:tcPr>
            <w:tcW w:w="7904" w:type="dxa"/>
            <w:tcBorders>
              <w:bottom w:val="single" w:sz="4" w:space="0" w:color="auto"/>
            </w:tcBorders>
          </w:tcPr>
          <w:p w:rsidR="00C253C6" w:rsidRPr="00001192" w:rsidRDefault="00C253C6" w:rsidP="00001192">
            <w:pPr>
              <w:jc w:val="both"/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C253C6" w:rsidRPr="00001192" w:rsidRDefault="00E961FF" w:rsidP="00001192">
            <w:pPr>
              <w:jc w:val="center"/>
              <w:rPr>
                <w:iCs/>
                <w:sz w:val="28"/>
                <w:szCs w:val="28"/>
              </w:rPr>
            </w:pPr>
            <w:r w:rsidRPr="00001192">
              <w:rPr>
                <w:iCs/>
                <w:sz w:val="28"/>
                <w:szCs w:val="28"/>
              </w:rPr>
              <w:t>16</w:t>
            </w:r>
          </w:p>
        </w:tc>
      </w:tr>
      <w:tr w:rsidR="00C960F1" w:rsidRPr="00001192" w:rsidTr="00BA61CB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F1" w:rsidRPr="00001192" w:rsidRDefault="00C960F1" w:rsidP="00001192">
            <w:pPr>
              <w:jc w:val="center"/>
              <w:rPr>
                <w:sz w:val="28"/>
                <w:szCs w:val="28"/>
              </w:rPr>
            </w:pPr>
            <w:r w:rsidRPr="00001192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926D63" w:rsidRPr="00001192" w:rsidTr="00BA61CB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63" w:rsidRPr="00001192" w:rsidRDefault="00926D63" w:rsidP="00001192">
            <w:pPr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2 семестр</w:t>
            </w:r>
          </w:p>
        </w:tc>
      </w:tr>
      <w:tr w:rsidR="00926D63" w:rsidRPr="00001192" w:rsidTr="00BA61CB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63" w:rsidRPr="00001192" w:rsidRDefault="00926D63" w:rsidP="00001192">
            <w:pPr>
              <w:jc w:val="both"/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3 семестр - дифференцированный зачет</w:t>
            </w:r>
          </w:p>
        </w:tc>
      </w:tr>
    </w:tbl>
    <w:p w:rsidR="00C253C6" w:rsidRPr="00001192" w:rsidRDefault="00164233" w:rsidP="00001192">
      <w:pPr>
        <w:pStyle w:val="Default"/>
        <w:jc w:val="center"/>
        <w:rPr>
          <w:b/>
          <w:sz w:val="28"/>
          <w:szCs w:val="28"/>
        </w:rPr>
      </w:pPr>
      <w:r w:rsidRPr="00001192">
        <w:rPr>
          <w:b/>
          <w:sz w:val="28"/>
          <w:szCs w:val="28"/>
        </w:rPr>
        <w:t xml:space="preserve"> ОП.04 </w:t>
      </w:r>
      <w:r w:rsidR="00E961FF" w:rsidRPr="00001192">
        <w:rPr>
          <w:b/>
          <w:sz w:val="28"/>
          <w:szCs w:val="28"/>
        </w:rPr>
        <w:t>Документационное обеспечение управления</w:t>
      </w:r>
    </w:p>
    <w:p w:rsidR="00C253C6" w:rsidRPr="00001192" w:rsidRDefault="00A8138C" w:rsidP="00001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001192">
        <w:rPr>
          <w:b/>
          <w:sz w:val="28"/>
          <w:szCs w:val="28"/>
        </w:rPr>
        <w:tab/>
      </w:r>
      <w:r w:rsidR="00AE4D56" w:rsidRPr="00001192">
        <w:rPr>
          <w:b/>
          <w:sz w:val="28"/>
          <w:szCs w:val="28"/>
        </w:rPr>
        <w:t>1</w:t>
      </w:r>
      <w:r w:rsidR="00C253C6" w:rsidRPr="00001192">
        <w:rPr>
          <w:b/>
          <w:sz w:val="28"/>
          <w:szCs w:val="28"/>
        </w:rPr>
        <w:t xml:space="preserve">. Место дисциплины в структуре </w:t>
      </w:r>
      <w:r w:rsidR="00C71BC9" w:rsidRPr="00001192">
        <w:rPr>
          <w:b/>
          <w:sz w:val="28"/>
          <w:szCs w:val="28"/>
        </w:rPr>
        <w:t>ОПОП</w:t>
      </w:r>
      <w:r w:rsidR="00C253C6" w:rsidRPr="00001192">
        <w:rPr>
          <w:b/>
          <w:sz w:val="28"/>
          <w:szCs w:val="28"/>
        </w:rPr>
        <w:t>:</w:t>
      </w:r>
    </w:p>
    <w:p w:rsidR="00C253C6" w:rsidRPr="00001192" w:rsidRDefault="00C253C6" w:rsidP="00001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001192">
        <w:rPr>
          <w:sz w:val="28"/>
          <w:szCs w:val="28"/>
        </w:rPr>
        <w:t xml:space="preserve">Дисциплина входит в </w:t>
      </w:r>
      <w:r w:rsidR="00187369" w:rsidRPr="00001192">
        <w:rPr>
          <w:sz w:val="28"/>
          <w:szCs w:val="28"/>
        </w:rPr>
        <w:t>общепрофессиональный</w:t>
      </w:r>
      <w:r w:rsidRPr="00001192">
        <w:rPr>
          <w:sz w:val="28"/>
          <w:szCs w:val="28"/>
        </w:rPr>
        <w:t xml:space="preserve"> цикл по специальности </w:t>
      </w:r>
      <w:r w:rsidR="009302B5" w:rsidRPr="00001192">
        <w:rPr>
          <w:sz w:val="28"/>
          <w:szCs w:val="28"/>
        </w:rPr>
        <w:t>38.02.04 Коммерция</w:t>
      </w:r>
      <w:r w:rsidR="00BA61CB" w:rsidRPr="00001192">
        <w:rPr>
          <w:sz w:val="28"/>
          <w:szCs w:val="28"/>
        </w:rPr>
        <w:t xml:space="preserve"> (по отраслям)</w:t>
      </w:r>
      <w:r w:rsidRPr="00001192">
        <w:rPr>
          <w:sz w:val="28"/>
          <w:szCs w:val="28"/>
        </w:rPr>
        <w:t>.</w:t>
      </w:r>
    </w:p>
    <w:p w:rsidR="00C253C6" w:rsidRPr="00001192" w:rsidRDefault="00AE4D56" w:rsidP="00001192">
      <w:pPr>
        <w:pStyle w:val="Default"/>
        <w:ind w:firstLine="708"/>
        <w:rPr>
          <w:sz w:val="28"/>
          <w:szCs w:val="28"/>
        </w:rPr>
      </w:pPr>
      <w:r w:rsidRPr="00001192">
        <w:rPr>
          <w:b/>
          <w:sz w:val="28"/>
          <w:szCs w:val="28"/>
        </w:rPr>
        <w:t>2</w:t>
      </w:r>
      <w:r w:rsidR="00C253C6" w:rsidRPr="00001192">
        <w:rPr>
          <w:b/>
          <w:sz w:val="28"/>
          <w:szCs w:val="28"/>
        </w:rPr>
        <w:t>.</w:t>
      </w:r>
      <w:r w:rsidR="00C253C6" w:rsidRPr="00001192">
        <w:rPr>
          <w:sz w:val="28"/>
          <w:szCs w:val="28"/>
        </w:rPr>
        <w:t xml:space="preserve"> </w:t>
      </w:r>
      <w:r w:rsidR="00C253C6" w:rsidRPr="00001192">
        <w:rPr>
          <w:b/>
          <w:bCs/>
          <w:sz w:val="28"/>
          <w:szCs w:val="28"/>
        </w:rPr>
        <w:t>Требования к результатам освоения дисциплины</w:t>
      </w:r>
      <w:r w:rsidR="00C253C6" w:rsidRPr="00001192">
        <w:rPr>
          <w:sz w:val="28"/>
          <w:szCs w:val="28"/>
        </w:rPr>
        <w:t xml:space="preserve">: </w:t>
      </w:r>
    </w:p>
    <w:p w:rsidR="00C253C6" w:rsidRPr="00001192" w:rsidRDefault="00C253C6" w:rsidP="0000119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01192">
        <w:rPr>
          <w:bCs/>
          <w:color w:val="auto"/>
          <w:sz w:val="28"/>
          <w:szCs w:val="28"/>
        </w:rPr>
        <w:t xml:space="preserve">Менеджер </w:t>
      </w:r>
      <w:r w:rsidR="00E961FF" w:rsidRPr="00001192">
        <w:rPr>
          <w:bCs/>
          <w:color w:val="auto"/>
          <w:sz w:val="28"/>
          <w:szCs w:val="28"/>
        </w:rPr>
        <w:t xml:space="preserve">по продажам </w:t>
      </w:r>
      <w:r w:rsidRPr="00001192">
        <w:rPr>
          <w:bCs/>
          <w:color w:val="auto"/>
          <w:sz w:val="28"/>
          <w:szCs w:val="28"/>
        </w:rPr>
        <w:t xml:space="preserve">должен обладать </w:t>
      </w:r>
      <w:r w:rsidRPr="00001192">
        <w:rPr>
          <w:b/>
          <w:bCs/>
          <w:color w:val="auto"/>
          <w:sz w:val="28"/>
          <w:szCs w:val="28"/>
        </w:rPr>
        <w:t>общими компетенциями</w:t>
      </w:r>
      <w:r w:rsidRPr="00001192">
        <w:rPr>
          <w:bCs/>
          <w:color w:val="auto"/>
          <w:sz w:val="28"/>
          <w:szCs w:val="28"/>
        </w:rPr>
        <w:t>, включающими в себя способность:</w:t>
      </w:r>
    </w:p>
    <w:p w:rsidR="00E961FF" w:rsidRPr="00001192" w:rsidRDefault="00E961FF" w:rsidP="00001192">
      <w:pPr>
        <w:ind w:firstLine="708"/>
        <w:jc w:val="both"/>
        <w:rPr>
          <w:sz w:val="28"/>
          <w:szCs w:val="28"/>
        </w:rPr>
      </w:pPr>
      <w:bookmarkStart w:id="7" w:name="sub_1511"/>
      <w:r w:rsidRPr="00001192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961FF" w:rsidRPr="00001192" w:rsidRDefault="00E961FF" w:rsidP="00001192">
      <w:pPr>
        <w:ind w:firstLine="708"/>
        <w:jc w:val="both"/>
        <w:rPr>
          <w:sz w:val="28"/>
          <w:szCs w:val="28"/>
        </w:rPr>
      </w:pPr>
      <w:bookmarkStart w:id="8" w:name="sub_1512"/>
      <w:bookmarkEnd w:id="7"/>
      <w:r w:rsidRPr="00001192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961FF" w:rsidRPr="00001192" w:rsidRDefault="00E961FF" w:rsidP="00001192">
      <w:pPr>
        <w:ind w:firstLine="708"/>
        <w:jc w:val="both"/>
        <w:rPr>
          <w:sz w:val="28"/>
          <w:szCs w:val="28"/>
        </w:rPr>
      </w:pPr>
      <w:bookmarkStart w:id="9" w:name="sub_1513"/>
      <w:bookmarkEnd w:id="8"/>
      <w:r w:rsidRPr="00001192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E961FF" w:rsidRPr="00001192" w:rsidRDefault="00E961FF" w:rsidP="00001192">
      <w:pPr>
        <w:ind w:firstLine="708"/>
        <w:jc w:val="both"/>
        <w:rPr>
          <w:sz w:val="28"/>
          <w:szCs w:val="28"/>
        </w:rPr>
      </w:pPr>
      <w:bookmarkStart w:id="10" w:name="sub_1514"/>
      <w:bookmarkEnd w:id="9"/>
      <w:r w:rsidRPr="00001192">
        <w:rPr>
          <w:sz w:val="28"/>
          <w:szCs w:val="28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961FF" w:rsidRPr="00001192" w:rsidRDefault="00E961FF" w:rsidP="00001192">
      <w:pPr>
        <w:ind w:firstLine="708"/>
        <w:jc w:val="both"/>
        <w:rPr>
          <w:sz w:val="28"/>
          <w:szCs w:val="28"/>
        </w:rPr>
      </w:pPr>
      <w:bookmarkStart w:id="11" w:name="sub_1516"/>
      <w:bookmarkEnd w:id="10"/>
      <w:r w:rsidRPr="00001192">
        <w:rPr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E961FF" w:rsidRPr="00001192" w:rsidRDefault="00E961FF" w:rsidP="00001192">
      <w:pPr>
        <w:ind w:firstLine="708"/>
        <w:jc w:val="both"/>
        <w:rPr>
          <w:sz w:val="28"/>
          <w:szCs w:val="28"/>
        </w:rPr>
      </w:pPr>
      <w:bookmarkStart w:id="12" w:name="sub_15112"/>
      <w:bookmarkEnd w:id="11"/>
      <w:r w:rsidRPr="00001192">
        <w:rPr>
          <w:sz w:val="28"/>
          <w:szCs w:val="28"/>
        </w:rPr>
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условий.</w:t>
      </w:r>
      <w:bookmarkEnd w:id="12"/>
    </w:p>
    <w:p w:rsidR="00C253C6" w:rsidRPr="00001192" w:rsidRDefault="00C253C6" w:rsidP="00001192">
      <w:pPr>
        <w:pStyle w:val="Default"/>
        <w:ind w:firstLine="708"/>
        <w:jc w:val="both"/>
        <w:rPr>
          <w:bCs/>
          <w:color w:val="auto"/>
          <w:sz w:val="28"/>
          <w:szCs w:val="28"/>
        </w:rPr>
      </w:pPr>
      <w:r w:rsidRPr="00001192">
        <w:rPr>
          <w:bCs/>
          <w:color w:val="auto"/>
          <w:sz w:val="28"/>
          <w:szCs w:val="28"/>
        </w:rPr>
        <w:t xml:space="preserve">Менеджер </w:t>
      </w:r>
      <w:r w:rsidR="00E961FF" w:rsidRPr="00001192">
        <w:rPr>
          <w:bCs/>
          <w:color w:val="auto"/>
          <w:sz w:val="28"/>
          <w:szCs w:val="28"/>
        </w:rPr>
        <w:t xml:space="preserve">по продажам </w:t>
      </w:r>
      <w:r w:rsidRPr="00001192">
        <w:rPr>
          <w:bCs/>
          <w:color w:val="auto"/>
          <w:sz w:val="28"/>
          <w:szCs w:val="28"/>
        </w:rPr>
        <w:t xml:space="preserve">должен обладать </w:t>
      </w:r>
      <w:r w:rsidRPr="00001192">
        <w:rPr>
          <w:b/>
          <w:bCs/>
          <w:color w:val="auto"/>
          <w:sz w:val="28"/>
          <w:szCs w:val="28"/>
        </w:rPr>
        <w:t>профессиональными  компетенциями</w:t>
      </w:r>
      <w:r w:rsidRPr="00001192">
        <w:rPr>
          <w:bCs/>
          <w:color w:val="auto"/>
          <w:sz w:val="28"/>
          <w:szCs w:val="28"/>
        </w:rPr>
        <w:t>, соответствующими основным видам</w:t>
      </w:r>
      <w:r w:rsidR="00A8138C" w:rsidRPr="00001192">
        <w:rPr>
          <w:bCs/>
          <w:color w:val="auto"/>
          <w:sz w:val="28"/>
          <w:szCs w:val="28"/>
        </w:rPr>
        <w:t xml:space="preserve"> профессиональной деятельности:</w:t>
      </w:r>
    </w:p>
    <w:p w:rsidR="00E961FF" w:rsidRPr="00001192" w:rsidRDefault="00AE4D56" w:rsidP="00001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01192">
        <w:rPr>
          <w:sz w:val="28"/>
          <w:szCs w:val="28"/>
        </w:rPr>
        <w:tab/>
      </w:r>
      <w:r w:rsidR="00E961FF" w:rsidRPr="00001192">
        <w:rPr>
          <w:sz w:val="28"/>
          <w:szCs w:val="28"/>
        </w:rPr>
        <w:t>ПК 2.2. 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</w:t>
      </w:r>
    </w:p>
    <w:p w:rsidR="00C253C6" w:rsidRPr="00001192" w:rsidRDefault="00451E1E" w:rsidP="00001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01192">
        <w:rPr>
          <w:sz w:val="28"/>
          <w:szCs w:val="28"/>
        </w:rPr>
        <w:tab/>
      </w:r>
      <w:r w:rsidR="00C253C6" w:rsidRPr="00001192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="00C253C6" w:rsidRPr="00001192">
        <w:rPr>
          <w:b/>
          <w:sz w:val="28"/>
          <w:szCs w:val="28"/>
        </w:rPr>
        <w:t>уметь:</w:t>
      </w:r>
    </w:p>
    <w:p w:rsidR="00585A96" w:rsidRPr="00001192" w:rsidRDefault="00585A96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оформлять и проверять правильность оформления документации в соответствии с установленными требованиями, в том числе используя информационные технологии;</w:t>
      </w:r>
    </w:p>
    <w:p w:rsidR="00585A96" w:rsidRPr="00001192" w:rsidRDefault="00585A96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проводить автоматизированную обработку документов;</w:t>
      </w:r>
    </w:p>
    <w:p w:rsidR="00585A96" w:rsidRPr="00001192" w:rsidRDefault="00585A96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осуществлять хранение и поиск документов;</w:t>
      </w:r>
    </w:p>
    <w:p w:rsidR="00E961FF" w:rsidRPr="00001192" w:rsidRDefault="00585A96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использовать телекоммуникационные технологии в электронном документообороте;</w:t>
      </w:r>
    </w:p>
    <w:p w:rsidR="00451E1E" w:rsidRPr="00001192" w:rsidRDefault="00451E1E" w:rsidP="00001192">
      <w:pPr>
        <w:jc w:val="both"/>
        <w:rPr>
          <w:sz w:val="28"/>
          <w:szCs w:val="28"/>
        </w:rPr>
      </w:pPr>
      <w:r w:rsidRPr="00001192">
        <w:rPr>
          <w:b/>
          <w:sz w:val="28"/>
          <w:szCs w:val="28"/>
        </w:rPr>
        <w:t>знать:</w:t>
      </w:r>
    </w:p>
    <w:p w:rsidR="00585A96" w:rsidRPr="00001192" w:rsidRDefault="00585A96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основные понятия: цели, задачи и принципы документационного обеспечения управления;</w:t>
      </w:r>
    </w:p>
    <w:p w:rsidR="00585A96" w:rsidRPr="00001192" w:rsidRDefault="00585A96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системы документационного обеспечения управления, их автоматизацию;</w:t>
      </w:r>
    </w:p>
    <w:p w:rsidR="00585A96" w:rsidRPr="00001192" w:rsidRDefault="00585A96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классификацию документов;</w:t>
      </w:r>
    </w:p>
    <w:p w:rsidR="00585A96" w:rsidRPr="00001192" w:rsidRDefault="00585A96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требования к составлению и оформлению документов;</w:t>
      </w:r>
    </w:p>
    <w:p w:rsidR="00E961FF" w:rsidRDefault="00585A96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организацию документооборота: прием, обработку, регистрацию, контроль, хранение документов, номенклатуру дел;</w:t>
      </w:r>
    </w:p>
    <w:p w:rsidR="00B56213" w:rsidRDefault="00B56213" w:rsidP="00B56213">
      <w:pPr>
        <w:jc w:val="both"/>
        <w:rPr>
          <w:b/>
          <w:sz w:val="28"/>
          <w:szCs w:val="28"/>
        </w:rPr>
      </w:pPr>
      <w:r w:rsidRPr="00D23651">
        <w:rPr>
          <w:b/>
          <w:sz w:val="28"/>
          <w:szCs w:val="28"/>
        </w:rPr>
        <w:t>личностные результаты:</w:t>
      </w:r>
    </w:p>
    <w:p w:rsidR="00B56213" w:rsidRPr="00D23651" w:rsidRDefault="00B56213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D23651">
        <w:rPr>
          <w:sz w:val="28"/>
          <w:szCs w:val="28"/>
        </w:rPr>
        <w:t>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жизнестойкость;</w:t>
      </w:r>
    </w:p>
    <w:p w:rsidR="00B56213" w:rsidRPr="006B2C17" w:rsidRDefault="00B56213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D23651">
        <w:rPr>
          <w:sz w:val="28"/>
          <w:szCs w:val="28"/>
        </w:rPr>
        <w:t>остаточный уровень общей образованности</w:t>
      </w:r>
      <w:r>
        <w:rPr>
          <w:sz w:val="28"/>
          <w:szCs w:val="28"/>
        </w:rPr>
        <w:t>.</w:t>
      </w:r>
    </w:p>
    <w:p w:rsidR="00C253C6" w:rsidRPr="00001192" w:rsidRDefault="00451E1E" w:rsidP="00001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 w:rsidRPr="00001192">
        <w:rPr>
          <w:b/>
          <w:bCs/>
          <w:sz w:val="28"/>
          <w:szCs w:val="28"/>
        </w:rPr>
        <w:tab/>
      </w:r>
      <w:r w:rsidR="00C253C6" w:rsidRPr="00001192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99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2091"/>
      </w:tblGrid>
      <w:tr w:rsidR="00C253C6" w:rsidRPr="00001192" w:rsidTr="00BA61CB">
        <w:trPr>
          <w:trHeight w:val="460"/>
          <w:jc w:val="center"/>
        </w:trPr>
        <w:tc>
          <w:tcPr>
            <w:tcW w:w="7904" w:type="dxa"/>
          </w:tcPr>
          <w:p w:rsidR="00C253C6" w:rsidRPr="00001192" w:rsidRDefault="00C253C6" w:rsidP="00001192">
            <w:pPr>
              <w:jc w:val="center"/>
              <w:rPr>
                <w:sz w:val="28"/>
                <w:szCs w:val="28"/>
              </w:rPr>
            </w:pPr>
            <w:r w:rsidRPr="00001192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091" w:type="dxa"/>
          </w:tcPr>
          <w:p w:rsidR="00C253C6" w:rsidRPr="00001192" w:rsidRDefault="00C253C6" w:rsidP="00001192">
            <w:pPr>
              <w:jc w:val="center"/>
              <w:rPr>
                <w:iCs/>
                <w:sz w:val="28"/>
                <w:szCs w:val="28"/>
              </w:rPr>
            </w:pPr>
            <w:r w:rsidRPr="00001192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C253C6" w:rsidRPr="00001192" w:rsidTr="00BA61CB">
        <w:trPr>
          <w:trHeight w:val="285"/>
          <w:jc w:val="center"/>
        </w:trPr>
        <w:tc>
          <w:tcPr>
            <w:tcW w:w="7904" w:type="dxa"/>
          </w:tcPr>
          <w:p w:rsidR="00C253C6" w:rsidRPr="00001192" w:rsidRDefault="00C253C6" w:rsidP="00001192">
            <w:pPr>
              <w:rPr>
                <w:bCs/>
                <w:sz w:val="28"/>
                <w:szCs w:val="28"/>
              </w:rPr>
            </w:pPr>
            <w:r w:rsidRPr="00001192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2091" w:type="dxa"/>
          </w:tcPr>
          <w:p w:rsidR="00C253C6" w:rsidRPr="00001192" w:rsidRDefault="00E961FF" w:rsidP="00001192">
            <w:pPr>
              <w:jc w:val="center"/>
              <w:rPr>
                <w:iCs/>
                <w:sz w:val="28"/>
                <w:szCs w:val="28"/>
              </w:rPr>
            </w:pPr>
            <w:r w:rsidRPr="00001192">
              <w:rPr>
                <w:iCs/>
                <w:sz w:val="28"/>
                <w:szCs w:val="28"/>
              </w:rPr>
              <w:t>103</w:t>
            </w:r>
          </w:p>
        </w:tc>
      </w:tr>
      <w:tr w:rsidR="00C253C6" w:rsidRPr="00001192" w:rsidTr="00BA61CB">
        <w:trPr>
          <w:trHeight w:val="285"/>
          <w:jc w:val="center"/>
        </w:trPr>
        <w:tc>
          <w:tcPr>
            <w:tcW w:w="7904" w:type="dxa"/>
          </w:tcPr>
          <w:p w:rsidR="00C253C6" w:rsidRPr="00001192" w:rsidRDefault="00C253C6" w:rsidP="00001192">
            <w:pPr>
              <w:rPr>
                <w:bCs/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2091" w:type="dxa"/>
          </w:tcPr>
          <w:p w:rsidR="00C253C6" w:rsidRPr="00001192" w:rsidRDefault="00E961FF" w:rsidP="00001192">
            <w:pPr>
              <w:jc w:val="center"/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34</w:t>
            </w:r>
          </w:p>
        </w:tc>
      </w:tr>
      <w:tr w:rsidR="00C253C6" w:rsidRPr="00001192" w:rsidTr="00BA61CB">
        <w:trPr>
          <w:jc w:val="center"/>
        </w:trPr>
        <w:tc>
          <w:tcPr>
            <w:tcW w:w="7904" w:type="dxa"/>
          </w:tcPr>
          <w:p w:rsidR="00C253C6" w:rsidRPr="00001192" w:rsidRDefault="00C253C6" w:rsidP="00001192">
            <w:pPr>
              <w:jc w:val="both"/>
              <w:rPr>
                <w:sz w:val="28"/>
                <w:szCs w:val="28"/>
              </w:rPr>
            </w:pPr>
            <w:r w:rsidRPr="00001192">
              <w:rPr>
                <w:bCs/>
                <w:sz w:val="28"/>
                <w:szCs w:val="28"/>
              </w:rPr>
              <w:lastRenderedPageBreak/>
              <w:t xml:space="preserve">Обязательная аудиторная учебная нагрузка </w:t>
            </w:r>
          </w:p>
        </w:tc>
        <w:tc>
          <w:tcPr>
            <w:tcW w:w="2091" w:type="dxa"/>
          </w:tcPr>
          <w:p w:rsidR="00C253C6" w:rsidRPr="00001192" w:rsidRDefault="00E961FF" w:rsidP="00001192">
            <w:pPr>
              <w:jc w:val="center"/>
              <w:rPr>
                <w:iCs/>
                <w:sz w:val="28"/>
                <w:szCs w:val="28"/>
              </w:rPr>
            </w:pPr>
            <w:r w:rsidRPr="00001192">
              <w:rPr>
                <w:iCs/>
                <w:sz w:val="28"/>
                <w:szCs w:val="28"/>
              </w:rPr>
              <w:t>69</w:t>
            </w:r>
          </w:p>
        </w:tc>
      </w:tr>
      <w:tr w:rsidR="00C253C6" w:rsidRPr="00001192" w:rsidTr="00BA61CB">
        <w:trPr>
          <w:jc w:val="center"/>
        </w:trPr>
        <w:tc>
          <w:tcPr>
            <w:tcW w:w="7904" w:type="dxa"/>
            <w:tcBorders>
              <w:bottom w:val="single" w:sz="4" w:space="0" w:color="auto"/>
            </w:tcBorders>
          </w:tcPr>
          <w:p w:rsidR="00C253C6" w:rsidRPr="00001192" w:rsidRDefault="00C253C6" w:rsidP="00001192">
            <w:pPr>
              <w:jc w:val="both"/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C253C6" w:rsidRPr="00001192" w:rsidRDefault="00E961FF" w:rsidP="00001192">
            <w:pPr>
              <w:jc w:val="center"/>
              <w:rPr>
                <w:iCs/>
                <w:sz w:val="28"/>
                <w:szCs w:val="28"/>
              </w:rPr>
            </w:pPr>
            <w:r w:rsidRPr="00001192">
              <w:rPr>
                <w:iCs/>
                <w:sz w:val="28"/>
                <w:szCs w:val="28"/>
              </w:rPr>
              <w:t>16</w:t>
            </w:r>
          </w:p>
        </w:tc>
      </w:tr>
      <w:tr w:rsidR="00451E1E" w:rsidRPr="00001192" w:rsidTr="00BA61CB">
        <w:trPr>
          <w:jc w:val="center"/>
        </w:trPr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1E" w:rsidRPr="00001192" w:rsidRDefault="00451E1E" w:rsidP="00001192">
            <w:pPr>
              <w:jc w:val="center"/>
              <w:rPr>
                <w:sz w:val="28"/>
                <w:szCs w:val="28"/>
              </w:rPr>
            </w:pPr>
            <w:r w:rsidRPr="00001192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926D63" w:rsidRPr="00001192" w:rsidTr="00BA61CB">
        <w:trPr>
          <w:jc w:val="center"/>
        </w:trPr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63" w:rsidRPr="00001192" w:rsidRDefault="00926D63" w:rsidP="00001192">
            <w:pPr>
              <w:jc w:val="both"/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6 семестр - экзамен</w:t>
            </w:r>
          </w:p>
        </w:tc>
      </w:tr>
    </w:tbl>
    <w:p w:rsidR="00BF795C" w:rsidRPr="00001192" w:rsidRDefault="00BF795C" w:rsidP="00001192">
      <w:pPr>
        <w:pStyle w:val="Default"/>
        <w:rPr>
          <w:b/>
          <w:sz w:val="28"/>
          <w:szCs w:val="28"/>
        </w:rPr>
      </w:pPr>
    </w:p>
    <w:p w:rsidR="003E0A9C" w:rsidRPr="00001192" w:rsidRDefault="003E0A9C" w:rsidP="0000119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1192">
        <w:rPr>
          <w:b/>
          <w:sz w:val="28"/>
          <w:szCs w:val="28"/>
        </w:rPr>
        <w:t>ОП.05 Правовое обеспечение профессиональной деятельности</w:t>
      </w:r>
    </w:p>
    <w:p w:rsidR="003E0A9C" w:rsidRPr="00001192" w:rsidRDefault="007D109D" w:rsidP="00001192">
      <w:pPr>
        <w:pStyle w:val="Default"/>
        <w:ind w:firstLine="708"/>
        <w:rPr>
          <w:sz w:val="28"/>
          <w:szCs w:val="28"/>
        </w:rPr>
      </w:pPr>
      <w:r w:rsidRPr="00001192">
        <w:rPr>
          <w:b/>
          <w:bCs/>
          <w:sz w:val="28"/>
          <w:szCs w:val="28"/>
        </w:rPr>
        <w:t>1</w:t>
      </w:r>
      <w:r w:rsidR="003E0A9C" w:rsidRPr="00001192">
        <w:rPr>
          <w:b/>
          <w:bCs/>
          <w:sz w:val="28"/>
          <w:szCs w:val="28"/>
        </w:rPr>
        <w:t xml:space="preserve">.Место дисциплины в структуре ОПОП: </w:t>
      </w:r>
    </w:p>
    <w:p w:rsidR="003E0A9C" w:rsidRPr="00001192" w:rsidRDefault="003E0A9C" w:rsidP="00001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Дисциплина входит в профессиональный цикл основной профессиональной образовательной программы по специальности 38.02.04 Коммерция</w:t>
      </w:r>
      <w:r w:rsidR="008A4DCD" w:rsidRPr="00001192">
        <w:rPr>
          <w:sz w:val="28"/>
          <w:szCs w:val="28"/>
        </w:rPr>
        <w:t xml:space="preserve"> (по отраслям)</w:t>
      </w:r>
      <w:r w:rsidRPr="00001192">
        <w:rPr>
          <w:sz w:val="28"/>
          <w:szCs w:val="28"/>
        </w:rPr>
        <w:t>.</w:t>
      </w:r>
    </w:p>
    <w:p w:rsidR="003E0A9C" w:rsidRPr="00001192" w:rsidRDefault="007D109D" w:rsidP="000011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1192">
        <w:rPr>
          <w:b/>
          <w:bCs/>
          <w:sz w:val="28"/>
          <w:szCs w:val="28"/>
        </w:rPr>
        <w:t>2</w:t>
      </w:r>
      <w:r w:rsidR="003E0A9C" w:rsidRPr="00001192">
        <w:rPr>
          <w:b/>
          <w:bCs/>
          <w:sz w:val="28"/>
          <w:szCs w:val="28"/>
        </w:rPr>
        <w:t xml:space="preserve">.Требования к результатам освоения дисциплины </w:t>
      </w:r>
    </w:p>
    <w:p w:rsidR="003E0A9C" w:rsidRPr="00001192" w:rsidRDefault="003E0A9C" w:rsidP="0000119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01192">
        <w:rPr>
          <w:bCs/>
          <w:color w:val="auto"/>
          <w:sz w:val="28"/>
          <w:szCs w:val="28"/>
        </w:rPr>
        <w:t xml:space="preserve">Менеджер по продажам должен обладать </w:t>
      </w:r>
      <w:r w:rsidRPr="00001192">
        <w:rPr>
          <w:b/>
          <w:bCs/>
          <w:color w:val="auto"/>
          <w:sz w:val="28"/>
          <w:szCs w:val="28"/>
        </w:rPr>
        <w:t>общими компетенциями</w:t>
      </w:r>
      <w:r w:rsidRPr="00001192">
        <w:rPr>
          <w:bCs/>
          <w:color w:val="auto"/>
          <w:sz w:val="28"/>
          <w:szCs w:val="28"/>
        </w:rPr>
        <w:t>, включающими в себя способность:</w:t>
      </w:r>
    </w:p>
    <w:p w:rsidR="003E0A9C" w:rsidRPr="00001192" w:rsidRDefault="003E0A9C" w:rsidP="00001192">
      <w:pPr>
        <w:pStyle w:val="Default"/>
        <w:ind w:firstLine="708"/>
        <w:jc w:val="both"/>
        <w:rPr>
          <w:rFonts w:eastAsiaTheme="minorHAnsi"/>
          <w:color w:val="auto"/>
          <w:sz w:val="28"/>
          <w:szCs w:val="28"/>
        </w:rPr>
      </w:pPr>
      <w:r w:rsidRPr="00001192">
        <w:rPr>
          <w:rFonts w:eastAsiaTheme="minorHAnsi"/>
          <w:color w:val="auto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E0A9C" w:rsidRPr="00001192" w:rsidRDefault="003E0A9C" w:rsidP="00001192">
      <w:pPr>
        <w:pStyle w:val="Default"/>
        <w:ind w:firstLine="708"/>
        <w:jc w:val="both"/>
        <w:rPr>
          <w:rFonts w:eastAsiaTheme="minorHAnsi"/>
          <w:color w:val="auto"/>
          <w:sz w:val="28"/>
          <w:szCs w:val="28"/>
        </w:rPr>
      </w:pPr>
      <w:r w:rsidRPr="00001192">
        <w:rPr>
          <w:rFonts w:eastAsiaTheme="minorHAnsi"/>
          <w:color w:val="auto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E0A9C" w:rsidRPr="00001192" w:rsidRDefault="003E0A9C" w:rsidP="00001192">
      <w:pPr>
        <w:pStyle w:val="Default"/>
        <w:ind w:firstLine="708"/>
        <w:jc w:val="both"/>
        <w:rPr>
          <w:rFonts w:eastAsiaTheme="minorHAnsi"/>
          <w:color w:val="auto"/>
          <w:sz w:val="28"/>
          <w:szCs w:val="28"/>
        </w:rPr>
      </w:pPr>
      <w:r w:rsidRPr="00001192">
        <w:rPr>
          <w:rFonts w:eastAsiaTheme="minorHAnsi"/>
          <w:color w:val="auto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3E0A9C" w:rsidRPr="00001192" w:rsidRDefault="003E0A9C" w:rsidP="00001192">
      <w:pPr>
        <w:pStyle w:val="Default"/>
        <w:ind w:firstLine="708"/>
        <w:jc w:val="both"/>
        <w:rPr>
          <w:rFonts w:eastAsiaTheme="minorHAnsi"/>
          <w:color w:val="auto"/>
          <w:sz w:val="28"/>
          <w:szCs w:val="28"/>
        </w:rPr>
      </w:pPr>
      <w:r w:rsidRPr="00001192">
        <w:rPr>
          <w:rFonts w:eastAsiaTheme="minorHAnsi"/>
          <w:color w:val="auto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E0A9C" w:rsidRPr="00001192" w:rsidRDefault="003E0A9C" w:rsidP="00001192">
      <w:pPr>
        <w:pStyle w:val="Default"/>
        <w:ind w:firstLine="708"/>
        <w:jc w:val="both"/>
        <w:rPr>
          <w:rFonts w:eastAsiaTheme="minorHAnsi"/>
          <w:color w:val="auto"/>
          <w:sz w:val="28"/>
          <w:szCs w:val="28"/>
        </w:rPr>
      </w:pPr>
      <w:r w:rsidRPr="00001192">
        <w:rPr>
          <w:rFonts w:eastAsiaTheme="minorHAnsi"/>
          <w:color w:val="auto"/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3E0A9C" w:rsidRPr="00001192" w:rsidRDefault="003E0A9C" w:rsidP="00001192">
      <w:pPr>
        <w:pStyle w:val="Default"/>
        <w:ind w:firstLine="708"/>
        <w:jc w:val="both"/>
        <w:rPr>
          <w:rFonts w:eastAsiaTheme="minorHAnsi"/>
          <w:color w:val="auto"/>
          <w:sz w:val="28"/>
          <w:szCs w:val="28"/>
        </w:rPr>
      </w:pPr>
      <w:r w:rsidRPr="00001192">
        <w:rPr>
          <w:rFonts w:eastAsiaTheme="minorHAnsi"/>
          <w:color w:val="auto"/>
          <w:sz w:val="28"/>
          <w:szCs w:val="28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E0A9C" w:rsidRPr="00001192" w:rsidRDefault="003E0A9C" w:rsidP="00001192">
      <w:pPr>
        <w:pStyle w:val="Default"/>
        <w:ind w:firstLine="708"/>
        <w:jc w:val="both"/>
        <w:rPr>
          <w:rFonts w:eastAsiaTheme="minorHAnsi"/>
          <w:color w:val="auto"/>
          <w:sz w:val="28"/>
          <w:szCs w:val="28"/>
        </w:rPr>
      </w:pPr>
      <w:r w:rsidRPr="00001192">
        <w:rPr>
          <w:rFonts w:eastAsiaTheme="minorHAnsi"/>
          <w:color w:val="auto"/>
          <w:sz w:val="28"/>
          <w:szCs w:val="28"/>
        </w:rPr>
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условий.</w:t>
      </w:r>
    </w:p>
    <w:p w:rsidR="003E0A9C" w:rsidRPr="00001192" w:rsidRDefault="003E0A9C" w:rsidP="0000119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01192">
        <w:rPr>
          <w:bCs/>
          <w:color w:val="auto"/>
          <w:sz w:val="28"/>
          <w:szCs w:val="28"/>
        </w:rPr>
        <w:t xml:space="preserve">Менеджер по продажам  должен обладать </w:t>
      </w:r>
      <w:r w:rsidRPr="00001192">
        <w:rPr>
          <w:b/>
          <w:bCs/>
          <w:color w:val="auto"/>
          <w:sz w:val="28"/>
          <w:szCs w:val="28"/>
        </w:rPr>
        <w:t>профессиональными компетенциями</w:t>
      </w:r>
      <w:r w:rsidRPr="00001192">
        <w:rPr>
          <w:bCs/>
          <w:color w:val="auto"/>
          <w:sz w:val="28"/>
          <w:szCs w:val="28"/>
        </w:rPr>
        <w:t>, включающими в себя способность:</w:t>
      </w:r>
    </w:p>
    <w:p w:rsidR="003E0A9C" w:rsidRPr="00001192" w:rsidRDefault="003E0A9C" w:rsidP="00001192">
      <w:pPr>
        <w:pStyle w:val="Default"/>
        <w:ind w:firstLine="708"/>
        <w:rPr>
          <w:rFonts w:eastAsiaTheme="minorHAnsi"/>
          <w:color w:val="auto"/>
          <w:sz w:val="28"/>
          <w:szCs w:val="28"/>
        </w:rPr>
      </w:pPr>
      <w:r w:rsidRPr="00001192">
        <w:rPr>
          <w:rFonts w:eastAsiaTheme="minorHAnsi"/>
          <w:color w:val="auto"/>
          <w:sz w:val="28"/>
          <w:szCs w:val="28"/>
        </w:rPr>
        <w:t>ПК 1.1. Участвовать в установлении контактов с деловыми партнерами, заключать договора и контролировать их выполнение, предъявлять претензии и санкции.</w:t>
      </w:r>
    </w:p>
    <w:p w:rsidR="003E0A9C" w:rsidRPr="00001192" w:rsidRDefault="003E0A9C" w:rsidP="00001192">
      <w:pPr>
        <w:pStyle w:val="Default"/>
        <w:ind w:firstLine="708"/>
        <w:rPr>
          <w:rFonts w:eastAsiaTheme="minorHAnsi"/>
          <w:color w:val="auto"/>
          <w:sz w:val="28"/>
          <w:szCs w:val="28"/>
        </w:rPr>
      </w:pPr>
      <w:r w:rsidRPr="00001192">
        <w:rPr>
          <w:rFonts w:eastAsiaTheme="minorHAnsi"/>
          <w:color w:val="auto"/>
          <w:sz w:val="28"/>
          <w:szCs w:val="28"/>
        </w:rPr>
        <w:t>ПК 1.3. Принимать товары по количеству и качеству.</w:t>
      </w:r>
    </w:p>
    <w:p w:rsidR="003E0A9C" w:rsidRPr="00001192" w:rsidRDefault="003E0A9C" w:rsidP="00001192">
      <w:pPr>
        <w:pStyle w:val="Default"/>
        <w:ind w:firstLine="708"/>
        <w:rPr>
          <w:bCs/>
          <w:sz w:val="28"/>
          <w:szCs w:val="28"/>
        </w:rPr>
      </w:pPr>
      <w:r w:rsidRPr="00001192">
        <w:rPr>
          <w:bCs/>
          <w:sz w:val="28"/>
          <w:szCs w:val="28"/>
        </w:rPr>
        <w:t>В результате освоения учебной дисциплины студент должен:</w:t>
      </w:r>
    </w:p>
    <w:p w:rsidR="003E0A9C" w:rsidRPr="00001192" w:rsidRDefault="003E0A9C" w:rsidP="00001192">
      <w:pPr>
        <w:rPr>
          <w:b/>
          <w:sz w:val="28"/>
          <w:szCs w:val="28"/>
        </w:rPr>
      </w:pPr>
      <w:r w:rsidRPr="00001192">
        <w:rPr>
          <w:b/>
          <w:sz w:val="28"/>
          <w:szCs w:val="28"/>
        </w:rPr>
        <w:t>уметь:</w:t>
      </w:r>
    </w:p>
    <w:p w:rsidR="00585A96" w:rsidRPr="00001192" w:rsidRDefault="00585A96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использовать необходимые нормативные документы;</w:t>
      </w:r>
    </w:p>
    <w:p w:rsidR="00585A96" w:rsidRPr="00001192" w:rsidRDefault="00585A96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 xml:space="preserve">защищать свои права в соответствии с </w:t>
      </w:r>
      <w:hyperlink r:id="rId7" w:history="1">
        <w:r w:rsidRPr="00B56213">
          <w:t>гражданским</w:t>
        </w:r>
      </w:hyperlink>
      <w:r w:rsidRPr="00001192">
        <w:rPr>
          <w:sz w:val="28"/>
          <w:szCs w:val="28"/>
        </w:rPr>
        <w:t xml:space="preserve">, </w:t>
      </w:r>
      <w:hyperlink r:id="rId8" w:history="1">
        <w:r w:rsidRPr="00B56213">
          <w:t>гражданско-процессуальным</w:t>
        </w:r>
      </w:hyperlink>
      <w:r w:rsidRPr="00001192">
        <w:rPr>
          <w:sz w:val="28"/>
          <w:szCs w:val="28"/>
        </w:rPr>
        <w:t xml:space="preserve"> и </w:t>
      </w:r>
      <w:hyperlink r:id="rId9" w:history="1">
        <w:r w:rsidRPr="00B56213">
          <w:t>трудовым законодательством</w:t>
        </w:r>
      </w:hyperlink>
      <w:r w:rsidRPr="00001192">
        <w:rPr>
          <w:sz w:val="28"/>
          <w:szCs w:val="28"/>
        </w:rPr>
        <w:t>;</w:t>
      </w:r>
    </w:p>
    <w:p w:rsidR="00585A96" w:rsidRPr="00001192" w:rsidRDefault="00585A96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осуществлять профессиональную деятельность в соответствии с действующим законодательством;</w:t>
      </w:r>
    </w:p>
    <w:p w:rsidR="00585A96" w:rsidRPr="00001192" w:rsidRDefault="00585A96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определять организационно-правовую форму организации;</w:t>
      </w:r>
    </w:p>
    <w:p w:rsidR="00585A96" w:rsidRPr="00001192" w:rsidRDefault="00585A96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lastRenderedPageBreak/>
        <w:t>анализировать и оценивать результаты и последствия деятельности (бездействия) с правовой точки зрения;</w:t>
      </w:r>
    </w:p>
    <w:p w:rsidR="003E0A9C" w:rsidRPr="00001192" w:rsidRDefault="003E0A9C" w:rsidP="0000119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01192">
        <w:rPr>
          <w:b/>
          <w:sz w:val="28"/>
          <w:szCs w:val="28"/>
        </w:rPr>
        <w:t>знать:</w:t>
      </w:r>
    </w:p>
    <w:p w:rsidR="00585A96" w:rsidRPr="00001192" w:rsidRDefault="00585A96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основные положения Конституции Российской Федерации;</w:t>
      </w:r>
    </w:p>
    <w:p w:rsidR="00585A96" w:rsidRPr="00001192" w:rsidRDefault="00585A96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права и свободы человека и гражданина, механизмы их реализации;</w:t>
      </w:r>
    </w:p>
    <w:p w:rsidR="00585A96" w:rsidRPr="00001192" w:rsidRDefault="00585A96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основы правового регулирования коммерческих отношений в сфере профессиональной деятельности;</w:t>
      </w:r>
    </w:p>
    <w:p w:rsidR="00585A96" w:rsidRPr="00001192" w:rsidRDefault="00585A96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585A96" w:rsidRPr="00001192" w:rsidRDefault="00585A96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организационно-правовые формы юридических лиц;</w:t>
      </w:r>
    </w:p>
    <w:p w:rsidR="00585A96" w:rsidRPr="00001192" w:rsidRDefault="00585A96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правовое положение субъектов предпринимательской деятельности;</w:t>
      </w:r>
    </w:p>
    <w:p w:rsidR="00585A96" w:rsidRPr="00001192" w:rsidRDefault="00585A96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права и обязанности работников в сфере профессиональной деятельности;</w:t>
      </w:r>
    </w:p>
    <w:p w:rsidR="00585A96" w:rsidRPr="00001192" w:rsidRDefault="00585A96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порядок заключения трудового договора и основания для его прекращения;</w:t>
      </w:r>
    </w:p>
    <w:p w:rsidR="00585A96" w:rsidRPr="00001192" w:rsidRDefault="00585A96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правила оплаты труда;</w:t>
      </w:r>
    </w:p>
    <w:p w:rsidR="00585A96" w:rsidRPr="00001192" w:rsidRDefault="00585A96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роль государственного регулирования в обеспечении занятости населения;</w:t>
      </w:r>
    </w:p>
    <w:p w:rsidR="00585A96" w:rsidRPr="00001192" w:rsidRDefault="00585A96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право социальной защиты граждан;</w:t>
      </w:r>
    </w:p>
    <w:p w:rsidR="00585A96" w:rsidRPr="00001192" w:rsidRDefault="00585A96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понятие дисциплинарной и материальной ответственности работника;</w:t>
      </w:r>
    </w:p>
    <w:p w:rsidR="00585A96" w:rsidRPr="00001192" w:rsidRDefault="00585A96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виды административных правонарушений и административной ответственности;</w:t>
      </w:r>
    </w:p>
    <w:p w:rsidR="003E0A9C" w:rsidRDefault="00585A96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нормы защиты нарушенных прав и судебны</w:t>
      </w:r>
      <w:r w:rsidR="008A4DCD" w:rsidRPr="00001192">
        <w:rPr>
          <w:sz w:val="28"/>
          <w:szCs w:val="28"/>
        </w:rPr>
        <w:t>й порядок разрешения споров</w:t>
      </w:r>
      <w:r w:rsidR="00B56213">
        <w:rPr>
          <w:sz w:val="28"/>
          <w:szCs w:val="28"/>
        </w:rPr>
        <w:t>;</w:t>
      </w:r>
    </w:p>
    <w:p w:rsidR="00B56213" w:rsidRDefault="00B56213" w:rsidP="00B56213">
      <w:pPr>
        <w:jc w:val="both"/>
        <w:rPr>
          <w:b/>
          <w:sz w:val="28"/>
          <w:szCs w:val="28"/>
        </w:rPr>
      </w:pPr>
      <w:r w:rsidRPr="00D23651">
        <w:rPr>
          <w:b/>
          <w:sz w:val="28"/>
          <w:szCs w:val="28"/>
        </w:rPr>
        <w:t>личностные результаты:</w:t>
      </w:r>
    </w:p>
    <w:p w:rsidR="00024E69" w:rsidRDefault="00024E69" w:rsidP="00485F41">
      <w:pPr>
        <w:numPr>
          <w:ilvl w:val="0"/>
          <w:numId w:val="17"/>
        </w:numPr>
        <w:tabs>
          <w:tab w:val="left" w:pos="993"/>
        </w:tabs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24E69">
        <w:rPr>
          <w:sz w:val="28"/>
          <w:szCs w:val="28"/>
        </w:rPr>
        <w:t xml:space="preserve">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</w:r>
      <w:proofErr w:type="spellStart"/>
      <w:r w:rsidRPr="00024E69">
        <w:rPr>
          <w:sz w:val="28"/>
          <w:szCs w:val="28"/>
        </w:rPr>
        <w:t>девиантным</w:t>
      </w:r>
      <w:proofErr w:type="spellEnd"/>
      <w:r w:rsidRPr="00024E69">
        <w:rPr>
          <w:sz w:val="28"/>
          <w:szCs w:val="28"/>
        </w:rPr>
        <w:t xml:space="preserve"> поведением. Демонстрирующий неприятие и предупреждающий социально опасное поведение окружающих</w:t>
      </w:r>
      <w:r>
        <w:rPr>
          <w:sz w:val="28"/>
          <w:szCs w:val="28"/>
        </w:rPr>
        <w:t>;</w:t>
      </w:r>
    </w:p>
    <w:p w:rsidR="00B56213" w:rsidRPr="00D23651" w:rsidRDefault="00B56213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D23651">
        <w:rPr>
          <w:sz w:val="28"/>
          <w:szCs w:val="28"/>
        </w:rPr>
        <w:t>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жизнестойкость;</w:t>
      </w:r>
    </w:p>
    <w:p w:rsidR="00B56213" w:rsidRPr="00B56213" w:rsidRDefault="00B56213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D23651">
        <w:rPr>
          <w:sz w:val="28"/>
          <w:szCs w:val="28"/>
        </w:rPr>
        <w:t>остаточный уровень общей образованности</w:t>
      </w:r>
      <w:r>
        <w:rPr>
          <w:sz w:val="28"/>
          <w:szCs w:val="28"/>
        </w:rPr>
        <w:t>.</w:t>
      </w:r>
    </w:p>
    <w:p w:rsidR="003E0A9C" w:rsidRPr="00001192" w:rsidRDefault="007D109D" w:rsidP="00001192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  <w:u w:val="single"/>
        </w:rPr>
      </w:pPr>
      <w:r w:rsidRPr="00001192">
        <w:rPr>
          <w:b/>
          <w:bCs/>
          <w:sz w:val="28"/>
          <w:szCs w:val="28"/>
        </w:rPr>
        <w:t>3</w:t>
      </w:r>
      <w:r w:rsidR="003E0A9C" w:rsidRPr="00001192">
        <w:rPr>
          <w:b/>
          <w:bCs/>
          <w:sz w:val="28"/>
          <w:szCs w:val="28"/>
        </w:rPr>
        <w:t>. Объем учебной дисциплины и виды учебной работы</w:t>
      </w:r>
    </w:p>
    <w:tbl>
      <w:tblPr>
        <w:tblW w:w="98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949"/>
      </w:tblGrid>
      <w:tr w:rsidR="003E0A9C" w:rsidRPr="00001192" w:rsidTr="008A4DCD">
        <w:trPr>
          <w:trHeight w:val="460"/>
          <w:jc w:val="center"/>
        </w:trPr>
        <w:tc>
          <w:tcPr>
            <w:tcW w:w="7904" w:type="dxa"/>
          </w:tcPr>
          <w:p w:rsidR="003E0A9C" w:rsidRPr="00001192" w:rsidRDefault="003E0A9C" w:rsidP="00001192">
            <w:pPr>
              <w:jc w:val="center"/>
              <w:rPr>
                <w:sz w:val="28"/>
                <w:szCs w:val="28"/>
              </w:rPr>
            </w:pPr>
            <w:r w:rsidRPr="00001192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3E0A9C" w:rsidRPr="00001192" w:rsidRDefault="003E0A9C" w:rsidP="00001192">
            <w:pPr>
              <w:jc w:val="center"/>
              <w:rPr>
                <w:iCs/>
                <w:sz w:val="28"/>
                <w:szCs w:val="28"/>
              </w:rPr>
            </w:pPr>
            <w:r w:rsidRPr="00001192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3E0A9C" w:rsidRPr="00001192" w:rsidTr="008A4DCD">
        <w:trPr>
          <w:trHeight w:val="285"/>
          <w:jc w:val="center"/>
        </w:trPr>
        <w:tc>
          <w:tcPr>
            <w:tcW w:w="7904" w:type="dxa"/>
          </w:tcPr>
          <w:p w:rsidR="003E0A9C" w:rsidRPr="00001192" w:rsidRDefault="003E0A9C" w:rsidP="00001192">
            <w:pPr>
              <w:rPr>
                <w:bCs/>
                <w:sz w:val="28"/>
                <w:szCs w:val="28"/>
              </w:rPr>
            </w:pPr>
            <w:r w:rsidRPr="00001192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3E0A9C" w:rsidRPr="00001192" w:rsidRDefault="00926D63" w:rsidP="00001192">
            <w:pPr>
              <w:jc w:val="center"/>
              <w:rPr>
                <w:i/>
                <w:iCs/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113</w:t>
            </w:r>
          </w:p>
        </w:tc>
      </w:tr>
      <w:tr w:rsidR="003E0A9C" w:rsidRPr="00001192" w:rsidTr="008A4DCD">
        <w:trPr>
          <w:trHeight w:val="285"/>
          <w:jc w:val="center"/>
        </w:trPr>
        <w:tc>
          <w:tcPr>
            <w:tcW w:w="7904" w:type="dxa"/>
          </w:tcPr>
          <w:p w:rsidR="003E0A9C" w:rsidRPr="00001192" w:rsidRDefault="003E0A9C" w:rsidP="00001192">
            <w:pPr>
              <w:rPr>
                <w:bCs/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3E0A9C" w:rsidRPr="00001192" w:rsidRDefault="00926D63" w:rsidP="00001192">
            <w:pPr>
              <w:jc w:val="center"/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38</w:t>
            </w:r>
          </w:p>
        </w:tc>
      </w:tr>
      <w:tr w:rsidR="003E0A9C" w:rsidRPr="00001192" w:rsidTr="008A4DCD">
        <w:trPr>
          <w:jc w:val="center"/>
        </w:trPr>
        <w:tc>
          <w:tcPr>
            <w:tcW w:w="7904" w:type="dxa"/>
          </w:tcPr>
          <w:p w:rsidR="003E0A9C" w:rsidRPr="00001192" w:rsidRDefault="003E0A9C" w:rsidP="00001192">
            <w:pPr>
              <w:jc w:val="both"/>
              <w:rPr>
                <w:sz w:val="28"/>
                <w:szCs w:val="28"/>
              </w:rPr>
            </w:pPr>
            <w:r w:rsidRPr="00001192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3E0A9C" w:rsidRPr="00001192" w:rsidRDefault="00926D63" w:rsidP="00001192">
            <w:pPr>
              <w:jc w:val="center"/>
              <w:rPr>
                <w:i/>
                <w:iCs/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75</w:t>
            </w:r>
          </w:p>
        </w:tc>
      </w:tr>
      <w:tr w:rsidR="003E0A9C" w:rsidRPr="00001192" w:rsidTr="008A4DCD">
        <w:trPr>
          <w:jc w:val="center"/>
        </w:trPr>
        <w:tc>
          <w:tcPr>
            <w:tcW w:w="7904" w:type="dxa"/>
            <w:tcBorders>
              <w:bottom w:val="single" w:sz="4" w:space="0" w:color="auto"/>
            </w:tcBorders>
          </w:tcPr>
          <w:p w:rsidR="003E0A9C" w:rsidRPr="00001192" w:rsidRDefault="003E0A9C" w:rsidP="00001192">
            <w:pPr>
              <w:jc w:val="both"/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3E0A9C" w:rsidRPr="00001192" w:rsidRDefault="00926D63" w:rsidP="00001192">
            <w:pPr>
              <w:jc w:val="center"/>
              <w:rPr>
                <w:iCs/>
                <w:sz w:val="28"/>
                <w:szCs w:val="28"/>
              </w:rPr>
            </w:pPr>
            <w:r w:rsidRPr="00001192">
              <w:rPr>
                <w:iCs/>
                <w:sz w:val="28"/>
                <w:szCs w:val="28"/>
              </w:rPr>
              <w:t>2</w:t>
            </w:r>
            <w:r w:rsidR="003E0A9C" w:rsidRPr="00001192">
              <w:rPr>
                <w:iCs/>
                <w:sz w:val="28"/>
                <w:szCs w:val="28"/>
              </w:rPr>
              <w:t>2</w:t>
            </w:r>
          </w:p>
        </w:tc>
      </w:tr>
      <w:tr w:rsidR="003E0A9C" w:rsidRPr="00001192" w:rsidTr="008A4DCD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9C" w:rsidRPr="00001192" w:rsidRDefault="003E0A9C" w:rsidP="00001192">
            <w:pPr>
              <w:jc w:val="center"/>
              <w:rPr>
                <w:sz w:val="28"/>
                <w:szCs w:val="28"/>
              </w:rPr>
            </w:pPr>
            <w:r w:rsidRPr="00001192">
              <w:rPr>
                <w:b/>
                <w:sz w:val="28"/>
                <w:szCs w:val="28"/>
              </w:rPr>
              <w:lastRenderedPageBreak/>
              <w:t>Форма отчетности</w:t>
            </w:r>
          </w:p>
        </w:tc>
      </w:tr>
      <w:tr w:rsidR="00926D63" w:rsidRPr="00001192" w:rsidTr="008A4DCD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63" w:rsidRPr="00001192" w:rsidRDefault="00926D63" w:rsidP="00001192">
            <w:pPr>
              <w:jc w:val="both"/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5 семестр</w:t>
            </w:r>
          </w:p>
        </w:tc>
      </w:tr>
      <w:tr w:rsidR="00926D63" w:rsidRPr="00001192" w:rsidTr="008A4DCD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63" w:rsidRPr="00001192" w:rsidRDefault="00926D63" w:rsidP="00001192">
            <w:pPr>
              <w:jc w:val="both"/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6 семестр - дифференцированный зачет</w:t>
            </w:r>
          </w:p>
        </w:tc>
      </w:tr>
    </w:tbl>
    <w:p w:rsidR="00C253C6" w:rsidRPr="00001192" w:rsidRDefault="00C253C6" w:rsidP="00001192">
      <w:pPr>
        <w:pStyle w:val="Default"/>
        <w:jc w:val="center"/>
        <w:rPr>
          <w:b/>
          <w:sz w:val="28"/>
          <w:szCs w:val="28"/>
        </w:rPr>
      </w:pPr>
    </w:p>
    <w:p w:rsidR="003E0A9C" w:rsidRPr="00001192" w:rsidRDefault="003E0A9C" w:rsidP="0000119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1192">
        <w:rPr>
          <w:b/>
          <w:sz w:val="28"/>
          <w:szCs w:val="28"/>
        </w:rPr>
        <w:t>ОП.06 Логистика</w:t>
      </w:r>
    </w:p>
    <w:p w:rsidR="003E0A9C" w:rsidRPr="00001192" w:rsidRDefault="007D109D" w:rsidP="00001192">
      <w:pPr>
        <w:pStyle w:val="Default"/>
        <w:ind w:left="1418" w:hanging="425"/>
        <w:rPr>
          <w:sz w:val="28"/>
          <w:szCs w:val="28"/>
        </w:rPr>
      </w:pPr>
      <w:r w:rsidRPr="00001192">
        <w:rPr>
          <w:b/>
          <w:bCs/>
          <w:sz w:val="28"/>
          <w:szCs w:val="28"/>
        </w:rPr>
        <w:t>1</w:t>
      </w:r>
      <w:r w:rsidR="003E0A9C" w:rsidRPr="00001192">
        <w:rPr>
          <w:b/>
          <w:bCs/>
          <w:sz w:val="28"/>
          <w:szCs w:val="28"/>
        </w:rPr>
        <w:t xml:space="preserve">.Место дисциплины в структуре ОПОП: </w:t>
      </w:r>
    </w:p>
    <w:p w:rsidR="003E0A9C" w:rsidRPr="00001192" w:rsidRDefault="003E0A9C" w:rsidP="00001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Дисциплина входит в профессиональный цикл основной профессиональной образовательной программы по специальности 38.02.04 Коммерция</w:t>
      </w:r>
      <w:r w:rsidR="008A4DCD" w:rsidRPr="00001192">
        <w:rPr>
          <w:sz w:val="28"/>
          <w:szCs w:val="28"/>
        </w:rPr>
        <w:t xml:space="preserve"> (по отраслям)</w:t>
      </w:r>
      <w:r w:rsidRPr="00001192">
        <w:rPr>
          <w:sz w:val="28"/>
          <w:szCs w:val="28"/>
        </w:rPr>
        <w:t>.</w:t>
      </w:r>
    </w:p>
    <w:p w:rsidR="003E0A9C" w:rsidRPr="00001192" w:rsidRDefault="007D109D" w:rsidP="000011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1192">
        <w:rPr>
          <w:b/>
          <w:bCs/>
          <w:sz w:val="28"/>
          <w:szCs w:val="28"/>
        </w:rPr>
        <w:t>2</w:t>
      </w:r>
      <w:r w:rsidR="003E0A9C" w:rsidRPr="00001192">
        <w:rPr>
          <w:b/>
          <w:bCs/>
          <w:sz w:val="28"/>
          <w:szCs w:val="28"/>
        </w:rPr>
        <w:t xml:space="preserve">.Требования к результатам освоения дисциплины </w:t>
      </w:r>
    </w:p>
    <w:p w:rsidR="003E0A9C" w:rsidRPr="00001192" w:rsidRDefault="003E0A9C" w:rsidP="0000119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01192">
        <w:rPr>
          <w:bCs/>
          <w:color w:val="auto"/>
          <w:sz w:val="28"/>
          <w:szCs w:val="28"/>
        </w:rPr>
        <w:t xml:space="preserve">Менеджер по продажам должен обладать </w:t>
      </w:r>
      <w:r w:rsidRPr="00001192">
        <w:rPr>
          <w:b/>
          <w:bCs/>
          <w:color w:val="auto"/>
          <w:sz w:val="28"/>
          <w:szCs w:val="28"/>
        </w:rPr>
        <w:t>общими компетенциями</w:t>
      </w:r>
      <w:r w:rsidRPr="00001192">
        <w:rPr>
          <w:bCs/>
          <w:color w:val="auto"/>
          <w:sz w:val="28"/>
          <w:szCs w:val="28"/>
        </w:rPr>
        <w:t>, включающими в себя способность:</w:t>
      </w:r>
    </w:p>
    <w:p w:rsidR="003E0A9C" w:rsidRPr="00001192" w:rsidRDefault="003E0A9C" w:rsidP="00001192">
      <w:pPr>
        <w:pStyle w:val="Default"/>
        <w:ind w:firstLine="708"/>
        <w:jc w:val="both"/>
        <w:rPr>
          <w:rFonts w:eastAsiaTheme="minorHAnsi"/>
          <w:color w:val="auto"/>
          <w:sz w:val="28"/>
          <w:szCs w:val="28"/>
        </w:rPr>
      </w:pPr>
      <w:r w:rsidRPr="00001192">
        <w:rPr>
          <w:rFonts w:eastAsiaTheme="minorHAnsi"/>
          <w:color w:val="auto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E0A9C" w:rsidRPr="00001192" w:rsidRDefault="003E0A9C" w:rsidP="00001192">
      <w:pPr>
        <w:pStyle w:val="Default"/>
        <w:ind w:firstLine="708"/>
        <w:jc w:val="both"/>
        <w:rPr>
          <w:rFonts w:eastAsiaTheme="minorHAnsi"/>
          <w:color w:val="auto"/>
          <w:sz w:val="28"/>
          <w:szCs w:val="28"/>
        </w:rPr>
      </w:pPr>
      <w:r w:rsidRPr="00001192">
        <w:rPr>
          <w:rFonts w:eastAsiaTheme="minorHAnsi"/>
          <w:color w:val="auto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E0A9C" w:rsidRPr="00001192" w:rsidRDefault="003E0A9C" w:rsidP="00001192">
      <w:pPr>
        <w:pStyle w:val="Default"/>
        <w:ind w:firstLine="708"/>
        <w:jc w:val="both"/>
        <w:rPr>
          <w:rFonts w:eastAsiaTheme="minorHAnsi"/>
          <w:color w:val="auto"/>
          <w:sz w:val="28"/>
          <w:szCs w:val="28"/>
        </w:rPr>
      </w:pPr>
      <w:r w:rsidRPr="00001192">
        <w:rPr>
          <w:rFonts w:eastAsiaTheme="minorHAnsi"/>
          <w:color w:val="auto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3E0A9C" w:rsidRPr="00001192" w:rsidRDefault="003E0A9C" w:rsidP="00001192">
      <w:pPr>
        <w:pStyle w:val="Default"/>
        <w:ind w:firstLine="708"/>
        <w:jc w:val="both"/>
        <w:rPr>
          <w:rFonts w:eastAsiaTheme="minorHAnsi"/>
          <w:color w:val="auto"/>
          <w:sz w:val="28"/>
          <w:szCs w:val="28"/>
        </w:rPr>
      </w:pPr>
      <w:r w:rsidRPr="00001192">
        <w:rPr>
          <w:rFonts w:eastAsiaTheme="minorHAnsi"/>
          <w:color w:val="auto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E0A9C" w:rsidRPr="00001192" w:rsidRDefault="003E0A9C" w:rsidP="00001192">
      <w:pPr>
        <w:pStyle w:val="Default"/>
        <w:ind w:firstLine="708"/>
        <w:jc w:val="both"/>
        <w:rPr>
          <w:rFonts w:eastAsiaTheme="minorHAnsi"/>
          <w:color w:val="auto"/>
          <w:sz w:val="28"/>
          <w:szCs w:val="28"/>
        </w:rPr>
      </w:pPr>
      <w:r w:rsidRPr="00001192">
        <w:rPr>
          <w:rFonts w:eastAsiaTheme="minorHAnsi"/>
          <w:color w:val="auto"/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3E0A9C" w:rsidRPr="00001192" w:rsidRDefault="003E0A9C" w:rsidP="00001192">
      <w:pPr>
        <w:pStyle w:val="Default"/>
        <w:ind w:firstLine="708"/>
        <w:jc w:val="both"/>
        <w:rPr>
          <w:rFonts w:eastAsiaTheme="minorHAnsi"/>
          <w:color w:val="auto"/>
          <w:sz w:val="28"/>
          <w:szCs w:val="28"/>
        </w:rPr>
      </w:pPr>
      <w:r w:rsidRPr="00001192">
        <w:rPr>
          <w:rFonts w:eastAsiaTheme="minorHAnsi"/>
          <w:color w:val="auto"/>
          <w:sz w:val="28"/>
          <w:szCs w:val="28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E0A9C" w:rsidRPr="00001192" w:rsidRDefault="003E0A9C" w:rsidP="0000119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01192">
        <w:rPr>
          <w:bCs/>
          <w:color w:val="auto"/>
          <w:sz w:val="28"/>
          <w:szCs w:val="28"/>
        </w:rPr>
        <w:t xml:space="preserve">Менеджер по продажам  должен обладать </w:t>
      </w:r>
      <w:r w:rsidRPr="00001192">
        <w:rPr>
          <w:b/>
          <w:bCs/>
          <w:color w:val="auto"/>
          <w:sz w:val="28"/>
          <w:szCs w:val="28"/>
        </w:rPr>
        <w:t>профессиональными компетенциями</w:t>
      </w:r>
      <w:r w:rsidRPr="00001192">
        <w:rPr>
          <w:bCs/>
          <w:color w:val="auto"/>
          <w:sz w:val="28"/>
          <w:szCs w:val="28"/>
        </w:rPr>
        <w:t>, включающими в себя способность:</w:t>
      </w:r>
    </w:p>
    <w:p w:rsidR="003E0A9C" w:rsidRPr="00001192" w:rsidRDefault="003E0A9C" w:rsidP="00001192">
      <w:pPr>
        <w:pStyle w:val="Default"/>
        <w:ind w:firstLine="708"/>
        <w:jc w:val="both"/>
        <w:rPr>
          <w:rFonts w:eastAsiaTheme="minorHAnsi"/>
          <w:color w:val="auto"/>
          <w:sz w:val="28"/>
          <w:szCs w:val="28"/>
        </w:rPr>
      </w:pPr>
      <w:r w:rsidRPr="00001192">
        <w:rPr>
          <w:rFonts w:eastAsiaTheme="minorHAnsi"/>
          <w:color w:val="auto"/>
          <w:sz w:val="28"/>
          <w:szCs w:val="28"/>
        </w:rPr>
        <w:t>ПК 1.2. На своем участке работы управлять товарными запасами и потоками, организовывать работу на складе, размещать товарные запасы на хранение.</w:t>
      </w:r>
    </w:p>
    <w:p w:rsidR="003E0A9C" w:rsidRPr="00001192" w:rsidRDefault="003E0A9C" w:rsidP="00001192">
      <w:pPr>
        <w:pStyle w:val="Default"/>
        <w:ind w:firstLine="708"/>
        <w:jc w:val="both"/>
        <w:rPr>
          <w:rFonts w:eastAsiaTheme="minorHAnsi"/>
          <w:color w:val="auto"/>
          <w:sz w:val="28"/>
          <w:szCs w:val="28"/>
        </w:rPr>
      </w:pPr>
      <w:r w:rsidRPr="00001192">
        <w:rPr>
          <w:rFonts w:eastAsiaTheme="minorHAnsi"/>
          <w:color w:val="auto"/>
          <w:sz w:val="28"/>
          <w:szCs w:val="28"/>
        </w:rPr>
        <w:t>ПК 1.9. 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потоков.</w:t>
      </w:r>
    </w:p>
    <w:p w:rsidR="003E0A9C" w:rsidRPr="00001192" w:rsidRDefault="003E0A9C" w:rsidP="00001192">
      <w:pPr>
        <w:pStyle w:val="Default"/>
        <w:ind w:firstLine="708"/>
        <w:rPr>
          <w:bCs/>
          <w:sz w:val="28"/>
          <w:szCs w:val="28"/>
        </w:rPr>
      </w:pPr>
      <w:r w:rsidRPr="00001192">
        <w:rPr>
          <w:bCs/>
          <w:sz w:val="28"/>
          <w:szCs w:val="28"/>
        </w:rPr>
        <w:t>В результате освоения учебной дисциплины студент должен:</w:t>
      </w:r>
    </w:p>
    <w:p w:rsidR="003E0A9C" w:rsidRPr="00001192" w:rsidRDefault="003E0A9C" w:rsidP="00001192">
      <w:pPr>
        <w:rPr>
          <w:b/>
          <w:sz w:val="28"/>
          <w:szCs w:val="28"/>
        </w:rPr>
      </w:pPr>
      <w:r w:rsidRPr="00001192">
        <w:rPr>
          <w:b/>
          <w:sz w:val="28"/>
          <w:szCs w:val="28"/>
        </w:rPr>
        <w:t>уметь:</w:t>
      </w:r>
    </w:p>
    <w:p w:rsidR="00585A96" w:rsidRPr="00001192" w:rsidRDefault="00585A96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применять логистические цепи и схемы, обеспечивающие рациональную организацию материальных потоков;</w:t>
      </w:r>
    </w:p>
    <w:p w:rsidR="003E0A9C" w:rsidRPr="00001192" w:rsidRDefault="00585A96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управлять логистическими процессами организации;</w:t>
      </w:r>
    </w:p>
    <w:p w:rsidR="003E0A9C" w:rsidRPr="00001192" w:rsidRDefault="003E0A9C" w:rsidP="0000119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01192">
        <w:rPr>
          <w:b/>
          <w:sz w:val="28"/>
          <w:szCs w:val="28"/>
        </w:rPr>
        <w:t>знать:</w:t>
      </w:r>
    </w:p>
    <w:p w:rsidR="007D109D" w:rsidRPr="00001192" w:rsidRDefault="00585A96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 xml:space="preserve">цели, задачи, функции и методы логистики; логистические цепи и схемы, современные складские технологии, логистические процессы; </w:t>
      </w:r>
    </w:p>
    <w:p w:rsidR="003E0A9C" w:rsidRDefault="00585A96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контроль и управление в логистике; закупочную и коммерческую логистику</w:t>
      </w:r>
      <w:r w:rsidR="00B56213">
        <w:rPr>
          <w:sz w:val="28"/>
          <w:szCs w:val="28"/>
        </w:rPr>
        <w:t>.</w:t>
      </w:r>
    </w:p>
    <w:p w:rsidR="00B56213" w:rsidRDefault="00B56213" w:rsidP="00B56213">
      <w:pPr>
        <w:jc w:val="both"/>
        <w:rPr>
          <w:b/>
          <w:sz w:val="28"/>
          <w:szCs w:val="28"/>
        </w:rPr>
      </w:pPr>
      <w:r w:rsidRPr="00D23651">
        <w:rPr>
          <w:b/>
          <w:sz w:val="28"/>
          <w:szCs w:val="28"/>
        </w:rPr>
        <w:t>личностные результаты:</w:t>
      </w:r>
    </w:p>
    <w:p w:rsidR="00B56213" w:rsidRPr="00D23651" w:rsidRDefault="00B56213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Pr="00D23651">
        <w:rPr>
          <w:sz w:val="28"/>
          <w:szCs w:val="28"/>
        </w:rPr>
        <w:t>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жизнестойкость;</w:t>
      </w:r>
    </w:p>
    <w:p w:rsidR="00B56213" w:rsidRPr="00B56213" w:rsidRDefault="00B56213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D23651">
        <w:rPr>
          <w:sz w:val="28"/>
          <w:szCs w:val="28"/>
        </w:rPr>
        <w:t>остаточный уровень общей образованности</w:t>
      </w:r>
      <w:r>
        <w:rPr>
          <w:sz w:val="28"/>
          <w:szCs w:val="28"/>
        </w:rPr>
        <w:t>.</w:t>
      </w:r>
    </w:p>
    <w:p w:rsidR="003E0A9C" w:rsidRPr="00001192" w:rsidRDefault="007D109D" w:rsidP="00001192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  <w:u w:val="single"/>
        </w:rPr>
      </w:pPr>
      <w:r w:rsidRPr="00001192">
        <w:rPr>
          <w:b/>
          <w:bCs/>
          <w:sz w:val="28"/>
          <w:szCs w:val="28"/>
        </w:rPr>
        <w:t>3</w:t>
      </w:r>
      <w:r w:rsidR="003E0A9C" w:rsidRPr="00001192">
        <w:rPr>
          <w:b/>
          <w:bCs/>
          <w:sz w:val="28"/>
          <w:szCs w:val="28"/>
        </w:rPr>
        <w:t>. Объем учебной дисциплины и виды учебной работы</w:t>
      </w:r>
    </w:p>
    <w:tbl>
      <w:tblPr>
        <w:tblW w:w="98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949"/>
      </w:tblGrid>
      <w:tr w:rsidR="003E0A9C" w:rsidRPr="00001192" w:rsidTr="008A4DCD">
        <w:trPr>
          <w:trHeight w:val="460"/>
          <w:jc w:val="center"/>
        </w:trPr>
        <w:tc>
          <w:tcPr>
            <w:tcW w:w="7904" w:type="dxa"/>
          </w:tcPr>
          <w:p w:rsidR="003E0A9C" w:rsidRPr="00001192" w:rsidRDefault="003E0A9C" w:rsidP="00001192">
            <w:pPr>
              <w:jc w:val="center"/>
              <w:rPr>
                <w:sz w:val="28"/>
                <w:szCs w:val="28"/>
              </w:rPr>
            </w:pPr>
            <w:r w:rsidRPr="00001192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3E0A9C" w:rsidRPr="00001192" w:rsidRDefault="003E0A9C" w:rsidP="00001192">
            <w:pPr>
              <w:jc w:val="center"/>
              <w:rPr>
                <w:iCs/>
                <w:sz w:val="28"/>
                <w:szCs w:val="28"/>
              </w:rPr>
            </w:pPr>
            <w:r w:rsidRPr="00001192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3E0A9C" w:rsidRPr="00001192" w:rsidTr="008A4DCD">
        <w:trPr>
          <w:trHeight w:val="285"/>
          <w:jc w:val="center"/>
        </w:trPr>
        <w:tc>
          <w:tcPr>
            <w:tcW w:w="7904" w:type="dxa"/>
          </w:tcPr>
          <w:p w:rsidR="003E0A9C" w:rsidRPr="00001192" w:rsidRDefault="003E0A9C" w:rsidP="00001192">
            <w:pPr>
              <w:rPr>
                <w:bCs/>
                <w:sz w:val="28"/>
                <w:szCs w:val="28"/>
              </w:rPr>
            </w:pPr>
            <w:r w:rsidRPr="00001192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3E0A9C" w:rsidRPr="00001192" w:rsidRDefault="003E0A9C" w:rsidP="00001192">
            <w:pPr>
              <w:jc w:val="center"/>
              <w:rPr>
                <w:i/>
                <w:iCs/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69</w:t>
            </w:r>
          </w:p>
        </w:tc>
      </w:tr>
      <w:tr w:rsidR="003E0A9C" w:rsidRPr="00001192" w:rsidTr="008A4DCD">
        <w:trPr>
          <w:trHeight w:val="285"/>
          <w:jc w:val="center"/>
        </w:trPr>
        <w:tc>
          <w:tcPr>
            <w:tcW w:w="7904" w:type="dxa"/>
          </w:tcPr>
          <w:p w:rsidR="003E0A9C" w:rsidRPr="00001192" w:rsidRDefault="003E0A9C" w:rsidP="00001192">
            <w:pPr>
              <w:rPr>
                <w:bCs/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3E0A9C" w:rsidRPr="00001192" w:rsidRDefault="003E0A9C" w:rsidP="00001192">
            <w:pPr>
              <w:jc w:val="center"/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23</w:t>
            </w:r>
          </w:p>
        </w:tc>
      </w:tr>
      <w:tr w:rsidR="003E0A9C" w:rsidRPr="00001192" w:rsidTr="008A4DCD">
        <w:trPr>
          <w:jc w:val="center"/>
        </w:trPr>
        <w:tc>
          <w:tcPr>
            <w:tcW w:w="7904" w:type="dxa"/>
          </w:tcPr>
          <w:p w:rsidR="003E0A9C" w:rsidRPr="00001192" w:rsidRDefault="003E0A9C" w:rsidP="00001192">
            <w:pPr>
              <w:jc w:val="both"/>
              <w:rPr>
                <w:sz w:val="28"/>
                <w:szCs w:val="28"/>
              </w:rPr>
            </w:pPr>
            <w:r w:rsidRPr="00001192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3E0A9C" w:rsidRPr="00001192" w:rsidRDefault="003E0A9C" w:rsidP="00001192">
            <w:pPr>
              <w:jc w:val="center"/>
              <w:rPr>
                <w:i/>
                <w:iCs/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46</w:t>
            </w:r>
          </w:p>
        </w:tc>
      </w:tr>
      <w:tr w:rsidR="003E0A9C" w:rsidRPr="00001192" w:rsidTr="008A4DCD">
        <w:trPr>
          <w:jc w:val="center"/>
        </w:trPr>
        <w:tc>
          <w:tcPr>
            <w:tcW w:w="7904" w:type="dxa"/>
            <w:tcBorders>
              <w:bottom w:val="single" w:sz="4" w:space="0" w:color="auto"/>
            </w:tcBorders>
          </w:tcPr>
          <w:p w:rsidR="003E0A9C" w:rsidRPr="00001192" w:rsidRDefault="003E0A9C" w:rsidP="00001192">
            <w:pPr>
              <w:jc w:val="both"/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3E0A9C" w:rsidRPr="00001192" w:rsidRDefault="003E0A9C" w:rsidP="00001192">
            <w:pPr>
              <w:jc w:val="center"/>
              <w:rPr>
                <w:iCs/>
                <w:sz w:val="28"/>
                <w:szCs w:val="28"/>
              </w:rPr>
            </w:pPr>
            <w:r w:rsidRPr="00001192">
              <w:rPr>
                <w:iCs/>
                <w:sz w:val="28"/>
                <w:szCs w:val="28"/>
              </w:rPr>
              <w:t>16</w:t>
            </w:r>
          </w:p>
        </w:tc>
      </w:tr>
      <w:tr w:rsidR="003E0A9C" w:rsidRPr="00001192" w:rsidTr="008A4DCD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9C" w:rsidRPr="00001192" w:rsidRDefault="003E0A9C" w:rsidP="00001192">
            <w:pPr>
              <w:jc w:val="center"/>
              <w:rPr>
                <w:sz w:val="28"/>
                <w:szCs w:val="28"/>
              </w:rPr>
            </w:pPr>
            <w:r w:rsidRPr="00001192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926D63" w:rsidRPr="00001192" w:rsidTr="008A4DCD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63" w:rsidRPr="00001192" w:rsidRDefault="00926D63" w:rsidP="00001192">
            <w:pPr>
              <w:jc w:val="both"/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6 семестр - дифференцированный зачет</w:t>
            </w:r>
          </w:p>
        </w:tc>
      </w:tr>
    </w:tbl>
    <w:p w:rsidR="003E0A9C" w:rsidRDefault="003E0A9C" w:rsidP="00001192">
      <w:pPr>
        <w:pStyle w:val="Default"/>
        <w:jc w:val="center"/>
        <w:rPr>
          <w:b/>
          <w:sz w:val="28"/>
          <w:szCs w:val="28"/>
        </w:rPr>
      </w:pPr>
    </w:p>
    <w:p w:rsidR="00B56213" w:rsidRPr="00001192" w:rsidRDefault="00B56213" w:rsidP="006B2C17">
      <w:pPr>
        <w:pStyle w:val="Default"/>
        <w:rPr>
          <w:b/>
          <w:sz w:val="28"/>
          <w:szCs w:val="28"/>
        </w:rPr>
      </w:pPr>
    </w:p>
    <w:p w:rsidR="003E0A9C" w:rsidRPr="00001192" w:rsidRDefault="003E0A9C" w:rsidP="0000119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1192">
        <w:rPr>
          <w:b/>
          <w:sz w:val="28"/>
          <w:szCs w:val="28"/>
        </w:rPr>
        <w:t>ОП.07 Бухгалтерский учет</w:t>
      </w:r>
    </w:p>
    <w:p w:rsidR="003E0A9C" w:rsidRPr="00001192" w:rsidRDefault="007D109D" w:rsidP="00001192">
      <w:pPr>
        <w:pStyle w:val="Default"/>
        <w:ind w:left="1418" w:hanging="425"/>
        <w:rPr>
          <w:sz w:val="28"/>
          <w:szCs w:val="28"/>
        </w:rPr>
      </w:pPr>
      <w:r w:rsidRPr="00001192">
        <w:rPr>
          <w:b/>
          <w:bCs/>
          <w:sz w:val="28"/>
          <w:szCs w:val="28"/>
        </w:rPr>
        <w:t>1</w:t>
      </w:r>
      <w:r w:rsidR="003E0A9C" w:rsidRPr="00001192">
        <w:rPr>
          <w:b/>
          <w:bCs/>
          <w:sz w:val="28"/>
          <w:szCs w:val="28"/>
        </w:rPr>
        <w:t xml:space="preserve">.Место дисциплины в структуре ОПОП: </w:t>
      </w:r>
    </w:p>
    <w:p w:rsidR="003E0A9C" w:rsidRPr="00001192" w:rsidRDefault="007D109D" w:rsidP="00001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001192">
        <w:rPr>
          <w:sz w:val="28"/>
          <w:szCs w:val="28"/>
        </w:rPr>
        <w:tab/>
      </w:r>
      <w:r w:rsidR="003E0A9C" w:rsidRPr="00001192">
        <w:rPr>
          <w:sz w:val="28"/>
          <w:szCs w:val="28"/>
        </w:rPr>
        <w:t>Дисциплина входит в профессиональный цикл основной профессиональной образовательной программы по специальности 38.02.04 Коммерция</w:t>
      </w:r>
      <w:r w:rsidR="008A4DCD" w:rsidRPr="00001192">
        <w:rPr>
          <w:sz w:val="28"/>
          <w:szCs w:val="28"/>
        </w:rPr>
        <w:t xml:space="preserve"> (по отраслям)</w:t>
      </w:r>
      <w:r w:rsidR="003E0A9C" w:rsidRPr="00001192">
        <w:rPr>
          <w:sz w:val="28"/>
          <w:szCs w:val="28"/>
        </w:rPr>
        <w:t>.</w:t>
      </w:r>
    </w:p>
    <w:p w:rsidR="003E0A9C" w:rsidRPr="00001192" w:rsidRDefault="007D109D" w:rsidP="000011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1192">
        <w:rPr>
          <w:b/>
          <w:bCs/>
          <w:sz w:val="28"/>
          <w:szCs w:val="28"/>
        </w:rPr>
        <w:t>2</w:t>
      </w:r>
      <w:r w:rsidR="003E0A9C" w:rsidRPr="00001192">
        <w:rPr>
          <w:b/>
          <w:bCs/>
          <w:sz w:val="28"/>
          <w:szCs w:val="28"/>
        </w:rPr>
        <w:t xml:space="preserve">.Требования к результатам освоения дисциплины </w:t>
      </w:r>
    </w:p>
    <w:p w:rsidR="003E0A9C" w:rsidRPr="00001192" w:rsidRDefault="003E0A9C" w:rsidP="0000119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01192">
        <w:rPr>
          <w:bCs/>
          <w:color w:val="auto"/>
          <w:sz w:val="28"/>
          <w:szCs w:val="28"/>
        </w:rPr>
        <w:t xml:space="preserve">Менеджер по продажам должен обладать </w:t>
      </w:r>
      <w:r w:rsidRPr="00001192">
        <w:rPr>
          <w:b/>
          <w:bCs/>
          <w:color w:val="auto"/>
          <w:sz w:val="28"/>
          <w:szCs w:val="28"/>
        </w:rPr>
        <w:t>общими компетенциями</w:t>
      </w:r>
      <w:r w:rsidRPr="00001192">
        <w:rPr>
          <w:bCs/>
          <w:color w:val="auto"/>
          <w:sz w:val="28"/>
          <w:szCs w:val="28"/>
        </w:rPr>
        <w:t>, включающими в себя способность:</w:t>
      </w:r>
    </w:p>
    <w:p w:rsidR="003E0A9C" w:rsidRPr="00001192" w:rsidRDefault="003E0A9C" w:rsidP="00001192">
      <w:pPr>
        <w:pStyle w:val="Default"/>
        <w:ind w:firstLine="708"/>
        <w:jc w:val="both"/>
        <w:rPr>
          <w:rFonts w:eastAsiaTheme="minorHAnsi"/>
          <w:color w:val="auto"/>
          <w:sz w:val="28"/>
          <w:szCs w:val="28"/>
        </w:rPr>
      </w:pPr>
      <w:r w:rsidRPr="00001192">
        <w:rPr>
          <w:rFonts w:eastAsiaTheme="minorHAnsi"/>
          <w:color w:val="auto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E0A9C" w:rsidRPr="00001192" w:rsidRDefault="003E0A9C" w:rsidP="00001192">
      <w:pPr>
        <w:pStyle w:val="Default"/>
        <w:ind w:firstLine="708"/>
        <w:jc w:val="both"/>
        <w:rPr>
          <w:rFonts w:eastAsiaTheme="minorHAnsi"/>
          <w:color w:val="auto"/>
          <w:sz w:val="28"/>
          <w:szCs w:val="28"/>
        </w:rPr>
      </w:pPr>
      <w:r w:rsidRPr="00001192">
        <w:rPr>
          <w:rFonts w:eastAsiaTheme="minorHAnsi"/>
          <w:color w:val="auto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E0A9C" w:rsidRPr="00001192" w:rsidRDefault="003E0A9C" w:rsidP="00001192">
      <w:pPr>
        <w:pStyle w:val="Default"/>
        <w:ind w:firstLine="708"/>
        <w:jc w:val="both"/>
        <w:rPr>
          <w:rFonts w:eastAsiaTheme="minorHAnsi"/>
          <w:color w:val="auto"/>
          <w:sz w:val="28"/>
          <w:szCs w:val="28"/>
        </w:rPr>
      </w:pPr>
      <w:r w:rsidRPr="00001192">
        <w:rPr>
          <w:rFonts w:eastAsiaTheme="minorHAnsi"/>
          <w:color w:val="auto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3E0A9C" w:rsidRPr="00001192" w:rsidRDefault="003E0A9C" w:rsidP="00001192">
      <w:pPr>
        <w:pStyle w:val="Default"/>
        <w:ind w:firstLine="708"/>
        <w:jc w:val="both"/>
        <w:rPr>
          <w:rFonts w:eastAsiaTheme="minorHAnsi"/>
          <w:color w:val="auto"/>
          <w:sz w:val="28"/>
          <w:szCs w:val="28"/>
        </w:rPr>
      </w:pPr>
      <w:r w:rsidRPr="00001192">
        <w:rPr>
          <w:rFonts w:eastAsiaTheme="minorHAnsi"/>
          <w:color w:val="auto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E0A9C" w:rsidRPr="00001192" w:rsidRDefault="003E0A9C" w:rsidP="00001192">
      <w:pPr>
        <w:pStyle w:val="Default"/>
        <w:ind w:firstLine="708"/>
        <w:jc w:val="both"/>
        <w:rPr>
          <w:rFonts w:eastAsiaTheme="minorHAnsi"/>
          <w:color w:val="auto"/>
          <w:sz w:val="28"/>
          <w:szCs w:val="28"/>
        </w:rPr>
      </w:pPr>
      <w:r w:rsidRPr="00001192">
        <w:rPr>
          <w:rFonts w:eastAsiaTheme="minorHAnsi"/>
          <w:color w:val="auto"/>
          <w:sz w:val="28"/>
          <w:szCs w:val="28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E0A9C" w:rsidRPr="00001192" w:rsidRDefault="003E0A9C" w:rsidP="0000119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01192">
        <w:rPr>
          <w:bCs/>
          <w:color w:val="auto"/>
          <w:sz w:val="28"/>
          <w:szCs w:val="28"/>
        </w:rPr>
        <w:t xml:space="preserve">Менеджер по продажам  должен обладать </w:t>
      </w:r>
      <w:r w:rsidRPr="00001192">
        <w:rPr>
          <w:b/>
          <w:bCs/>
          <w:color w:val="auto"/>
          <w:sz w:val="28"/>
          <w:szCs w:val="28"/>
        </w:rPr>
        <w:t>профессиональными компетенциями</w:t>
      </w:r>
      <w:r w:rsidRPr="00001192">
        <w:rPr>
          <w:bCs/>
          <w:color w:val="auto"/>
          <w:sz w:val="28"/>
          <w:szCs w:val="28"/>
        </w:rPr>
        <w:t>, включающими в себя способность:</w:t>
      </w:r>
    </w:p>
    <w:p w:rsidR="003E0A9C" w:rsidRPr="00001192" w:rsidRDefault="003E0A9C" w:rsidP="00001192">
      <w:pPr>
        <w:ind w:firstLine="708"/>
        <w:jc w:val="both"/>
        <w:rPr>
          <w:sz w:val="28"/>
          <w:szCs w:val="28"/>
        </w:rPr>
      </w:pPr>
      <w:bookmarkStart w:id="13" w:name="sub_15213"/>
      <w:r w:rsidRPr="00001192">
        <w:rPr>
          <w:sz w:val="28"/>
          <w:szCs w:val="28"/>
        </w:rPr>
        <w:t>ПК 1.3. Принимать товары по количеству и качеству.</w:t>
      </w:r>
    </w:p>
    <w:bookmarkEnd w:id="13"/>
    <w:p w:rsidR="003E0A9C" w:rsidRPr="00001192" w:rsidRDefault="009B3E20" w:rsidP="00001192">
      <w:pPr>
        <w:ind w:firstLine="708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ПК 2.1.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</w:t>
      </w:r>
    </w:p>
    <w:p w:rsidR="003E0A9C" w:rsidRPr="00001192" w:rsidRDefault="003E0A9C" w:rsidP="00001192">
      <w:pPr>
        <w:pStyle w:val="Default"/>
        <w:ind w:firstLine="708"/>
        <w:rPr>
          <w:bCs/>
          <w:sz w:val="28"/>
          <w:szCs w:val="28"/>
        </w:rPr>
      </w:pPr>
      <w:r w:rsidRPr="00001192">
        <w:rPr>
          <w:bCs/>
          <w:sz w:val="28"/>
          <w:szCs w:val="28"/>
        </w:rPr>
        <w:lastRenderedPageBreak/>
        <w:t>В результате освоения учебной дисциплины студент должен:</w:t>
      </w:r>
    </w:p>
    <w:p w:rsidR="003E0A9C" w:rsidRPr="00001192" w:rsidRDefault="003E0A9C" w:rsidP="00001192">
      <w:pPr>
        <w:rPr>
          <w:b/>
          <w:sz w:val="28"/>
          <w:szCs w:val="28"/>
        </w:rPr>
      </w:pPr>
      <w:r w:rsidRPr="00001192">
        <w:rPr>
          <w:b/>
          <w:sz w:val="28"/>
          <w:szCs w:val="28"/>
        </w:rPr>
        <w:t>уметь:</w:t>
      </w:r>
    </w:p>
    <w:p w:rsidR="00585A96" w:rsidRPr="00001192" w:rsidRDefault="00585A96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использовать данные бухгалтерского учета для планирования и контроля результатов коммерческой деятельности;</w:t>
      </w:r>
    </w:p>
    <w:p w:rsidR="003E0A9C" w:rsidRPr="00001192" w:rsidRDefault="00585A96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участвовать в инвентаризации имущества и обязательств организации;</w:t>
      </w:r>
    </w:p>
    <w:p w:rsidR="003E0A9C" w:rsidRPr="00B56213" w:rsidRDefault="003E0A9C" w:rsidP="00B56213">
      <w:pPr>
        <w:rPr>
          <w:b/>
          <w:sz w:val="28"/>
          <w:szCs w:val="28"/>
        </w:rPr>
      </w:pPr>
      <w:r w:rsidRPr="00B56213">
        <w:rPr>
          <w:b/>
          <w:sz w:val="28"/>
          <w:szCs w:val="28"/>
        </w:rPr>
        <w:t>знать:</w:t>
      </w:r>
    </w:p>
    <w:p w:rsidR="00585A96" w:rsidRPr="00001192" w:rsidRDefault="00585A96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нормативное регулирование бухгалтерского учета и отчетности;</w:t>
      </w:r>
    </w:p>
    <w:p w:rsidR="00585A96" w:rsidRPr="00001192" w:rsidRDefault="00585A96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методологические основы бухгалтерского учета, его счета и двойную запись;</w:t>
      </w:r>
    </w:p>
    <w:p w:rsidR="003E0A9C" w:rsidRDefault="00585A96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план счетов, объекты бухгалтерского учета; бухгалтерскую отчетность;</w:t>
      </w:r>
    </w:p>
    <w:p w:rsidR="00B56213" w:rsidRDefault="00B56213" w:rsidP="00B56213">
      <w:pPr>
        <w:jc w:val="both"/>
        <w:rPr>
          <w:b/>
          <w:sz w:val="28"/>
          <w:szCs w:val="28"/>
        </w:rPr>
      </w:pPr>
      <w:r w:rsidRPr="00D23651">
        <w:rPr>
          <w:b/>
          <w:sz w:val="28"/>
          <w:szCs w:val="28"/>
        </w:rPr>
        <w:t>личностные результаты:</w:t>
      </w:r>
    </w:p>
    <w:p w:rsidR="00B56213" w:rsidRPr="00D23651" w:rsidRDefault="00B56213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D23651">
        <w:rPr>
          <w:sz w:val="28"/>
          <w:szCs w:val="28"/>
        </w:rPr>
        <w:t>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жизнестойкость;</w:t>
      </w:r>
    </w:p>
    <w:p w:rsidR="00B56213" w:rsidRPr="00B56213" w:rsidRDefault="00B56213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D23651">
        <w:rPr>
          <w:sz w:val="28"/>
          <w:szCs w:val="28"/>
        </w:rPr>
        <w:t>остаточный уровень общей образованности</w:t>
      </w:r>
      <w:r>
        <w:rPr>
          <w:sz w:val="28"/>
          <w:szCs w:val="28"/>
        </w:rPr>
        <w:t>.</w:t>
      </w:r>
    </w:p>
    <w:p w:rsidR="003E0A9C" w:rsidRPr="00001192" w:rsidRDefault="007D109D" w:rsidP="00001192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  <w:u w:val="single"/>
        </w:rPr>
      </w:pPr>
      <w:r w:rsidRPr="00001192">
        <w:rPr>
          <w:b/>
          <w:bCs/>
          <w:sz w:val="28"/>
          <w:szCs w:val="28"/>
        </w:rPr>
        <w:t>3</w:t>
      </w:r>
      <w:r w:rsidR="003E0A9C" w:rsidRPr="00001192">
        <w:rPr>
          <w:b/>
          <w:bCs/>
          <w:sz w:val="28"/>
          <w:szCs w:val="28"/>
        </w:rPr>
        <w:t>. Объем учебной дисциплины и виды учебной работы</w:t>
      </w:r>
    </w:p>
    <w:tbl>
      <w:tblPr>
        <w:tblW w:w="98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949"/>
      </w:tblGrid>
      <w:tr w:rsidR="003E0A9C" w:rsidRPr="00001192" w:rsidTr="008A4DCD">
        <w:trPr>
          <w:trHeight w:val="460"/>
          <w:jc w:val="center"/>
        </w:trPr>
        <w:tc>
          <w:tcPr>
            <w:tcW w:w="7904" w:type="dxa"/>
          </w:tcPr>
          <w:p w:rsidR="003E0A9C" w:rsidRPr="00001192" w:rsidRDefault="003E0A9C" w:rsidP="00001192">
            <w:pPr>
              <w:jc w:val="center"/>
              <w:rPr>
                <w:sz w:val="28"/>
                <w:szCs w:val="28"/>
              </w:rPr>
            </w:pPr>
            <w:r w:rsidRPr="00001192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3E0A9C" w:rsidRPr="00001192" w:rsidRDefault="003E0A9C" w:rsidP="00001192">
            <w:pPr>
              <w:jc w:val="center"/>
              <w:rPr>
                <w:iCs/>
                <w:sz w:val="28"/>
                <w:szCs w:val="28"/>
              </w:rPr>
            </w:pPr>
            <w:r w:rsidRPr="00001192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3E0A9C" w:rsidRPr="00001192" w:rsidTr="008A4DCD">
        <w:trPr>
          <w:trHeight w:val="285"/>
          <w:jc w:val="center"/>
        </w:trPr>
        <w:tc>
          <w:tcPr>
            <w:tcW w:w="7904" w:type="dxa"/>
          </w:tcPr>
          <w:p w:rsidR="003E0A9C" w:rsidRPr="00001192" w:rsidRDefault="003E0A9C" w:rsidP="00001192">
            <w:pPr>
              <w:rPr>
                <w:bCs/>
                <w:sz w:val="28"/>
                <w:szCs w:val="28"/>
              </w:rPr>
            </w:pPr>
            <w:r w:rsidRPr="00001192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3E0A9C" w:rsidRPr="00001192" w:rsidRDefault="009B3E20" w:rsidP="00001192">
            <w:pPr>
              <w:jc w:val="center"/>
              <w:rPr>
                <w:i/>
                <w:iCs/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108</w:t>
            </w:r>
          </w:p>
        </w:tc>
      </w:tr>
      <w:tr w:rsidR="003E0A9C" w:rsidRPr="00001192" w:rsidTr="008A4DCD">
        <w:trPr>
          <w:trHeight w:val="285"/>
          <w:jc w:val="center"/>
        </w:trPr>
        <w:tc>
          <w:tcPr>
            <w:tcW w:w="7904" w:type="dxa"/>
          </w:tcPr>
          <w:p w:rsidR="003E0A9C" w:rsidRPr="00001192" w:rsidRDefault="003E0A9C" w:rsidP="00001192">
            <w:pPr>
              <w:rPr>
                <w:bCs/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3E0A9C" w:rsidRPr="00001192" w:rsidRDefault="009B3E20" w:rsidP="00001192">
            <w:pPr>
              <w:jc w:val="center"/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36</w:t>
            </w:r>
          </w:p>
        </w:tc>
      </w:tr>
      <w:tr w:rsidR="003E0A9C" w:rsidRPr="00001192" w:rsidTr="008A4DCD">
        <w:trPr>
          <w:jc w:val="center"/>
        </w:trPr>
        <w:tc>
          <w:tcPr>
            <w:tcW w:w="7904" w:type="dxa"/>
          </w:tcPr>
          <w:p w:rsidR="003E0A9C" w:rsidRPr="00001192" w:rsidRDefault="003E0A9C" w:rsidP="00001192">
            <w:pPr>
              <w:jc w:val="both"/>
              <w:rPr>
                <w:sz w:val="28"/>
                <w:szCs w:val="28"/>
              </w:rPr>
            </w:pPr>
            <w:r w:rsidRPr="00001192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3E0A9C" w:rsidRPr="00001192" w:rsidRDefault="009B3E20" w:rsidP="00001192">
            <w:pPr>
              <w:jc w:val="center"/>
              <w:rPr>
                <w:i/>
                <w:iCs/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72</w:t>
            </w:r>
          </w:p>
        </w:tc>
      </w:tr>
      <w:tr w:rsidR="003E0A9C" w:rsidRPr="00001192" w:rsidTr="008A4DCD">
        <w:trPr>
          <w:jc w:val="center"/>
        </w:trPr>
        <w:tc>
          <w:tcPr>
            <w:tcW w:w="7904" w:type="dxa"/>
            <w:tcBorders>
              <w:bottom w:val="single" w:sz="4" w:space="0" w:color="auto"/>
            </w:tcBorders>
          </w:tcPr>
          <w:p w:rsidR="003E0A9C" w:rsidRPr="00001192" w:rsidRDefault="003E0A9C" w:rsidP="00001192">
            <w:pPr>
              <w:jc w:val="both"/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3E0A9C" w:rsidRPr="00001192" w:rsidRDefault="009B3E20" w:rsidP="00001192">
            <w:pPr>
              <w:jc w:val="center"/>
              <w:rPr>
                <w:iCs/>
                <w:sz w:val="28"/>
                <w:szCs w:val="28"/>
              </w:rPr>
            </w:pPr>
            <w:r w:rsidRPr="00001192">
              <w:rPr>
                <w:iCs/>
                <w:sz w:val="28"/>
                <w:szCs w:val="28"/>
              </w:rPr>
              <w:t>50</w:t>
            </w:r>
          </w:p>
        </w:tc>
      </w:tr>
      <w:tr w:rsidR="003E0A9C" w:rsidRPr="00001192" w:rsidTr="008A4DCD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9C" w:rsidRPr="00001192" w:rsidRDefault="003E0A9C" w:rsidP="00001192">
            <w:pPr>
              <w:jc w:val="center"/>
              <w:rPr>
                <w:sz w:val="28"/>
                <w:szCs w:val="28"/>
              </w:rPr>
            </w:pPr>
            <w:r w:rsidRPr="00001192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926D63" w:rsidRPr="00001192" w:rsidTr="008A4DCD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63" w:rsidRPr="00001192" w:rsidRDefault="00926D63" w:rsidP="00001192">
            <w:pPr>
              <w:jc w:val="both"/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4 семестр - экзамен</w:t>
            </w:r>
          </w:p>
        </w:tc>
      </w:tr>
    </w:tbl>
    <w:p w:rsidR="003E0A9C" w:rsidRPr="00001192" w:rsidRDefault="003E0A9C" w:rsidP="00B56213">
      <w:pPr>
        <w:pStyle w:val="Default"/>
        <w:rPr>
          <w:b/>
          <w:sz w:val="28"/>
          <w:szCs w:val="28"/>
        </w:rPr>
      </w:pPr>
    </w:p>
    <w:p w:rsidR="003E0A9C" w:rsidRPr="00001192" w:rsidRDefault="009B3E20" w:rsidP="0000119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1192">
        <w:rPr>
          <w:b/>
          <w:sz w:val="28"/>
          <w:szCs w:val="28"/>
        </w:rPr>
        <w:t>ОП.08 Стандартизация, метрология и подтверждение соответствия</w:t>
      </w:r>
    </w:p>
    <w:p w:rsidR="003E0A9C" w:rsidRPr="00001192" w:rsidRDefault="007D109D" w:rsidP="00001192">
      <w:pPr>
        <w:pStyle w:val="Default"/>
        <w:ind w:left="1418" w:hanging="425"/>
        <w:rPr>
          <w:sz w:val="28"/>
          <w:szCs w:val="28"/>
        </w:rPr>
      </w:pPr>
      <w:r w:rsidRPr="00001192">
        <w:rPr>
          <w:b/>
          <w:bCs/>
          <w:sz w:val="28"/>
          <w:szCs w:val="28"/>
        </w:rPr>
        <w:t>1</w:t>
      </w:r>
      <w:r w:rsidR="003E0A9C" w:rsidRPr="00001192">
        <w:rPr>
          <w:b/>
          <w:bCs/>
          <w:sz w:val="28"/>
          <w:szCs w:val="28"/>
        </w:rPr>
        <w:t xml:space="preserve">.Место дисциплины в структуре ОПОП: </w:t>
      </w:r>
    </w:p>
    <w:p w:rsidR="003E0A9C" w:rsidRPr="00001192" w:rsidRDefault="003E0A9C" w:rsidP="00001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Дисциплина входит в профессиональный цикл основной профессиональной образовательной программы по специальности 38.02.04 Коммерция</w:t>
      </w:r>
      <w:r w:rsidR="008A4DCD" w:rsidRPr="00001192">
        <w:rPr>
          <w:sz w:val="28"/>
          <w:szCs w:val="28"/>
        </w:rPr>
        <w:t xml:space="preserve"> (по отраслям)</w:t>
      </w:r>
      <w:r w:rsidRPr="00001192">
        <w:rPr>
          <w:sz w:val="28"/>
          <w:szCs w:val="28"/>
        </w:rPr>
        <w:t>.</w:t>
      </w:r>
    </w:p>
    <w:p w:rsidR="003E0A9C" w:rsidRPr="00001192" w:rsidRDefault="003E0A9C" w:rsidP="000011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1192">
        <w:rPr>
          <w:b/>
          <w:bCs/>
          <w:sz w:val="28"/>
          <w:szCs w:val="28"/>
        </w:rPr>
        <w:t xml:space="preserve">3.Требования к результатам освоения дисциплины </w:t>
      </w:r>
    </w:p>
    <w:p w:rsidR="003E0A9C" w:rsidRPr="00001192" w:rsidRDefault="003E0A9C" w:rsidP="0000119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01192">
        <w:rPr>
          <w:bCs/>
          <w:color w:val="auto"/>
          <w:sz w:val="28"/>
          <w:szCs w:val="28"/>
        </w:rPr>
        <w:t xml:space="preserve">Менеджер по продажам должен обладать </w:t>
      </w:r>
      <w:r w:rsidRPr="00001192">
        <w:rPr>
          <w:b/>
          <w:bCs/>
          <w:color w:val="auto"/>
          <w:sz w:val="28"/>
          <w:szCs w:val="28"/>
        </w:rPr>
        <w:t>общими компетенциями</w:t>
      </w:r>
      <w:r w:rsidRPr="00001192">
        <w:rPr>
          <w:bCs/>
          <w:color w:val="auto"/>
          <w:sz w:val="28"/>
          <w:szCs w:val="28"/>
        </w:rPr>
        <w:t>, включающими в себя способность:</w:t>
      </w:r>
    </w:p>
    <w:p w:rsidR="003E0A9C" w:rsidRPr="00001192" w:rsidRDefault="003E0A9C" w:rsidP="00001192">
      <w:pPr>
        <w:pStyle w:val="Default"/>
        <w:ind w:firstLine="708"/>
        <w:jc w:val="both"/>
        <w:rPr>
          <w:rFonts w:eastAsiaTheme="minorHAnsi"/>
          <w:color w:val="auto"/>
          <w:sz w:val="28"/>
          <w:szCs w:val="28"/>
        </w:rPr>
      </w:pPr>
      <w:r w:rsidRPr="00001192">
        <w:rPr>
          <w:rFonts w:eastAsiaTheme="minorHAnsi"/>
          <w:color w:val="auto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E0A9C" w:rsidRPr="00001192" w:rsidRDefault="003E0A9C" w:rsidP="00001192">
      <w:pPr>
        <w:pStyle w:val="Default"/>
        <w:ind w:firstLine="708"/>
        <w:jc w:val="both"/>
        <w:rPr>
          <w:rFonts w:eastAsiaTheme="minorHAnsi"/>
          <w:color w:val="auto"/>
          <w:sz w:val="28"/>
          <w:szCs w:val="28"/>
        </w:rPr>
      </w:pPr>
      <w:r w:rsidRPr="00001192">
        <w:rPr>
          <w:rFonts w:eastAsiaTheme="minorHAnsi"/>
          <w:color w:val="auto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E0A9C" w:rsidRPr="00001192" w:rsidRDefault="003E0A9C" w:rsidP="00001192">
      <w:pPr>
        <w:pStyle w:val="Default"/>
        <w:ind w:firstLine="708"/>
        <w:jc w:val="both"/>
        <w:rPr>
          <w:rFonts w:eastAsiaTheme="minorHAnsi"/>
          <w:color w:val="auto"/>
          <w:sz w:val="28"/>
          <w:szCs w:val="28"/>
        </w:rPr>
      </w:pPr>
      <w:r w:rsidRPr="00001192">
        <w:rPr>
          <w:rFonts w:eastAsiaTheme="minorHAnsi"/>
          <w:color w:val="auto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3E0A9C" w:rsidRPr="00001192" w:rsidRDefault="003E0A9C" w:rsidP="00001192">
      <w:pPr>
        <w:pStyle w:val="Default"/>
        <w:ind w:firstLine="708"/>
        <w:jc w:val="both"/>
        <w:rPr>
          <w:rFonts w:eastAsiaTheme="minorHAnsi"/>
          <w:color w:val="auto"/>
          <w:sz w:val="28"/>
          <w:szCs w:val="28"/>
        </w:rPr>
      </w:pPr>
      <w:r w:rsidRPr="00001192">
        <w:rPr>
          <w:rFonts w:eastAsiaTheme="minorHAnsi"/>
          <w:color w:val="auto"/>
          <w:sz w:val="28"/>
          <w:szCs w:val="28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E0A9C" w:rsidRPr="00001192" w:rsidRDefault="003E0A9C" w:rsidP="00001192">
      <w:pPr>
        <w:pStyle w:val="Default"/>
        <w:ind w:firstLine="708"/>
        <w:jc w:val="both"/>
        <w:rPr>
          <w:rFonts w:eastAsiaTheme="minorHAnsi"/>
          <w:color w:val="auto"/>
          <w:sz w:val="28"/>
          <w:szCs w:val="28"/>
        </w:rPr>
      </w:pPr>
      <w:r w:rsidRPr="00001192">
        <w:rPr>
          <w:rFonts w:eastAsiaTheme="minorHAnsi"/>
          <w:color w:val="auto"/>
          <w:sz w:val="28"/>
          <w:szCs w:val="28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B3E20" w:rsidRPr="00001192" w:rsidRDefault="009B3E20" w:rsidP="00001192">
      <w:pPr>
        <w:pStyle w:val="Default"/>
        <w:ind w:firstLine="708"/>
        <w:jc w:val="both"/>
        <w:rPr>
          <w:rFonts w:eastAsiaTheme="minorHAnsi"/>
          <w:color w:val="auto"/>
          <w:sz w:val="28"/>
          <w:szCs w:val="28"/>
        </w:rPr>
      </w:pPr>
      <w:r w:rsidRPr="00001192">
        <w:rPr>
          <w:rFonts w:eastAsiaTheme="minorHAnsi"/>
          <w:color w:val="auto"/>
          <w:sz w:val="28"/>
          <w:szCs w:val="28"/>
        </w:rPr>
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условий.</w:t>
      </w:r>
    </w:p>
    <w:p w:rsidR="003E0A9C" w:rsidRPr="00001192" w:rsidRDefault="003E0A9C" w:rsidP="0000119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01192">
        <w:rPr>
          <w:bCs/>
          <w:color w:val="auto"/>
          <w:sz w:val="28"/>
          <w:szCs w:val="28"/>
        </w:rPr>
        <w:t xml:space="preserve">Менеджер по продажам  должен обладать </w:t>
      </w:r>
      <w:r w:rsidRPr="00001192">
        <w:rPr>
          <w:b/>
          <w:bCs/>
          <w:color w:val="auto"/>
          <w:sz w:val="28"/>
          <w:szCs w:val="28"/>
        </w:rPr>
        <w:t>профессиональными компетенциями</w:t>
      </w:r>
      <w:r w:rsidRPr="00001192">
        <w:rPr>
          <w:bCs/>
          <w:color w:val="auto"/>
          <w:sz w:val="28"/>
          <w:szCs w:val="28"/>
        </w:rPr>
        <w:t>, включающими в себя способность:</w:t>
      </w:r>
    </w:p>
    <w:p w:rsidR="009B3E20" w:rsidRPr="00001192" w:rsidRDefault="009B3E20" w:rsidP="00001192">
      <w:pPr>
        <w:ind w:firstLine="708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ПК 1.3. Принимать товары по количеству и качеству.</w:t>
      </w:r>
    </w:p>
    <w:p w:rsidR="009B3E20" w:rsidRPr="00001192" w:rsidRDefault="009B3E20" w:rsidP="00001192">
      <w:pPr>
        <w:ind w:firstLine="708"/>
        <w:jc w:val="both"/>
        <w:rPr>
          <w:sz w:val="28"/>
          <w:szCs w:val="28"/>
        </w:rPr>
      </w:pPr>
      <w:bookmarkStart w:id="14" w:name="sub_15216"/>
      <w:r w:rsidRPr="00001192">
        <w:rPr>
          <w:sz w:val="28"/>
          <w:szCs w:val="28"/>
        </w:rPr>
        <w:t>ПК 1.6. Участвовать в работе по подготовке организации к добровольной сертификации услуг.</w:t>
      </w:r>
    </w:p>
    <w:p w:rsidR="009B3E20" w:rsidRPr="00001192" w:rsidRDefault="009B3E20" w:rsidP="00001192">
      <w:pPr>
        <w:ind w:firstLine="708"/>
        <w:jc w:val="both"/>
        <w:rPr>
          <w:sz w:val="28"/>
          <w:szCs w:val="28"/>
        </w:rPr>
      </w:pPr>
      <w:bookmarkStart w:id="15" w:name="sub_15231"/>
      <w:r w:rsidRPr="00001192">
        <w:rPr>
          <w:sz w:val="28"/>
          <w:szCs w:val="28"/>
        </w:rPr>
        <w:t>ПК 3.1. Участвовать в формировании ассортимента в соответствии с ассортиментной политикой организации, определять номенклатуру показателей качества товаров.</w:t>
      </w:r>
    </w:p>
    <w:p w:rsidR="009B3E20" w:rsidRPr="00001192" w:rsidRDefault="009B3E20" w:rsidP="00001192">
      <w:pPr>
        <w:ind w:firstLine="708"/>
        <w:jc w:val="both"/>
        <w:rPr>
          <w:sz w:val="28"/>
          <w:szCs w:val="28"/>
        </w:rPr>
      </w:pPr>
      <w:bookmarkStart w:id="16" w:name="sub_15233"/>
      <w:bookmarkEnd w:id="15"/>
      <w:r w:rsidRPr="00001192">
        <w:rPr>
          <w:sz w:val="28"/>
          <w:szCs w:val="28"/>
        </w:rPr>
        <w:t>ПК 3.3. Оценивать и расшифровывать маркировку в соответствии с установленными требованиями.</w:t>
      </w:r>
    </w:p>
    <w:p w:rsidR="009B3E20" w:rsidRPr="00001192" w:rsidRDefault="009B3E20" w:rsidP="00001192">
      <w:pPr>
        <w:ind w:firstLine="708"/>
        <w:jc w:val="both"/>
        <w:rPr>
          <w:sz w:val="28"/>
          <w:szCs w:val="28"/>
        </w:rPr>
      </w:pPr>
      <w:bookmarkStart w:id="17" w:name="sub_15234"/>
      <w:bookmarkEnd w:id="16"/>
      <w:r w:rsidRPr="00001192">
        <w:rPr>
          <w:sz w:val="28"/>
          <w:szCs w:val="28"/>
        </w:rPr>
        <w:t>ПК 3.4. 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качества.</w:t>
      </w:r>
    </w:p>
    <w:p w:rsidR="009B3E20" w:rsidRPr="00001192" w:rsidRDefault="009B3E20" w:rsidP="00001192">
      <w:pPr>
        <w:ind w:firstLine="708"/>
        <w:jc w:val="both"/>
        <w:rPr>
          <w:sz w:val="28"/>
          <w:szCs w:val="28"/>
        </w:rPr>
      </w:pPr>
      <w:bookmarkStart w:id="18" w:name="sub_15236"/>
      <w:bookmarkEnd w:id="17"/>
      <w:r w:rsidRPr="00001192">
        <w:rPr>
          <w:sz w:val="28"/>
          <w:szCs w:val="28"/>
        </w:rPr>
        <w:t>ПК 3.6.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требованиями.</w:t>
      </w:r>
    </w:p>
    <w:bookmarkEnd w:id="18"/>
    <w:p w:rsidR="009B3E20" w:rsidRPr="00001192" w:rsidRDefault="009B3E20" w:rsidP="00001192">
      <w:pPr>
        <w:ind w:firstLine="708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ПК 3.7. Производить измерения товаров и других объектов, переводить внесистемные единицы измерений в системные.</w:t>
      </w:r>
    </w:p>
    <w:p w:rsidR="009B3E20" w:rsidRPr="00001192" w:rsidRDefault="009B3E20" w:rsidP="00001192">
      <w:pPr>
        <w:ind w:firstLine="708"/>
        <w:jc w:val="both"/>
        <w:rPr>
          <w:sz w:val="28"/>
          <w:szCs w:val="28"/>
        </w:rPr>
      </w:pPr>
      <w:bookmarkStart w:id="19" w:name="sub_15238"/>
      <w:r w:rsidRPr="00001192">
        <w:rPr>
          <w:sz w:val="28"/>
          <w:szCs w:val="28"/>
        </w:rPr>
        <w:t>ПК 3.8. Работать с документами по подтверждению соответствия, принимать участие в мероприятиях по контролю.</w:t>
      </w:r>
      <w:bookmarkEnd w:id="19"/>
    </w:p>
    <w:bookmarkEnd w:id="14"/>
    <w:p w:rsidR="003E0A9C" w:rsidRPr="00001192" w:rsidRDefault="003E0A9C" w:rsidP="00001192">
      <w:pPr>
        <w:pStyle w:val="Default"/>
        <w:ind w:firstLine="708"/>
        <w:rPr>
          <w:bCs/>
          <w:sz w:val="28"/>
          <w:szCs w:val="28"/>
        </w:rPr>
      </w:pPr>
      <w:r w:rsidRPr="00001192">
        <w:rPr>
          <w:bCs/>
          <w:sz w:val="28"/>
          <w:szCs w:val="28"/>
        </w:rPr>
        <w:t>В результате освоения учебной дисциплины студент должен:</w:t>
      </w:r>
    </w:p>
    <w:p w:rsidR="003E0A9C" w:rsidRPr="00001192" w:rsidRDefault="003E0A9C" w:rsidP="00001192">
      <w:pPr>
        <w:rPr>
          <w:b/>
          <w:sz w:val="28"/>
          <w:szCs w:val="28"/>
        </w:rPr>
      </w:pPr>
      <w:r w:rsidRPr="00001192">
        <w:rPr>
          <w:b/>
          <w:sz w:val="28"/>
          <w:szCs w:val="28"/>
        </w:rPr>
        <w:t>уметь:</w:t>
      </w:r>
    </w:p>
    <w:p w:rsidR="00585A96" w:rsidRPr="00001192" w:rsidRDefault="00585A96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работать со стандартами при приемке товаров по качеству и отпуске их при реализации;</w:t>
      </w:r>
    </w:p>
    <w:p w:rsidR="00585A96" w:rsidRPr="00001192" w:rsidRDefault="00585A96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осуществлять контроль за соблюдением обязательных требований нормативных документов, а также требований на добровольной основе ГОСТ, ГОСТ Р, ТУ;</w:t>
      </w:r>
    </w:p>
    <w:p w:rsidR="003E0A9C" w:rsidRPr="00001192" w:rsidRDefault="00585A96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переводить внесистемные единицы измерений в единицы Международной системы (СИ);</w:t>
      </w:r>
    </w:p>
    <w:p w:rsidR="003E0A9C" w:rsidRPr="00001192" w:rsidRDefault="003E0A9C" w:rsidP="0000119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01192">
        <w:rPr>
          <w:b/>
          <w:sz w:val="28"/>
          <w:szCs w:val="28"/>
        </w:rPr>
        <w:t>знать:</w:t>
      </w:r>
    </w:p>
    <w:p w:rsidR="00585A96" w:rsidRPr="00001192" w:rsidRDefault="00585A96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основы стандартизации, метрологии, оценки соответствия: контроля и подтверждения соответствия - сертификации соответствия и декларирования соответствия;</w:t>
      </w:r>
    </w:p>
    <w:p w:rsidR="00585A96" w:rsidRPr="00001192" w:rsidRDefault="00585A96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основные понятия, цели, задачи, принципы, объекты, субъекты, средства, методы, нормативно-правовую базу стандартизации, метрологии, подтверждения соответствия и контроля;</w:t>
      </w:r>
    </w:p>
    <w:p w:rsidR="00B56213" w:rsidRDefault="00585A96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основные положения Национальной системы стандартизации;</w:t>
      </w:r>
    </w:p>
    <w:p w:rsidR="00B56213" w:rsidRDefault="00B56213" w:rsidP="00B56213">
      <w:pPr>
        <w:jc w:val="both"/>
        <w:rPr>
          <w:b/>
          <w:sz w:val="28"/>
          <w:szCs w:val="28"/>
        </w:rPr>
      </w:pPr>
      <w:r w:rsidRPr="00D23651">
        <w:rPr>
          <w:b/>
          <w:sz w:val="28"/>
          <w:szCs w:val="28"/>
        </w:rPr>
        <w:lastRenderedPageBreak/>
        <w:t>личностные результаты:</w:t>
      </w:r>
    </w:p>
    <w:p w:rsidR="00B56213" w:rsidRPr="00D23651" w:rsidRDefault="00B56213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D23651">
        <w:rPr>
          <w:sz w:val="28"/>
          <w:szCs w:val="28"/>
        </w:rPr>
        <w:t>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жизнестойкость;</w:t>
      </w:r>
    </w:p>
    <w:p w:rsidR="003E0A9C" w:rsidRPr="00B56213" w:rsidRDefault="00B56213" w:rsidP="00485F4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D23651">
        <w:rPr>
          <w:sz w:val="28"/>
          <w:szCs w:val="28"/>
        </w:rPr>
        <w:t>остаточный уровень общей образованности</w:t>
      </w:r>
      <w:r>
        <w:rPr>
          <w:sz w:val="28"/>
          <w:szCs w:val="28"/>
        </w:rPr>
        <w:t>.</w:t>
      </w:r>
      <w:r w:rsidR="003E0A9C" w:rsidRPr="00B56213">
        <w:rPr>
          <w:sz w:val="28"/>
          <w:szCs w:val="28"/>
        </w:rPr>
        <w:tab/>
      </w:r>
    </w:p>
    <w:p w:rsidR="003E0A9C" w:rsidRPr="00001192" w:rsidRDefault="007D109D" w:rsidP="00001192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  <w:u w:val="single"/>
        </w:rPr>
      </w:pPr>
      <w:r w:rsidRPr="00001192">
        <w:rPr>
          <w:b/>
          <w:bCs/>
          <w:sz w:val="28"/>
          <w:szCs w:val="28"/>
        </w:rPr>
        <w:t>3</w:t>
      </w:r>
      <w:r w:rsidR="003E0A9C" w:rsidRPr="00001192">
        <w:rPr>
          <w:b/>
          <w:bCs/>
          <w:sz w:val="28"/>
          <w:szCs w:val="28"/>
        </w:rPr>
        <w:t>. Объем учебной дисциплины и виды учебной работы</w:t>
      </w:r>
    </w:p>
    <w:tbl>
      <w:tblPr>
        <w:tblW w:w="98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949"/>
      </w:tblGrid>
      <w:tr w:rsidR="003E0A9C" w:rsidRPr="00001192" w:rsidTr="008A4DCD">
        <w:trPr>
          <w:trHeight w:val="460"/>
          <w:jc w:val="center"/>
        </w:trPr>
        <w:tc>
          <w:tcPr>
            <w:tcW w:w="7904" w:type="dxa"/>
          </w:tcPr>
          <w:p w:rsidR="003E0A9C" w:rsidRPr="00001192" w:rsidRDefault="003E0A9C" w:rsidP="00001192">
            <w:pPr>
              <w:jc w:val="center"/>
              <w:rPr>
                <w:sz w:val="28"/>
                <w:szCs w:val="28"/>
              </w:rPr>
            </w:pPr>
            <w:r w:rsidRPr="00001192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3E0A9C" w:rsidRPr="00001192" w:rsidRDefault="003E0A9C" w:rsidP="00001192">
            <w:pPr>
              <w:jc w:val="center"/>
              <w:rPr>
                <w:iCs/>
                <w:sz w:val="28"/>
                <w:szCs w:val="28"/>
              </w:rPr>
            </w:pPr>
            <w:r w:rsidRPr="00001192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3E0A9C" w:rsidRPr="00001192" w:rsidTr="008A4DCD">
        <w:trPr>
          <w:trHeight w:val="285"/>
          <w:jc w:val="center"/>
        </w:trPr>
        <w:tc>
          <w:tcPr>
            <w:tcW w:w="7904" w:type="dxa"/>
          </w:tcPr>
          <w:p w:rsidR="003E0A9C" w:rsidRPr="00001192" w:rsidRDefault="003E0A9C" w:rsidP="00001192">
            <w:pPr>
              <w:rPr>
                <w:bCs/>
                <w:sz w:val="28"/>
                <w:szCs w:val="28"/>
              </w:rPr>
            </w:pPr>
            <w:r w:rsidRPr="00001192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3E0A9C" w:rsidRPr="00001192" w:rsidRDefault="00926D63" w:rsidP="00001192">
            <w:pPr>
              <w:jc w:val="center"/>
              <w:rPr>
                <w:i/>
                <w:iCs/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77</w:t>
            </w:r>
          </w:p>
        </w:tc>
      </w:tr>
      <w:tr w:rsidR="003E0A9C" w:rsidRPr="00001192" w:rsidTr="008A4DCD">
        <w:trPr>
          <w:trHeight w:val="285"/>
          <w:jc w:val="center"/>
        </w:trPr>
        <w:tc>
          <w:tcPr>
            <w:tcW w:w="7904" w:type="dxa"/>
          </w:tcPr>
          <w:p w:rsidR="003E0A9C" w:rsidRPr="00001192" w:rsidRDefault="003E0A9C" w:rsidP="00001192">
            <w:pPr>
              <w:rPr>
                <w:bCs/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3E0A9C" w:rsidRPr="00001192" w:rsidRDefault="00926D63" w:rsidP="00001192">
            <w:pPr>
              <w:jc w:val="center"/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26</w:t>
            </w:r>
          </w:p>
        </w:tc>
      </w:tr>
      <w:tr w:rsidR="003E0A9C" w:rsidRPr="00001192" w:rsidTr="008A4DCD">
        <w:trPr>
          <w:jc w:val="center"/>
        </w:trPr>
        <w:tc>
          <w:tcPr>
            <w:tcW w:w="7904" w:type="dxa"/>
          </w:tcPr>
          <w:p w:rsidR="003E0A9C" w:rsidRPr="00001192" w:rsidRDefault="003E0A9C" w:rsidP="00001192">
            <w:pPr>
              <w:jc w:val="both"/>
              <w:rPr>
                <w:sz w:val="28"/>
                <w:szCs w:val="28"/>
              </w:rPr>
            </w:pPr>
            <w:r w:rsidRPr="00001192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3E0A9C" w:rsidRPr="00001192" w:rsidRDefault="00926D63" w:rsidP="00001192">
            <w:pPr>
              <w:jc w:val="center"/>
              <w:rPr>
                <w:i/>
                <w:iCs/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51</w:t>
            </w:r>
          </w:p>
        </w:tc>
      </w:tr>
      <w:tr w:rsidR="003E0A9C" w:rsidRPr="00001192" w:rsidTr="008A4DCD">
        <w:trPr>
          <w:jc w:val="center"/>
        </w:trPr>
        <w:tc>
          <w:tcPr>
            <w:tcW w:w="7904" w:type="dxa"/>
            <w:tcBorders>
              <w:bottom w:val="single" w:sz="4" w:space="0" w:color="auto"/>
            </w:tcBorders>
          </w:tcPr>
          <w:p w:rsidR="003E0A9C" w:rsidRPr="00001192" w:rsidRDefault="003E0A9C" w:rsidP="00001192">
            <w:pPr>
              <w:jc w:val="both"/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3E0A9C" w:rsidRPr="00001192" w:rsidRDefault="009B3E20" w:rsidP="00001192">
            <w:pPr>
              <w:jc w:val="center"/>
              <w:rPr>
                <w:iCs/>
                <w:sz w:val="28"/>
                <w:szCs w:val="28"/>
              </w:rPr>
            </w:pPr>
            <w:r w:rsidRPr="00001192">
              <w:rPr>
                <w:iCs/>
                <w:sz w:val="28"/>
                <w:szCs w:val="28"/>
              </w:rPr>
              <w:t>14</w:t>
            </w:r>
          </w:p>
        </w:tc>
      </w:tr>
      <w:tr w:rsidR="003E0A9C" w:rsidRPr="00001192" w:rsidTr="008A4DCD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9C" w:rsidRPr="00001192" w:rsidRDefault="003E0A9C" w:rsidP="00001192">
            <w:pPr>
              <w:jc w:val="center"/>
              <w:rPr>
                <w:sz w:val="28"/>
                <w:szCs w:val="28"/>
              </w:rPr>
            </w:pPr>
            <w:r w:rsidRPr="00001192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926D63" w:rsidRPr="00001192" w:rsidTr="008A4DCD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63" w:rsidRPr="00001192" w:rsidRDefault="00926D63" w:rsidP="00001192">
            <w:pPr>
              <w:jc w:val="both"/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4 семестр - экзамен</w:t>
            </w:r>
          </w:p>
        </w:tc>
      </w:tr>
    </w:tbl>
    <w:p w:rsidR="003E0A9C" w:rsidRPr="00001192" w:rsidRDefault="003E0A9C" w:rsidP="00001192">
      <w:pPr>
        <w:pStyle w:val="Default"/>
        <w:rPr>
          <w:b/>
          <w:sz w:val="28"/>
          <w:szCs w:val="28"/>
        </w:rPr>
      </w:pPr>
    </w:p>
    <w:p w:rsidR="00C253C6" w:rsidRPr="00001192" w:rsidRDefault="009B3E20" w:rsidP="00001192">
      <w:pPr>
        <w:pStyle w:val="Default"/>
        <w:jc w:val="center"/>
        <w:rPr>
          <w:b/>
          <w:sz w:val="28"/>
          <w:szCs w:val="28"/>
        </w:rPr>
      </w:pPr>
      <w:r w:rsidRPr="00001192">
        <w:rPr>
          <w:b/>
          <w:sz w:val="28"/>
          <w:szCs w:val="28"/>
        </w:rPr>
        <w:t xml:space="preserve"> ОП.09</w:t>
      </w:r>
      <w:r w:rsidR="00164233" w:rsidRPr="00001192">
        <w:rPr>
          <w:b/>
          <w:sz w:val="28"/>
          <w:szCs w:val="28"/>
        </w:rPr>
        <w:t xml:space="preserve"> Безопасность жизнедеятельности</w:t>
      </w:r>
    </w:p>
    <w:p w:rsidR="00C253C6" w:rsidRPr="00001192" w:rsidRDefault="00C253C6" w:rsidP="00001192">
      <w:pPr>
        <w:pStyle w:val="Default"/>
        <w:ind w:firstLine="708"/>
        <w:jc w:val="both"/>
        <w:rPr>
          <w:b/>
          <w:sz w:val="28"/>
          <w:szCs w:val="28"/>
        </w:rPr>
      </w:pPr>
      <w:r w:rsidRPr="00001192">
        <w:rPr>
          <w:b/>
          <w:sz w:val="28"/>
          <w:szCs w:val="28"/>
        </w:rPr>
        <w:t>1. </w:t>
      </w:r>
      <w:r w:rsidRPr="00001192">
        <w:rPr>
          <w:b/>
          <w:bCs/>
          <w:sz w:val="28"/>
          <w:szCs w:val="28"/>
        </w:rPr>
        <w:t>Цель и задачи дисциплины</w:t>
      </w:r>
      <w:r w:rsidR="002D444F" w:rsidRPr="00001192">
        <w:rPr>
          <w:b/>
          <w:bCs/>
          <w:sz w:val="28"/>
          <w:szCs w:val="28"/>
        </w:rPr>
        <w:t xml:space="preserve">: </w:t>
      </w:r>
      <w:r w:rsidR="002D444F" w:rsidRPr="00001192">
        <w:rPr>
          <w:bCs/>
          <w:sz w:val="28"/>
          <w:szCs w:val="28"/>
        </w:rPr>
        <w:t>ф</w:t>
      </w:r>
      <w:r w:rsidRPr="00001192">
        <w:rPr>
          <w:bCs/>
          <w:sz w:val="28"/>
          <w:szCs w:val="28"/>
        </w:rPr>
        <w:t>ормирование у студентов сознательного и ответственного отношения к вопросам личной безопасности и безопасности окружающих, привития основополагающих знаний и умений распознавать и оценивать опасные и вредные факторы среды обитания человека, определять способы защиты от них, а также ликвидировать негативные последствия и оказывать само- и взаимопомощь в случае проявления опасностей. Подготовка обучаемых в области защиты человека от опасных и чрезвычайных ситуаций природного, техногенного и социального происхождения во всех сферах деятельности.</w:t>
      </w:r>
    </w:p>
    <w:p w:rsidR="00C253C6" w:rsidRPr="00001192" w:rsidRDefault="002D444F" w:rsidP="00001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001192">
        <w:rPr>
          <w:b/>
          <w:sz w:val="28"/>
          <w:szCs w:val="28"/>
        </w:rPr>
        <w:tab/>
      </w:r>
      <w:r w:rsidR="00C253C6" w:rsidRPr="00001192">
        <w:rPr>
          <w:b/>
          <w:sz w:val="28"/>
          <w:szCs w:val="28"/>
        </w:rPr>
        <w:t xml:space="preserve">2. Место дисциплины в структуре </w:t>
      </w:r>
      <w:r w:rsidR="00C71BC9" w:rsidRPr="00001192">
        <w:rPr>
          <w:b/>
          <w:sz w:val="28"/>
          <w:szCs w:val="28"/>
        </w:rPr>
        <w:t>ОПОП</w:t>
      </w:r>
      <w:r w:rsidR="00C253C6" w:rsidRPr="00001192">
        <w:rPr>
          <w:b/>
          <w:sz w:val="28"/>
          <w:szCs w:val="28"/>
        </w:rPr>
        <w:t>:</w:t>
      </w:r>
    </w:p>
    <w:p w:rsidR="00322E6A" w:rsidRPr="00001192" w:rsidRDefault="00C253C6" w:rsidP="00001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001192">
        <w:rPr>
          <w:sz w:val="28"/>
          <w:szCs w:val="28"/>
        </w:rPr>
        <w:t xml:space="preserve">Дисциплина входит в </w:t>
      </w:r>
      <w:r w:rsidR="00187369" w:rsidRPr="00001192">
        <w:rPr>
          <w:sz w:val="28"/>
          <w:szCs w:val="28"/>
        </w:rPr>
        <w:t>общепрофессиональный</w:t>
      </w:r>
      <w:r w:rsidRPr="00001192">
        <w:rPr>
          <w:sz w:val="28"/>
          <w:szCs w:val="28"/>
        </w:rPr>
        <w:t xml:space="preserve"> цикл по специальности </w:t>
      </w:r>
      <w:r w:rsidR="009302B5" w:rsidRPr="00001192">
        <w:rPr>
          <w:sz w:val="28"/>
          <w:szCs w:val="28"/>
        </w:rPr>
        <w:t>38.02.04 Коммерция</w:t>
      </w:r>
      <w:r w:rsidR="008A4DCD" w:rsidRPr="00001192">
        <w:rPr>
          <w:sz w:val="28"/>
          <w:szCs w:val="28"/>
        </w:rPr>
        <w:t xml:space="preserve"> (по отраслям)</w:t>
      </w:r>
      <w:r w:rsidR="00322E6A" w:rsidRPr="00001192">
        <w:rPr>
          <w:sz w:val="28"/>
          <w:szCs w:val="28"/>
        </w:rPr>
        <w:t>.</w:t>
      </w:r>
    </w:p>
    <w:p w:rsidR="00C253C6" w:rsidRPr="00001192" w:rsidRDefault="00C253C6" w:rsidP="00001192">
      <w:pPr>
        <w:pStyle w:val="Default"/>
        <w:ind w:firstLine="708"/>
        <w:rPr>
          <w:sz w:val="28"/>
          <w:szCs w:val="28"/>
        </w:rPr>
      </w:pPr>
      <w:r w:rsidRPr="00001192">
        <w:rPr>
          <w:b/>
          <w:sz w:val="28"/>
          <w:szCs w:val="28"/>
        </w:rPr>
        <w:t>3.</w:t>
      </w:r>
      <w:r w:rsidRPr="00001192">
        <w:rPr>
          <w:sz w:val="28"/>
          <w:szCs w:val="28"/>
        </w:rPr>
        <w:t xml:space="preserve"> </w:t>
      </w:r>
      <w:r w:rsidRPr="00001192">
        <w:rPr>
          <w:b/>
          <w:bCs/>
          <w:sz w:val="28"/>
          <w:szCs w:val="28"/>
        </w:rPr>
        <w:t>Требования к результатам освоения дисциплины</w:t>
      </w:r>
      <w:r w:rsidRPr="00001192">
        <w:rPr>
          <w:sz w:val="28"/>
          <w:szCs w:val="28"/>
        </w:rPr>
        <w:t xml:space="preserve">: </w:t>
      </w:r>
    </w:p>
    <w:p w:rsidR="00C253C6" w:rsidRPr="00001192" w:rsidRDefault="00C253C6" w:rsidP="00001192">
      <w:pPr>
        <w:pStyle w:val="Default"/>
        <w:ind w:firstLine="708"/>
        <w:jc w:val="both"/>
        <w:rPr>
          <w:sz w:val="28"/>
          <w:szCs w:val="28"/>
        </w:rPr>
      </w:pPr>
      <w:r w:rsidRPr="00001192">
        <w:rPr>
          <w:sz w:val="28"/>
          <w:szCs w:val="28"/>
        </w:rPr>
        <w:t xml:space="preserve">Менеджер </w:t>
      </w:r>
      <w:r w:rsidR="009B3E20" w:rsidRPr="00001192">
        <w:rPr>
          <w:sz w:val="28"/>
          <w:szCs w:val="28"/>
        </w:rPr>
        <w:t xml:space="preserve">по продажам </w:t>
      </w:r>
      <w:r w:rsidRPr="00001192">
        <w:rPr>
          <w:sz w:val="28"/>
          <w:szCs w:val="28"/>
        </w:rPr>
        <w:t xml:space="preserve">должен обладать </w:t>
      </w:r>
      <w:r w:rsidRPr="00001192">
        <w:rPr>
          <w:b/>
          <w:sz w:val="28"/>
          <w:szCs w:val="28"/>
        </w:rPr>
        <w:t>общими</w:t>
      </w:r>
      <w:r w:rsidRPr="00001192">
        <w:rPr>
          <w:sz w:val="28"/>
          <w:szCs w:val="28"/>
        </w:rPr>
        <w:t xml:space="preserve"> компетенциями, </w:t>
      </w:r>
      <w:r w:rsidR="00BF795C" w:rsidRPr="00001192">
        <w:rPr>
          <w:sz w:val="28"/>
          <w:szCs w:val="28"/>
        </w:rPr>
        <w:t>включающими в себя способность:</w:t>
      </w:r>
    </w:p>
    <w:p w:rsidR="009B3E20" w:rsidRPr="00001192" w:rsidRDefault="009B3E20" w:rsidP="00001192">
      <w:pPr>
        <w:pStyle w:val="Default"/>
        <w:ind w:firstLine="708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B3E20" w:rsidRPr="00001192" w:rsidRDefault="009B3E20" w:rsidP="00001192">
      <w:pPr>
        <w:pStyle w:val="Default"/>
        <w:ind w:firstLine="708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B3E20" w:rsidRPr="00001192" w:rsidRDefault="009B3E20" w:rsidP="00001192">
      <w:pPr>
        <w:pStyle w:val="Default"/>
        <w:ind w:firstLine="708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9B3E20" w:rsidRPr="00001192" w:rsidRDefault="009B3E20" w:rsidP="00001192">
      <w:pPr>
        <w:pStyle w:val="Default"/>
        <w:ind w:firstLine="708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B3E20" w:rsidRPr="00001192" w:rsidRDefault="009B3E20" w:rsidP="00001192">
      <w:pPr>
        <w:pStyle w:val="Default"/>
        <w:ind w:firstLine="708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9B3E20" w:rsidRPr="00001192" w:rsidRDefault="009B3E20" w:rsidP="00001192">
      <w:pPr>
        <w:pStyle w:val="Default"/>
        <w:ind w:firstLine="708"/>
        <w:jc w:val="both"/>
        <w:rPr>
          <w:sz w:val="28"/>
          <w:szCs w:val="28"/>
        </w:rPr>
      </w:pPr>
      <w:r w:rsidRPr="00001192">
        <w:rPr>
          <w:sz w:val="28"/>
          <w:szCs w:val="28"/>
        </w:rPr>
        <w:lastRenderedPageBreak/>
        <w:t>ОК 6. Работать в коллективе и в команде, эффективно общаться с коллегами, руководством, потребителями.</w:t>
      </w:r>
    </w:p>
    <w:p w:rsidR="009B3E20" w:rsidRPr="00001192" w:rsidRDefault="009B3E20" w:rsidP="00001192">
      <w:pPr>
        <w:pStyle w:val="Default"/>
        <w:ind w:firstLine="708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B3E20" w:rsidRPr="00001192" w:rsidRDefault="009B3E20" w:rsidP="00001192">
      <w:pPr>
        <w:pStyle w:val="Default"/>
        <w:ind w:firstLine="708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ОК 8. Вести здоровый образ жизни, применять спортивно-оздоровительные методы и средства для коррекции физического развития и телосложения.</w:t>
      </w:r>
    </w:p>
    <w:p w:rsidR="009B3E20" w:rsidRPr="00001192" w:rsidRDefault="009B3E20" w:rsidP="00001192">
      <w:pPr>
        <w:pStyle w:val="Default"/>
        <w:ind w:firstLine="708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ОК 9. Пользоваться иностранным языком как средством делового общения.</w:t>
      </w:r>
    </w:p>
    <w:p w:rsidR="009B3E20" w:rsidRPr="00001192" w:rsidRDefault="009B3E20" w:rsidP="00001192">
      <w:pPr>
        <w:pStyle w:val="Default"/>
        <w:ind w:firstLine="708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ОК 10. Логически верно, аргументировано и ясно излагать устную и письменную речь.</w:t>
      </w:r>
    </w:p>
    <w:p w:rsidR="009B3E20" w:rsidRPr="00001192" w:rsidRDefault="009B3E20" w:rsidP="00001192">
      <w:pPr>
        <w:pStyle w:val="Default"/>
        <w:ind w:firstLine="708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К 11. Обеспечивать безопасность жизнедеятельности, предотвращать техногенные катастрофы в профессиональной деятельности, организовывать, проводить и контролировать мероприятия по защите работающих и населения от негативных воздействий чрезвычайных ситуаций.</w:t>
      </w:r>
    </w:p>
    <w:p w:rsidR="009B3E20" w:rsidRPr="00001192" w:rsidRDefault="009B3E20" w:rsidP="00001192">
      <w:pPr>
        <w:pStyle w:val="Default"/>
        <w:ind w:firstLine="708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условий.</w:t>
      </w:r>
      <w:r w:rsidR="00C253C6" w:rsidRPr="00001192">
        <w:rPr>
          <w:sz w:val="28"/>
          <w:szCs w:val="28"/>
        </w:rPr>
        <w:tab/>
      </w:r>
    </w:p>
    <w:p w:rsidR="00C253C6" w:rsidRPr="00001192" w:rsidRDefault="00C253C6" w:rsidP="00001192">
      <w:pPr>
        <w:pStyle w:val="Default"/>
        <w:ind w:firstLine="708"/>
        <w:jc w:val="both"/>
        <w:rPr>
          <w:sz w:val="28"/>
          <w:szCs w:val="28"/>
        </w:rPr>
      </w:pPr>
      <w:r w:rsidRPr="00001192">
        <w:rPr>
          <w:sz w:val="28"/>
          <w:szCs w:val="28"/>
        </w:rPr>
        <w:t xml:space="preserve">Менеджер </w:t>
      </w:r>
      <w:r w:rsidR="009B3E20" w:rsidRPr="00001192">
        <w:rPr>
          <w:sz w:val="28"/>
          <w:szCs w:val="28"/>
        </w:rPr>
        <w:t xml:space="preserve">по продажам </w:t>
      </w:r>
      <w:r w:rsidRPr="00001192">
        <w:rPr>
          <w:sz w:val="28"/>
          <w:szCs w:val="28"/>
        </w:rPr>
        <w:t xml:space="preserve">должен обладать </w:t>
      </w:r>
      <w:r w:rsidRPr="00001192">
        <w:rPr>
          <w:b/>
          <w:sz w:val="28"/>
          <w:szCs w:val="28"/>
        </w:rPr>
        <w:t>профессиональными</w:t>
      </w:r>
      <w:r w:rsidRPr="00001192">
        <w:rPr>
          <w:sz w:val="28"/>
          <w:szCs w:val="28"/>
        </w:rPr>
        <w:t xml:space="preserve">  компетенциями, соответствующими основным видам профессиональной деятельности:</w:t>
      </w:r>
    </w:p>
    <w:p w:rsidR="009B3E20" w:rsidRPr="00001192" w:rsidRDefault="009B3E20" w:rsidP="00001192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01192">
        <w:rPr>
          <w:rFonts w:eastAsia="Calibri"/>
          <w:color w:val="000000"/>
          <w:sz w:val="28"/>
          <w:szCs w:val="28"/>
          <w:lang w:eastAsia="en-US"/>
        </w:rPr>
        <w:t>ПК 1.1. Участвовать в установлении контактов с деловыми партнерами, заключать договора и контролировать их выполнение, предъявлять претензии и санкции.</w:t>
      </w:r>
    </w:p>
    <w:p w:rsidR="009B3E20" w:rsidRPr="00001192" w:rsidRDefault="009B3E20" w:rsidP="00001192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01192">
        <w:rPr>
          <w:rFonts w:eastAsia="Calibri"/>
          <w:color w:val="000000"/>
          <w:sz w:val="28"/>
          <w:szCs w:val="28"/>
          <w:lang w:eastAsia="en-US"/>
        </w:rPr>
        <w:t>ПК 1.2. На своем участке работы управлять товарными запасами и потоками, организовывать работу на складе, размещать товарные запасы на хранение.</w:t>
      </w:r>
    </w:p>
    <w:p w:rsidR="009B3E20" w:rsidRPr="00001192" w:rsidRDefault="009B3E20" w:rsidP="00001192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01192">
        <w:rPr>
          <w:rFonts w:eastAsia="Calibri"/>
          <w:color w:val="000000"/>
          <w:sz w:val="28"/>
          <w:szCs w:val="28"/>
          <w:lang w:eastAsia="en-US"/>
        </w:rPr>
        <w:t>ПК 1.3. Принимать товары по количеству и качеству.</w:t>
      </w:r>
    </w:p>
    <w:p w:rsidR="009B3E20" w:rsidRPr="00001192" w:rsidRDefault="009B3E20" w:rsidP="00001192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01192">
        <w:rPr>
          <w:rFonts w:eastAsia="Calibri"/>
          <w:color w:val="000000"/>
          <w:sz w:val="28"/>
          <w:szCs w:val="28"/>
          <w:lang w:eastAsia="en-US"/>
        </w:rPr>
        <w:t>ПК 1.4. Идентифицировать вид, класс и тип организаций розничной и оптовой торговли.</w:t>
      </w:r>
    </w:p>
    <w:p w:rsidR="009B3E20" w:rsidRPr="00001192" w:rsidRDefault="009B3E20" w:rsidP="00001192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01192">
        <w:rPr>
          <w:rFonts w:eastAsia="Calibri"/>
          <w:color w:val="000000"/>
          <w:sz w:val="28"/>
          <w:szCs w:val="28"/>
          <w:lang w:eastAsia="en-US"/>
        </w:rPr>
        <w:t>ПК 1.5. Оказывать основные и дополнительные услуги оптовой и розничной торговли.</w:t>
      </w:r>
    </w:p>
    <w:p w:rsidR="009B3E20" w:rsidRPr="00001192" w:rsidRDefault="009B3E20" w:rsidP="00001192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01192">
        <w:rPr>
          <w:rFonts w:eastAsia="Calibri"/>
          <w:color w:val="000000"/>
          <w:sz w:val="28"/>
          <w:szCs w:val="28"/>
          <w:lang w:eastAsia="en-US"/>
        </w:rPr>
        <w:t>ПК 1.6. Участвовать в работе по подготовке организации к добровольной сертификации услуг.</w:t>
      </w:r>
    </w:p>
    <w:p w:rsidR="009B3E20" w:rsidRPr="00001192" w:rsidRDefault="009B3E20" w:rsidP="00001192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01192">
        <w:rPr>
          <w:rFonts w:eastAsia="Calibri"/>
          <w:color w:val="000000"/>
          <w:sz w:val="28"/>
          <w:szCs w:val="28"/>
          <w:lang w:eastAsia="en-US"/>
        </w:rPr>
        <w:t>ПК 1.7. Применять в коммерческой деятельности методы, средства и приемы менеджмента, делового и управленческого общения.</w:t>
      </w:r>
    </w:p>
    <w:p w:rsidR="009B3E20" w:rsidRPr="00001192" w:rsidRDefault="009B3E20" w:rsidP="00001192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01192">
        <w:rPr>
          <w:rFonts w:eastAsia="Calibri"/>
          <w:color w:val="000000"/>
          <w:sz w:val="28"/>
          <w:szCs w:val="28"/>
          <w:lang w:eastAsia="en-US"/>
        </w:rPr>
        <w:t>ПК 1.8. 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индексы.</w:t>
      </w:r>
    </w:p>
    <w:p w:rsidR="009B3E20" w:rsidRPr="00001192" w:rsidRDefault="009B3E20" w:rsidP="00001192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01192">
        <w:rPr>
          <w:rFonts w:eastAsia="Calibri"/>
          <w:color w:val="000000"/>
          <w:sz w:val="28"/>
          <w:szCs w:val="28"/>
          <w:lang w:eastAsia="en-US"/>
        </w:rPr>
        <w:t>ПК 1.9. 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потоков.</w:t>
      </w:r>
    </w:p>
    <w:p w:rsidR="009B3E20" w:rsidRPr="00001192" w:rsidRDefault="009B3E20" w:rsidP="00001192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01192">
        <w:rPr>
          <w:rFonts w:eastAsia="Calibri"/>
          <w:color w:val="000000"/>
          <w:sz w:val="28"/>
          <w:szCs w:val="28"/>
          <w:lang w:eastAsia="en-US"/>
        </w:rPr>
        <w:t>ПК 1.10. Эксплуатировать торгово-технологическое оборудование.</w:t>
      </w:r>
    </w:p>
    <w:p w:rsidR="009B3E20" w:rsidRPr="00001192" w:rsidRDefault="009B3E20" w:rsidP="00001192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01192">
        <w:rPr>
          <w:rFonts w:eastAsia="Calibri"/>
          <w:color w:val="000000"/>
          <w:sz w:val="28"/>
          <w:szCs w:val="28"/>
          <w:lang w:eastAsia="en-US"/>
        </w:rPr>
        <w:t xml:space="preserve">ПК 2.1. Использовать данные бухгалтерского учета для контроля результатов и планирования коммерческой деятельности, проводить учет </w:t>
      </w:r>
      <w:r w:rsidRPr="00001192">
        <w:rPr>
          <w:rFonts w:eastAsia="Calibri"/>
          <w:color w:val="000000"/>
          <w:sz w:val="28"/>
          <w:szCs w:val="28"/>
          <w:lang w:eastAsia="en-US"/>
        </w:rPr>
        <w:lastRenderedPageBreak/>
        <w:t>товаров (сырья, материалов, продукции, тары, других материальных ценностей) и участвовать в их инвентаризации.</w:t>
      </w:r>
    </w:p>
    <w:p w:rsidR="009B3E20" w:rsidRPr="00001192" w:rsidRDefault="009B3E20" w:rsidP="00001192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01192">
        <w:rPr>
          <w:rFonts w:eastAsia="Calibri"/>
          <w:color w:val="000000"/>
          <w:sz w:val="28"/>
          <w:szCs w:val="28"/>
          <w:lang w:eastAsia="en-US"/>
        </w:rPr>
        <w:t>ПК 2.2. 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</w:t>
      </w:r>
    </w:p>
    <w:p w:rsidR="009B3E20" w:rsidRPr="00001192" w:rsidRDefault="009B3E20" w:rsidP="00001192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01192">
        <w:rPr>
          <w:rFonts w:eastAsia="Calibri"/>
          <w:color w:val="000000"/>
          <w:sz w:val="28"/>
          <w:szCs w:val="28"/>
          <w:lang w:eastAsia="en-US"/>
        </w:rPr>
        <w:t>ПК 2.3. Применять в практических ситуациях экономические методы, рассчитывать микроэкономические показатели, анализировать их, а также рынки ресурсов.</w:t>
      </w:r>
    </w:p>
    <w:p w:rsidR="009B3E20" w:rsidRPr="00001192" w:rsidRDefault="009B3E20" w:rsidP="00001192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01192">
        <w:rPr>
          <w:rFonts w:eastAsia="Calibri"/>
          <w:color w:val="000000"/>
          <w:sz w:val="28"/>
          <w:szCs w:val="28"/>
          <w:lang w:eastAsia="en-US"/>
        </w:rPr>
        <w:t>ПК 2.4. Определять основные экономические показатели работы организации, цены, заработную плату.</w:t>
      </w:r>
    </w:p>
    <w:p w:rsidR="009B3E20" w:rsidRPr="00001192" w:rsidRDefault="009B3E20" w:rsidP="00001192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01192">
        <w:rPr>
          <w:rFonts w:eastAsia="Calibri"/>
          <w:color w:val="000000"/>
          <w:sz w:val="28"/>
          <w:szCs w:val="28"/>
          <w:lang w:eastAsia="en-US"/>
        </w:rPr>
        <w:t>ПК 2.5. 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товаров.</w:t>
      </w:r>
    </w:p>
    <w:p w:rsidR="009B3E20" w:rsidRPr="00001192" w:rsidRDefault="009B3E20" w:rsidP="00001192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01192">
        <w:rPr>
          <w:rFonts w:eastAsia="Calibri"/>
          <w:color w:val="000000"/>
          <w:sz w:val="28"/>
          <w:szCs w:val="28"/>
          <w:lang w:eastAsia="en-US"/>
        </w:rPr>
        <w:t>ПК 2.6. Обосновывать целесообразность использования и применять маркетинговые коммуникации.</w:t>
      </w:r>
    </w:p>
    <w:p w:rsidR="009B3E20" w:rsidRPr="00001192" w:rsidRDefault="009B3E20" w:rsidP="00001192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01192">
        <w:rPr>
          <w:rFonts w:eastAsia="Calibri"/>
          <w:color w:val="000000"/>
          <w:sz w:val="28"/>
          <w:szCs w:val="28"/>
          <w:lang w:eastAsia="en-US"/>
        </w:rPr>
        <w:t>ПК 2.7. Участвовать в проведении маркетинговых исследований рынка, разработке и реализации маркетинговых решений.</w:t>
      </w:r>
    </w:p>
    <w:p w:rsidR="009B3E20" w:rsidRPr="00001192" w:rsidRDefault="009B3E20" w:rsidP="00001192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01192">
        <w:rPr>
          <w:rFonts w:eastAsia="Calibri"/>
          <w:color w:val="000000"/>
          <w:sz w:val="28"/>
          <w:szCs w:val="28"/>
          <w:lang w:eastAsia="en-US"/>
        </w:rPr>
        <w:t>ПК 2.8. 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организации.</w:t>
      </w:r>
    </w:p>
    <w:p w:rsidR="009B3E20" w:rsidRPr="00001192" w:rsidRDefault="009B3E20" w:rsidP="00001192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01192">
        <w:rPr>
          <w:rFonts w:eastAsia="Calibri"/>
          <w:color w:val="000000"/>
          <w:sz w:val="28"/>
          <w:szCs w:val="28"/>
          <w:lang w:eastAsia="en-US"/>
        </w:rPr>
        <w:t>ПК 2.9. 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отчеты.</w:t>
      </w:r>
    </w:p>
    <w:p w:rsidR="009B3E20" w:rsidRPr="00001192" w:rsidRDefault="009B3E20" w:rsidP="00001192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01192">
        <w:rPr>
          <w:rFonts w:eastAsia="Calibri"/>
          <w:color w:val="000000"/>
          <w:sz w:val="28"/>
          <w:szCs w:val="28"/>
          <w:lang w:eastAsia="en-US"/>
        </w:rPr>
        <w:t>ПК 3.1. Участвовать в формировании ассортимента в соответствии с ассортиментной политикой организации, определять номенклатуру показателей качества товаров.</w:t>
      </w:r>
    </w:p>
    <w:p w:rsidR="009B3E20" w:rsidRPr="00001192" w:rsidRDefault="009B3E20" w:rsidP="00001192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01192">
        <w:rPr>
          <w:rFonts w:eastAsia="Calibri"/>
          <w:color w:val="000000"/>
          <w:sz w:val="28"/>
          <w:szCs w:val="28"/>
          <w:lang w:eastAsia="en-US"/>
        </w:rPr>
        <w:t>ПК 3.2. Рассчитывать товарные потери и реализовывать мероприятия по их предупреждению или списанию.</w:t>
      </w:r>
    </w:p>
    <w:p w:rsidR="009B3E20" w:rsidRPr="00001192" w:rsidRDefault="009B3E20" w:rsidP="00001192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01192">
        <w:rPr>
          <w:rFonts w:eastAsia="Calibri"/>
          <w:color w:val="000000"/>
          <w:sz w:val="28"/>
          <w:szCs w:val="28"/>
          <w:lang w:eastAsia="en-US"/>
        </w:rPr>
        <w:t>ПК 3.3. Оценивать и расшифровывать маркировку в соответствии с установленными требованиями.</w:t>
      </w:r>
    </w:p>
    <w:p w:rsidR="009B3E20" w:rsidRPr="00001192" w:rsidRDefault="009B3E20" w:rsidP="00001192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01192">
        <w:rPr>
          <w:rFonts w:eastAsia="Calibri"/>
          <w:color w:val="000000"/>
          <w:sz w:val="28"/>
          <w:szCs w:val="28"/>
          <w:lang w:eastAsia="en-US"/>
        </w:rPr>
        <w:t>ПК 3.4. 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качества.</w:t>
      </w:r>
    </w:p>
    <w:p w:rsidR="009B3E20" w:rsidRPr="00001192" w:rsidRDefault="009B3E20" w:rsidP="00001192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01192">
        <w:rPr>
          <w:rFonts w:eastAsia="Calibri"/>
          <w:color w:val="000000"/>
          <w:sz w:val="28"/>
          <w:szCs w:val="28"/>
          <w:lang w:eastAsia="en-US"/>
        </w:rPr>
        <w:t xml:space="preserve">ПК 3.5. Контролировать условия и сроки хранения и транспортирования товаров, обеспечивать их </w:t>
      </w:r>
      <w:proofErr w:type="spellStart"/>
      <w:r w:rsidRPr="00001192">
        <w:rPr>
          <w:rFonts w:eastAsia="Calibri"/>
          <w:color w:val="000000"/>
          <w:sz w:val="28"/>
          <w:szCs w:val="28"/>
          <w:lang w:eastAsia="en-US"/>
        </w:rPr>
        <w:t>сохраняемость</w:t>
      </w:r>
      <w:proofErr w:type="spellEnd"/>
      <w:r w:rsidRPr="00001192">
        <w:rPr>
          <w:rFonts w:eastAsia="Calibri"/>
          <w:color w:val="000000"/>
          <w:sz w:val="28"/>
          <w:szCs w:val="28"/>
          <w:lang w:eastAsia="en-US"/>
        </w:rPr>
        <w:t>, проверять соблюдение требований к оформлению сопроводительных документов.</w:t>
      </w:r>
    </w:p>
    <w:p w:rsidR="009B3E20" w:rsidRPr="00001192" w:rsidRDefault="009B3E20" w:rsidP="00001192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01192">
        <w:rPr>
          <w:rFonts w:eastAsia="Calibri"/>
          <w:color w:val="000000"/>
          <w:sz w:val="28"/>
          <w:szCs w:val="28"/>
          <w:lang w:eastAsia="en-US"/>
        </w:rPr>
        <w:t>ПК 3.6.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требованиями.</w:t>
      </w:r>
    </w:p>
    <w:p w:rsidR="009B3E20" w:rsidRPr="00001192" w:rsidRDefault="009B3E20" w:rsidP="00001192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01192">
        <w:rPr>
          <w:rFonts w:eastAsia="Calibri"/>
          <w:color w:val="000000"/>
          <w:sz w:val="28"/>
          <w:szCs w:val="28"/>
          <w:lang w:eastAsia="en-US"/>
        </w:rPr>
        <w:t>ПК 3.7. Производить измерения товаров и других объектов, переводить внесистемные единицы измерений в системные.</w:t>
      </w:r>
    </w:p>
    <w:p w:rsidR="009B3E20" w:rsidRPr="00001192" w:rsidRDefault="009B3E20" w:rsidP="00001192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01192">
        <w:rPr>
          <w:rFonts w:eastAsia="Calibri"/>
          <w:color w:val="000000"/>
          <w:sz w:val="28"/>
          <w:szCs w:val="28"/>
          <w:lang w:eastAsia="en-US"/>
        </w:rPr>
        <w:t xml:space="preserve">ПК 3.8. Работать с документами по подтверждению соответствия, принимать участие в мероприятиях по контролю. </w:t>
      </w:r>
    </w:p>
    <w:p w:rsidR="00C253C6" w:rsidRPr="00001192" w:rsidRDefault="00C253C6" w:rsidP="00001192">
      <w:pPr>
        <w:ind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 xml:space="preserve">В результате изучения </w:t>
      </w:r>
      <w:r w:rsidR="002D444F" w:rsidRPr="00001192">
        <w:rPr>
          <w:sz w:val="28"/>
          <w:szCs w:val="28"/>
        </w:rPr>
        <w:t>учебной дисциплины студент</w:t>
      </w:r>
      <w:r w:rsidRPr="00001192">
        <w:rPr>
          <w:sz w:val="28"/>
          <w:szCs w:val="28"/>
        </w:rPr>
        <w:t xml:space="preserve"> должен:</w:t>
      </w:r>
    </w:p>
    <w:p w:rsidR="002D444F" w:rsidRPr="00001192" w:rsidRDefault="002D444F" w:rsidP="00001192">
      <w:pPr>
        <w:jc w:val="both"/>
        <w:rPr>
          <w:b/>
          <w:sz w:val="28"/>
          <w:szCs w:val="28"/>
        </w:rPr>
      </w:pPr>
      <w:r w:rsidRPr="00001192">
        <w:rPr>
          <w:b/>
          <w:sz w:val="28"/>
          <w:szCs w:val="28"/>
        </w:rPr>
        <w:t>уметь:</w:t>
      </w:r>
    </w:p>
    <w:p w:rsidR="00947BDA" w:rsidRPr="00001192" w:rsidRDefault="00947BDA" w:rsidP="00485F41">
      <w:pPr>
        <w:pStyle w:val="af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192">
        <w:rPr>
          <w:rFonts w:ascii="Times New Roman" w:hAnsi="Times New Roman" w:cs="Times New Roman"/>
          <w:sz w:val="28"/>
          <w:szCs w:val="28"/>
        </w:rPr>
        <w:t xml:space="preserve">организовывать и проводить мероприятия по защите работающих и </w:t>
      </w:r>
      <w:r w:rsidRPr="00001192">
        <w:rPr>
          <w:rFonts w:ascii="Times New Roman" w:hAnsi="Times New Roman" w:cs="Times New Roman"/>
          <w:sz w:val="28"/>
          <w:szCs w:val="28"/>
        </w:rPr>
        <w:lastRenderedPageBreak/>
        <w:t>населения от негативных воздействий чрезвычайных ситуаций;</w:t>
      </w:r>
    </w:p>
    <w:p w:rsidR="00947BDA" w:rsidRPr="00001192" w:rsidRDefault="00947BDA" w:rsidP="00485F41">
      <w:pPr>
        <w:pStyle w:val="af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192">
        <w:rPr>
          <w:rFonts w:ascii="Times New Roman" w:hAnsi="Times New Roman" w:cs="Times New Roman"/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947BDA" w:rsidRPr="00001192" w:rsidRDefault="00947BDA" w:rsidP="00485F41">
      <w:pPr>
        <w:pStyle w:val="af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192">
        <w:rPr>
          <w:rFonts w:ascii="Times New Roman" w:hAnsi="Times New Roman" w:cs="Times New Roman"/>
          <w:sz w:val="28"/>
          <w:szCs w:val="28"/>
        </w:rPr>
        <w:t>использовать средства индивидуальной и коллективной защиты от оружия массового поражения;</w:t>
      </w:r>
    </w:p>
    <w:p w:rsidR="00947BDA" w:rsidRPr="00001192" w:rsidRDefault="00947BDA" w:rsidP="00485F41">
      <w:pPr>
        <w:pStyle w:val="af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192">
        <w:rPr>
          <w:rFonts w:ascii="Times New Roman" w:hAnsi="Times New Roman" w:cs="Times New Roman"/>
          <w:sz w:val="28"/>
          <w:szCs w:val="28"/>
        </w:rPr>
        <w:t>применять первичные средства пожаротушения;</w:t>
      </w:r>
    </w:p>
    <w:p w:rsidR="00947BDA" w:rsidRPr="00001192" w:rsidRDefault="00947BDA" w:rsidP="00485F41">
      <w:pPr>
        <w:pStyle w:val="af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192">
        <w:rPr>
          <w:rFonts w:ascii="Times New Roman" w:hAnsi="Times New Roman" w:cs="Times New Roman"/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947BDA" w:rsidRPr="00001192" w:rsidRDefault="00947BDA" w:rsidP="00485F41">
      <w:pPr>
        <w:pStyle w:val="af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192">
        <w:rPr>
          <w:rFonts w:ascii="Times New Roman" w:hAnsi="Times New Roman" w:cs="Times New Roman"/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947BDA" w:rsidRPr="00001192" w:rsidRDefault="00947BDA" w:rsidP="00485F41">
      <w:pPr>
        <w:pStyle w:val="af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192">
        <w:rPr>
          <w:rFonts w:ascii="Times New Roman" w:hAnsi="Times New Roman" w:cs="Times New Roman"/>
          <w:sz w:val="28"/>
          <w:szCs w:val="28"/>
        </w:rPr>
        <w:t xml:space="preserve">владеть способами бесконфликтного общения и </w:t>
      </w:r>
      <w:proofErr w:type="spellStart"/>
      <w:r w:rsidRPr="00001192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001192">
        <w:rPr>
          <w:rFonts w:ascii="Times New Roman" w:hAnsi="Times New Roman" w:cs="Times New Roman"/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947BDA" w:rsidRPr="00001192" w:rsidRDefault="00947BDA" w:rsidP="00485F41">
      <w:pPr>
        <w:pStyle w:val="af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оказывать первую помощь пострадавшим;</w:t>
      </w:r>
    </w:p>
    <w:p w:rsidR="002D444F" w:rsidRPr="00001192" w:rsidRDefault="002D444F" w:rsidP="00001192">
      <w:pPr>
        <w:jc w:val="both"/>
        <w:rPr>
          <w:b/>
          <w:sz w:val="28"/>
          <w:szCs w:val="28"/>
        </w:rPr>
      </w:pPr>
      <w:r w:rsidRPr="00001192">
        <w:rPr>
          <w:b/>
          <w:sz w:val="28"/>
          <w:szCs w:val="28"/>
        </w:rPr>
        <w:t>знать:</w:t>
      </w:r>
    </w:p>
    <w:p w:rsidR="00947BDA" w:rsidRPr="00001192" w:rsidRDefault="00947BDA" w:rsidP="00485F41">
      <w:pPr>
        <w:pStyle w:val="af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192">
        <w:rPr>
          <w:rFonts w:ascii="Times New Roman" w:hAnsi="Times New Roman" w:cs="Times New Roman"/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947BDA" w:rsidRPr="00001192" w:rsidRDefault="00947BDA" w:rsidP="00485F41">
      <w:pPr>
        <w:pStyle w:val="af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192">
        <w:rPr>
          <w:rFonts w:ascii="Times New Roman" w:hAnsi="Times New Roman" w:cs="Times New Roman"/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947BDA" w:rsidRPr="00001192" w:rsidRDefault="00947BDA" w:rsidP="00485F41">
      <w:pPr>
        <w:pStyle w:val="af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192">
        <w:rPr>
          <w:rFonts w:ascii="Times New Roman" w:hAnsi="Times New Roman" w:cs="Times New Roman"/>
          <w:sz w:val="28"/>
          <w:szCs w:val="28"/>
        </w:rPr>
        <w:t>основы военной службы и обороны государства;</w:t>
      </w:r>
    </w:p>
    <w:p w:rsidR="00947BDA" w:rsidRPr="00001192" w:rsidRDefault="00947BDA" w:rsidP="00485F41">
      <w:pPr>
        <w:pStyle w:val="af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192">
        <w:rPr>
          <w:rFonts w:ascii="Times New Roman" w:hAnsi="Times New Roman" w:cs="Times New Roman"/>
          <w:sz w:val="28"/>
          <w:szCs w:val="28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947BDA" w:rsidRPr="00001192" w:rsidRDefault="00947BDA" w:rsidP="00485F41">
      <w:pPr>
        <w:pStyle w:val="af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192">
        <w:rPr>
          <w:rFonts w:ascii="Times New Roman" w:hAnsi="Times New Roman" w:cs="Times New Roman"/>
          <w:sz w:val="28"/>
          <w:szCs w:val="28"/>
        </w:rPr>
        <w:t>меры пожарной безопасности и правила безопасного поведения при пожарах;</w:t>
      </w:r>
    </w:p>
    <w:p w:rsidR="00947BDA" w:rsidRPr="00001192" w:rsidRDefault="00947BDA" w:rsidP="00485F41">
      <w:pPr>
        <w:pStyle w:val="af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192">
        <w:rPr>
          <w:rFonts w:ascii="Times New Roman" w:hAnsi="Times New Roman" w:cs="Times New Roman"/>
          <w:sz w:val="28"/>
          <w:szCs w:val="28"/>
        </w:rPr>
        <w:t>организацию и порядок призыва граждан на военную службу и поступления на нее в добровольном порядке;</w:t>
      </w:r>
    </w:p>
    <w:p w:rsidR="00947BDA" w:rsidRPr="00001192" w:rsidRDefault="00947BDA" w:rsidP="00485F41">
      <w:pPr>
        <w:pStyle w:val="af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192">
        <w:rPr>
          <w:rFonts w:ascii="Times New Roman" w:hAnsi="Times New Roman" w:cs="Times New Roman"/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947BDA" w:rsidRPr="00001192" w:rsidRDefault="00947BDA" w:rsidP="00485F41">
      <w:pPr>
        <w:pStyle w:val="af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192">
        <w:rPr>
          <w:rFonts w:ascii="Times New Roman" w:hAnsi="Times New Roman" w:cs="Times New Roman"/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947BDA" w:rsidRPr="00B56213" w:rsidRDefault="00947BDA" w:rsidP="00485F41">
      <w:pPr>
        <w:pStyle w:val="af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213">
        <w:rPr>
          <w:rFonts w:ascii="Times New Roman" w:hAnsi="Times New Roman" w:cs="Times New Roman"/>
          <w:sz w:val="28"/>
          <w:szCs w:val="28"/>
        </w:rPr>
        <w:t>порядок и правила оказания первой помощи пострадавшим.</w:t>
      </w:r>
    </w:p>
    <w:p w:rsidR="00C253C6" w:rsidRPr="00001192" w:rsidRDefault="002D444F" w:rsidP="00001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 w:rsidRPr="00001192">
        <w:rPr>
          <w:b/>
          <w:bCs/>
          <w:sz w:val="28"/>
          <w:szCs w:val="28"/>
        </w:rPr>
        <w:tab/>
      </w:r>
      <w:r w:rsidR="00C253C6" w:rsidRPr="00001192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8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949"/>
      </w:tblGrid>
      <w:tr w:rsidR="00C253C6" w:rsidRPr="00001192" w:rsidTr="008A4DCD">
        <w:trPr>
          <w:trHeight w:val="460"/>
          <w:jc w:val="center"/>
        </w:trPr>
        <w:tc>
          <w:tcPr>
            <w:tcW w:w="7904" w:type="dxa"/>
          </w:tcPr>
          <w:p w:rsidR="00C253C6" w:rsidRPr="00001192" w:rsidRDefault="00C253C6" w:rsidP="00001192">
            <w:pPr>
              <w:jc w:val="center"/>
              <w:rPr>
                <w:sz w:val="28"/>
                <w:szCs w:val="28"/>
              </w:rPr>
            </w:pPr>
            <w:r w:rsidRPr="00001192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C253C6" w:rsidRPr="00001192" w:rsidRDefault="00C253C6" w:rsidP="00001192">
            <w:pPr>
              <w:jc w:val="center"/>
              <w:rPr>
                <w:iCs/>
                <w:sz w:val="28"/>
                <w:szCs w:val="28"/>
              </w:rPr>
            </w:pPr>
            <w:r w:rsidRPr="00001192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C253C6" w:rsidRPr="00001192" w:rsidTr="008A4DCD">
        <w:trPr>
          <w:trHeight w:val="285"/>
          <w:jc w:val="center"/>
        </w:trPr>
        <w:tc>
          <w:tcPr>
            <w:tcW w:w="7904" w:type="dxa"/>
          </w:tcPr>
          <w:p w:rsidR="00C253C6" w:rsidRPr="00001192" w:rsidRDefault="00C253C6" w:rsidP="00001192">
            <w:pPr>
              <w:rPr>
                <w:bCs/>
                <w:sz w:val="28"/>
                <w:szCs w:val="28"/>
              </w:rPr>
            </w:pPr>
            <w:r w:rsidRPr="00001192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C253C6" w:rsidRPr="00001192" w:rsidRDefault="00C253C6" w:rsidP="00001192">
            <w:pPr>
              <w:jc w:val="center"/>
              <w:rPr>
                <w:iCs/>
                <w:sz w:val="28"/>
                <w:szCs w:val="28"/>
              </w:rPr>
            </w:pPr>
            <w:r w:rsidRPr="00001192">
              <w:rPr>
                <w:iCs/>
                <w:sz w:val="28"/>
                <w:szCs w:val="28"/>
              </w:rPr>
              <w:t>102</w:t>
            </w:r>
          </w:p>
        </w:tc>
      </w:tr>
      <w:tr w:rsidR="00C253C6" w:rsidRPr="00001192" w:rsidTr="008A4DCD">
        <w:trPr>
          <w:trHeight w:val="285"/>
          <w:jc w:val="center"/>
        </w:trPr>
        <w:tc>
          <w:tcPr>
            <w:tcW w:w="7904" w:type="dxa"/>
          </w:tcPr>
          <w:p w:rsidR="00C253C6" w:rsidRPr="00001192" w:rsidRDefault="00C253C6" w:rsidP="00001192">
            <w:pPr>
              <w:rPr>
                <w:bCs/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C253C6" w:rsidRPr="00001192" w:rsidRDefault="00C253C6" w:rsidP="00001192">
            <w:pPr>
              <w:jc w:val="center"/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34</w:t>
            </w:r>
          </w:p>
        </w:tc>
      </w:tr>
      <w:tr w:rsidR="00C253C6" w:rsidRPr="00001192" w:rsidTr="008A4DCD">
        <w:trPr>
          <w:jc w:val="center"/>
        </w:trPr>
        <w:tc>
          <w:tcPr>
            <w:tcW w:w="7904" w:type="dxa"/>
          </w:tcPr>
          <w:p w:rsidR="00C253C6" w:rsidRPr="00001192" w:rsidRDefault="00C253C6" w:rsidP="00001192">
            <w:pPr>
              <w:jc w:val="both"/>
              <w:rPr>
                <w:sz w:val="28"/>
                <w:szCs w:val="28"/>
              </w:rPr>
            </w:pPr>
            <w:r w:rsidRPr="00001192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C253C6" w:rsidRPr="00001192" w:rsidRDefault="00C253C6" w:rsidP="00001192">
            <w:pPr>
              <w:jc w:val="center"/>
              <w:rPr>
                <w:iCs/>
                <w:sz w:val="28"/>
                <w:szCs w:val="28"/>
              </w:rPr>
            </w:pPr>
            <w:r w:rsidRPr="00001192">
              <w:rPr>
                <w:iCs/>
                <w:sz w:val="28"/>
                <w:szCs w:val="28"/>
              </w:rPr>
              <w:t>68</w:t>
            </w:r>
          </w:p>
        </w:tc>
      </w:tr>
      <w:tr w:rsidR="00C253C6" w:rsidRPr="00001192" w:rsidTr="008A4DCD">
        <w:trPr>
          <w:jc w:val="center"/>
        </w:trPr>
        <w:tc>
          <w:tcPr>
            <w:tcW w:w="7904" w:type="dxa"/>
            <w:tcBorders>
              <w:bottom w:val="single" w:sz="4" w:space="0" w:color="auto"/>
            </w:tcBorders>
          </w:tcPr>
          <w:p w:rsidR="00C253C6" w:rsidRPr="00001192" w:rsidRDefault="00C253C6" w:rsidP="00001192">
            <w:pPr>
              <w:jc w:val="both"/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C253C6" w:rsidRPr="00001192" w:rsidRDefault="00102EA1" w:rsidP="00001192">
            <w:pPr>
              <w:jc w:val="center"/>
              <w:rPr>
                <w:iCs/>
                <w:sz w:val="28"/>
                <w:szCs w:val="28"/>
              </w:rPr>
            </w:pPr>
            <w:r w:rsidRPr="00001192">
              <w:rPr>
                <w:iCs/>
                <w:sz w:val="28"/>
                <w:szCs w:val="28"/>
              </w:rPr>
              <w:t>22</w:t>
            </w:r>
          </w:p>
        </w:tc>
      </w:tr>
      <w:tr w:rsidR="002D444F" w:rsidRPr="00001192" w:rsidTr="008A4DCD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4F" w:rsidRPr="00001192" w:rsidRDefault="002D444F" w:rsidP="00001192">
            <w:pPr>
              <w:jc w:val="center"/>
              <w:rPr>
                <w:sz w:val="28"/>
                <w:szCs w:val="28"/>
              </w:rPr>
            </w:pPr>
            <w:r w:rsidRPr="00001192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3767D3" w:rsidRPr="00001192" w:rsidTr="008A4DCD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D3" w:rsidRPr="00001192" w:rsidRDefault="003767D3" w:rsidP="00001192">
            <w:pPr>
              <w:jc w:val="both"/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3 семестр</w:t>
            </w:r>
          </w:p>
        </w:tc>
      </w:tr>
      <w:tr w:rsidR="003767D3" w:rsidRPr="00001192" w:rsidTr="008A4DCD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D3" w:rsidRPr="00001192" w:rsidRDefault="003767D3" w:rsidP="00001192">
            <w:pPr>
              <w:jc w:val="both"/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lastRenderedPageBreak/>
              <w:t>4 семестр - дифференцированный зачет</w:t>
            </w:r>
          </w:p>
        </w:tc>
      </w:tr>
    </w:tbl>
    <w:p w:rsidR="003767D3" w:rsidRPr="00001192" w:rsidRDefault="003767D3" w:rsidP="00001192">
      <w:pPr>
        <w:pStyle w:val="Default"/>
        <w:jc w:val="center"/>
        <w:rPr>
          <w:sz w:val="28"/>
          <w:szCs w:val="28"/>
        </w:rPr>
      </w:pPr>
    </w:p>
    <w:p w:rsidR="00C62E19" w:rsidRDefault="00C62E19" w:rsidP="00B56213">
      <w:pPr>
        <w:pStyle w:val="Default"/>
        <w:rPr>
          <w:sz w:val="28"/>
          <w:szCs w:val="28"/>
        </w:rPr>
      </w:pPr>
    </w:p>
    <w:p w:rsidR="002D444F" w:rsidRPr="00001192" w:rsidRDefault="002D444F" w:rsidP="00001192">
      <w:pPr>
        <w:pStyle w:val="Default"/>
        <w:jc w:val="center"/>
        <w:rPr>
          <w:sz w:val="28"/>
          <w:szCs w:val="28"/>
        </w:rPr>
      </w:pPr>
      <w:r w:rsidRPr="00001192">
        <w:rPr>
          <w:sz w:val="28"/>
          <w:szCs w:val="28"/>
        </w:rPr>
        <w:t>ПМ.00 ПРОФЕССИОНАЛЬНЫЕ МОДУЛИ</w:t>
      </w:r>
    </w:p>
    <w:p w:rsidR="002D444F" w:rsidRPr="00001192" w:rsidRDefault="002D444F" w:rsidP="00001192">
      <w:pPr>
        <w:pStyle w:val="Default"/>
        <w:rPr>
          <w:b/>
          <w:sz w:val="28"/>
          <w:szCs w:val="28"/>
        </w:rPr>
      </w:pPr>
    </w:p>
    <w:p w:rsidR="00C253C6" w:rsidRPr="00001192" w:rsidRDefault="002D444F" w:rsidP="00001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001192">
        <w:rPr>
          <w:b/>
          <w:sz w:val="28"/>
          <w:szCs w:val="28"/>
        </w:rPr>
        <w:t xml:space="preserve">ПМ.01 </w:t>
      </w:r>
      <w:r w:rsidR="004B104D" w:rsidRPr="00001192">
        <w:rPr>
          <w:b/>
          <w:sz w:val="28"/>
          <w:szCs w:val="28"/>
        </w:rPr>
        <w:t>Организация и управление торгово-сбытовой деятельностью</w:t>
      </w:r>
    </w:p>
    <w:p w:rsidR="00C253C6" w:rsidRPr="00001192" w:rsidRDefault="00C253C6" w:rsidP="00001192">
      <w:pPr>
        <w:pStyle w:val="Default"/>
        <w:ind w:firstLine="708"/>
        <w:jc w:val="both"/>
        <w:rPr>
          <w:b/>
          <w:sz w:val="28"/>
          <w:szCs w:val="28"/>
        </w:rPr>
      </w:pPr>
      <w:r w:rsidRPr="00001192">
        <w:rPr>
          <w:b/>
          <w:sz w:val="28"/>
          <w:szCs w:val="28"/>
        </w:rPr>
        <w:t>1. </w:t>
      </w:r>
      <w:r w:rsidRPr="00001192">
        <w:rPr>
          <w:b/>
          <w:bCs/>
          <w:sz w:val="28"/>
          <w:szCs w:val="28"/>
        </w:rPr>
        <w:t>Цель и задачи дисциплины</w:t>
      </w:r>
      <w:r w:rsidR="002D444F" w:rsidRPr="00001192">
        <w:rPr>
          <w:b/>
          <w:bCs/>
          <w:sz w:val="28"/>
          <w:szCs w:val="28"/>
        </w:rPr>
        <w:t xml:space="preserve">: </w:t>
      </w:r>
      <w:r w:rsidR="002D444F" w:rsidRPr="00001192">
        <w:rPr>
          <w:bCs/>
          <w:sz w:val="28"/>
          <w:szCs w:val="28"/>
        </w:rPr>
        <w:t>у</w:t>
      </w:r>
      <w:r w:rsidRPr="00001192">
        <w:rPr>
          <w:bCs/>
          <w:sz w:val="28"/>
          <w:szCs w:val="28"/>
        </w:rPr>
        <w:t xml:space="preserve">меть применять на практике полученные знания и навыки по </w:t>
      </w:r>
      <w:r w:rsidR="004B104D" w:rsidRPr="00001192">
        <w:rPr>
          <w:bCs/>
          <w:sz w:val="28"/>
          <w:szCs w:val="28"/>
        </w:rPr>
        <w:t>организации и управлению торгово-сбытовой деятельности</w:t>
      </w:r>
      <w:r w:rsidRPr="00001192">
        <w:rPr>
          <w:bCs/>
          <w:sz w:val="28"/>
          <w:szCs w:val="28"/>
        </w:rPr>
        <w:t>.</w:t>
      </w:r>
    </w:p>
    <w:p w:rsidR="00C253C6" w:rsidRPr="00001192" w:rsidRDefault="002D444F" w:rsidP="00001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001192">
        <w:rPr>
          <w:b/>
          <w:sz w:val="28"/>
          <w:szCs w:val="28"/>
        </w:rPr>
        <w:tab/>
      </w:r>
      <w:r w:rsidR="00C253C6" w:rsidRPr="00001192">
        <w:rPr>
          <w:b/>
          <w:sz w:val="28"/>
          <w:szCs w:val="28"/>
        </w:rPr>
        <w:t xml:space="preserve">2. Место дисциплины в структуре </w:t>
      </w:r>
      <w:r w:rsidR="00C71BC9" w:rsidRPr="00001192">
        <w:rPr>
          <w:b/>
          <w:sz w:val="28"/>
          <w:szCs w:val="28"/>
        </w:rPr>
        <w:t>ОПОП</w:t>
      </w:r>
      <w:r w:rsidR="00C253C6" w:rsidRPr="00001192">
        <w:rPr>
          <w:b/>
          <w:sz w:val="28"/>
          <w:szCs w:val="28"/>
        </w:rPr>
        <w:t>:</w:t>
      </w:r>
    </w:p>
    <w:p w:rsidR="00C253C6" w:rsidRPr="00001192" w:rsidRDefault="00C253C6" w:rsidP="00001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01192">
        <w:rPr>
          <w:sz w:val="28"/>
          <w:szCs w:val="28"/>
        </w:rPr>
        <w:t xml:space="preserve">Дисциплина входит в блок «Профессиональные модули» по специальности </w:t>
      </w:r>
      <w:r w:rsidR="009302B5" w:rsidRPr="00001192">
        <w:rPr>
          <w:sz w:val="28"/>
          <w:szCs w:val="28"/>
        </w:rPr>
        <w:t>38.02.04 Коммерция</w:t>
      </w:r>
      <w:r w:rsidR="008A4DCD" w:rsidRPr="00001192">
        <w:rPr>
          <w:sz w:val="28"/>
          <w:szCs w:val="28"/>
        </w:rPr>
        <w:t xml:space="preserve"> (по отраслям)</w:t>
      </w:r>
      <w:r w:rsidRPr="00001192">
        <w:rPr>
          <w:sz w:val="28"/>
          <w:szCs w:val="28"/>
        </w:rPr>
        <w:t>.</w:t>
      </w:r>
    </w:p>
    <w:p w:rsidR="00C253C6" w:rsidRPr="00001192" w:rsidRDefault="00C253C6" w:rsidP="00001192">
      <w:pPr>
        <w:pStyle w:val="Default"/>
        <w:ind w:firstLine="708"/>
        <w:rPr>
          <w:sz w:val="28"/>
          <w:szCs w:val="28"/>
        </w:rPr>
      </w:pPr>
      <w:r w:rsidRPr="00001192">
        <w:rPr>
          <w:b/>
          <w:sz w:val="28"/>
          <w:szCs w:val="28"/>
        </w:rPr>
        <w:t>3.</w:t>
      </w:r>
      <w:r w:rsidRPr="00001192">
        <w:rPr>
          <w:sz w:val="28"/>
          <w:szCs w:val="28"/>
        </w:rPr>
        <w:t xml:space="preserve"> </w:t>
      </w:r>
      <w:r w:rsidRPr="00001192">
        <w:rPr>
          <w:b/>
          <w:bCs/>
          <w:sz w:val="28"/>
          <w:szCs w:val="28"/>
        </w:rPr>
        <w:t>Требования к результатам освоения дисциплины</w:t>
      </w:r>
      <w:r w:rsidRPr="00001192">
        <w:rPr>
          <w:sz w:val="28"/>
          <w:szCs w:val="28"/>
        </w:rPr>
        <w:t xml:space="preserve">: </w:t>
      </w:r>
    </w:p>
    <w:p w:rsidR="009A6715" w:rsidRPr="00001192" w:rsidRDefault="009A6715" w:rsidP="00001192">
      <w:pPr>
        <w:pStyle w:val="Default"/>
        <w:ind w:firstLine="708"/>
        <w:jc w:val="both"/>
        <w:rPr>
          <w:sz w:val="28"/>
          <w:szCs w:val="28"/>
        </w:rPr>
      </w:pPr>
      <w:r w:rsidRPr="00001192">
        <w:rPr>
          <w:sz w:val="28"/>
          <w:szCs w:val="28"/>
        </w:rPr>
        <w:t xml:space="preserve">Менеджер </w:t>
      </w:r>
      <w:r w:rsidR="006B5627" w:rsidRPr="00001192">
        <w:rPr>
          <w:sz w:val="28"/>
          <w:szCs w:val="28"/>
        </w:rPr>
        <w:t xml:space="preserve">по продажам </w:t>
      </w:r>
      <w:r w:rsidRPr="00001192">
        <w:rPr>
          <w:sz w:val="28"/>
          <w:szCs w:val="28"/>
        </w:rPr>
        <w:t xml:space="preserve">должен обладать </w:t>
      </w:r>
      <w:r w:rsidRPr="00001192">
        <w:rPr>
          <w:b/>
          <w:sz w:val="28"/>
          <w:szCs w:val="28"/>
        </w:rPr>
        <w:t>общими</w:t>
      </w:r>
      <w:r w:rsidRPr="00001192">
        <w:rPr>
          <w:sz w:val="28"/>
          <w:szCs w:val="28"/>
        </w:rPr>
        <w:t xml:space="preserve"> компетенциями, включающими в себя способность:</w:t>
      </w:r>
    </w:p>
    <w:p w:rsidR="006B5627" w:rsidRPr="00001192" w:rsidRDefault="006B5627" w:rsidP="00001192">
      <w:pPr>
        <w:pStyle w:val="Default"/>
        <w:ind w:firstLine="708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B5627" w:rsidRPr="00001192" w:rsidRDefault="006B5627" w:rsidP="00001192">
      <w:pPr>
        <w:pStyle w:val="Default"/>
        <w:ind w:firstLine="708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B5627" w:rsidRPr="00001192" w:rsidRDefault="006B5627" w:rsidP="00001192">
      <w:pPr>
        <w:pStyle w:val="Default"/>
        <w:ind w:firstLine="708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6B5627" w:rsidRPr="00001192" w:rsidRDefault="006B5627" w:rsidP="00001192">
      <w:pPr>
        <w:pStyle w:val="Default"/>
        <w:ind w:firstLine="708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B5627" w:rsidRPr="00001192" w:rsidRDefault="006B5627" w:rsidP="00001192">
      <w:pPr>
        <w:pStyle w:val="Default"/>
        <w:ind w:firstLine="708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6B5627" w:rsidRPr="00001192" w:rsidRDefault="006B5627" w:rsidP="00001192">
      <w:pPr>
        <w:pStyle w:val="Default"/>
        <w:ind w:firstLine="708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B5627" w:rsidRPr="00001192" w:rsidRDefault="006B5627" w:rsidP="00001192">
      <w:pPr>
        <w:pStyle w:val="Default"/>
        <w:ind w:firstLine="708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условий.</w:t>
      </w:r>
    </w:p>
    <w:p w:rsidR="009A6715" w:rsidRPr="00001192" w:rsidRDefault="009A6715" w:rsidP="00001192">
      <w:pPr>
        <w:pStyle w:val="Default"/>
        <w:ind w:firstLine="708"/>
        <w:jc w:val="both"/>
        <w:rPr>
          <w:sz w:val="28"/>
          <w:szCs w:val="28"/>
        </w:rPr>
      </w:pPr>
      <w:r w:rsidRPr="00001192">
        <w:rPr>
          <w:sz w:val="28"/>
          <w:szCs w:val="28"/>
        </w:rPr>
        <w:t xml:space="preserve">Менеджер </w:t>
      </w:r>
      <w:r w:rsidR="006B5627" w:rsidRPr="00001192">
        <w:rPr>
          <w:sz w:val="28"/>
          <w:szCs w:val="28"/>
        </w:rPr>
        <w:t xml:space="preserve">по продажам </w:t>
      </w:r>
      <w:r w:rsidRPr="00001192">
        <w:rPr>
          <w:sz w:val="28"/>
          <w:szCs w:val="28"/>
        </w:rPr>
        <w:t xml:space="preserve">должен обладать </w:t>
      </w:r>
      <w:r w:rsidRPr="00001192">
        <w:rPr>
          <w:b/>
          <w:sz w:val="28"/>
          <w:szCs w:val="28"/>
        </w:rPr>
        <w:t>профессиональными</w:t>
      </w:r>
      <w:r w:rsidRPr="00001192">
        <w:rPr>
          <w:sz w:val="28"/>
          <w:szCs w:val="28"/>
        </w:rPr>
        <w:t xml:space="preserve">  компетенциями, соответствующими основным видам профессиональной деятельности:</w:t>
      </w:r>
    </w:p>
    <w:p w:rsidR="006B5627" w:rsidRPr="00001192" w:rsidRDefault="006B5627" w:rsidP="00001192">
      <w:pPr>
        <w:ind w:firstLine="708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ПК 1.1. Участвовать в установлении контактов с деловыми партнерами, заключать договора и контролировать их выполнение, предъявлять претензии и санкции.</w:t>
      </w:r>
    </w:p>
    <w:p w:rsidR="006B5627" w:rsidRPr="00001192" w:rsidRDefault="006B5627" w:rsidP="00001192">
      <w:pPr>
        <w:ind w:firstLine="708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ПК 1.2. На своем участке работы управлять товарными запасами и потоками, организовывать работу на складе, размещать товарные запасы на хранение.</w:t>
      </w:r>
    </w:p>
    <w:p w:rsidR="006B5627" w:rsidRPr="00001192" w:rsidRDefault="006B5627" w:rsidP="00001192">
      <w:pPr>
        <w:ind w:firstLine="708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ПК 1.3. Принимать товары по количеству и качеству.</w:t>
      </w:r>
    </w:p>
    <w:p w:rsidR="006B5627" w:rsidRPr="00001192" w:rsidRDefault="006B5627" w:rsidP="00001192">
      <w:pPr>
        <w:ind w:firstLine="708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ПК 1.4. Идентифицировать вид, класс и тип организаций розничной и оптовой торговли.</w:t>
      </w:r>
    </w:p>
    <w:p w:rsidR="006B5627" w:rsidRPr="00001192" w:rsidRDefault="006B5627" w:rsidP="00001192">
      <w:pPr>
        <w:ind w:firstLine="708"/>
        <w:jc w:val="both"/>
        <w:rPr>
          <w:sz w:val="28"/>
          <w:szCs w:val="28"/>
        </w:rPr>
      </w:pPr>
      <w:r w:rsidRPr="00001192">
        <w:rPr>
          <w:sz w:val="28"/>
          <w:szCs w:val="28"/>
        </w:rPr>
        <w:lastRenderedPageBreak/>
        <w:t>ПК 1.5. Оказывать основные и дополнительные услуги оптовой и розничной торговли.</w:t>
      </w:r>
    </w:p>
    <w:p w:rsidR="006B5627" w:rsidRPr="00001192" w:rsidRDefault="006B5627" w:rsidP="00001192">
      <w:pPr>
        <w:ind w:firstLine="708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ПК 1.6. Участвовать в работе по подготовке организации к добровольной сертификации услуг.</w:t>
      </w:r>
    </w:p>
    <w:p w:rsidR="006B5627" w:rsidRPr="00001192" w:rsidRDefault="006B5627" w:rsidP="00001192">
      <w:pPr>
        <w:ind w:firstLine="708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ПК 1.7. Применять в коммерческой деятельности методы, средства и приемы менеджмента, делового и управленческого общения.</w:t>
      </w:r>
    </w:p>
    <w:p w:rsidR="006B5627" w:rsidRPr="00001192" w:rsidRDefault="006B5627" w:rsidP="00001192">
      <w:pPr>
        <w:ind w:firstLine="708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ПК 1.8. 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индексы.</w:t>
      </w:r>
    </w:p>
    <w:p w:rsidR="006B5627" w:rsidRPr="00001192" w:rsidRDefault="006B5627" w:rsidP="00001192">
      <w:pPr>
        <w:ind w:firstLine="708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ПК 1.9. 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потоков.</w:t>
      </w:r>
    </w:p>
    <w:p w:rsidR="006B5627" w:rsidRPr="00001192" w:rsidRDefault="006B5627" w:rsidP="00001192">
      <w:pPr>
        <w:ind w:firstLine="708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ПК 1.10. Эксплуатировать торгово-технологическое оборудование.</w:t>
      </w:r>
    </w:p>
    <w:p w:rsidR="009A6715" w:rsidRPr="00001192" w:rsidRDefault="009A6715" w:rsidP="00001192">
      <w:pPr>
        <w:ind w:firstLine="708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В результате изучения профессионального модуля обучающийся должен:</w:t>
      </w:r>
    </w:p>
    <w:p w:rsidR="009A6715" w:rsidRPr="00001192" w:rsidRDefault="009A6715" w:rsidP="00001192">
      <w:pPr>
        <w:jc w:val="both"/>
        <w:rPr>
          <w:b/>
          <w:sz w:val="28"/>
          <w:szCs w:val="28"/>
        </w:rPr>
      </w:pPr>
      <w:r w:rsidRPr="00001192">
        <w:rPr>
          <w:b/>
          <w:sz w:val="28"/>
          <w:szCs w:val="28"/>
        </w:rPr>
        <w:t>иметь практический опыт:</w:t>
      </w:r>
    </w:p>
    <w:p w:rsidR="00947BDA" w:rsidRPr="00001192" w:rsidRDefault="00947BDA" w:rsidP="00485F41">
      <w:pPr>
        <w:pStyle w:val="af0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192">
        <w:rPr>
          <w:rFonts w:ascii="Times New Roman" w:hAnsi="Times New Roman" w:cs="Times New Roman"/>
          <w:sz w:val="28"/>
          <w:szCs w:val="28"/>
        </w:rPr>
        <w:t>приемки товаров по количеству и качеству;</w:t>
      </w:r>
    </w:p>
    <w:p w:rsidR="00947BDA" w:rsidRPr="00001192" w:rsidRDefault="00947BDA" w:rsidP="00485F41">
      <w:pPr>
        <w:pStyle w:val="af0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192">
        <w:rPr>
          <w:rFonts w:ascii="Times New Roman" w:hAnsi="Times New Roman" w:cs="Times New Roman"/>
          <w:sz w:val="28"/>
          <w:szCs w:val="28"/>
        </w:rPr>
        <w:t>составления договоров;</w:t>
      </w:r>
    </w:p>
    <w:p w:rsidR="00947BDA" w:rsidRPr="00001192" w:rsidRDefault="00947BDA" w:rsidP="00485F41">
      <w:pPr>
        <w:pStyle w:val="af0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192">
        <w:rPr>
          <w:rFonts w:ascii="Times New Roman" w:hAnsi="Times New Roman" w:cs="Times New Roman"/>
          <w:sz w:val="28"/>
          <w:szCs w:val="28"/>
        </w:rPr>
        <w:t>установления коммерческих связей;</w:t>
      </w:r>
    </w:p>
    <w:p w:rsidR="00947BDA" w:rsidRPr="00001192" w:rsidRDefault="00947BDA" w:rsidP="00485F41">
      <w:pPr>
        <w:pStyle w:val="af0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192">
        <w:rPr>
          <w:rFonts w:ascii="Times New Roman" w:hAnsi="Times New Roman" w:cs="Times New Roman"/>
          <w:sz w:val="28"/>
          <w:szCs w:val="28"/>
        </w:rPr>
        <w:t>соблюдения правил торговли;</w:t>
      </w:r>
    </w:p>
    <w:p w:rsidR="00947BDA" w:rsidRPr="00001192" w:rsidRDefault="00947BDA" w:rsidP="00485F41">
      <w:pPr>
        <w:pStyle w:val="af0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192">
        <w:rPr>
          <w:rFonts w:ascii="Times New Roman" w:hAnsi="Times New Roman" w:cs="Times New Roman"/>
          <w:sz w:val="28"/>
          <w:szCs w:val="28"/>
        </w:rPr>
        <w:t>выполнения технологических операций по подготовке товаров к продаже, их выкладке и реализации;</w:t>
      </w:r>
    </w:p>
    <w:p w:rsidR="006B5627" w:rsidRPr="00001192" w:rsidRDefault="00947BDA" w:rsidP="00485F41">
      <w:pPr>
        <w:pStyle w:val="af0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192">
        <w:rPr>
          <w:rFonts w:ascii="Times New Roman" w:hAnsi="Times New Roman" w:cs="Times New Roman"/>
          <w:sz w:val="28"/>
          <w:szCs w:val="28"/>
        </w:rPr>
        <w:t>эксплуатации оборудования в соответствии с назначением и соблюдения правил охраны труда;</w:t>
      </w:r>
    </w:p>
    <w:p w:rsidR="009A6715" w:rsidRPr="00001192" w:rsidRDefault="009A6715" w:rsidP="00001192">
      <w:pPr>
        <w:jc w:val="both"/>
        <w:rPr>
          <w:i/>
          <w:sz w:val="28"/>
          <w:szCs w:val="28"/>
        </w:rPr>
      </w:pPr>
      <w:r w:rsidRPr="00001192">
        <w:rPr>
          <w:b/>
          <w:sz w:val="28"/>
          <w:szCs w:val="28"/>
        </w:rPr>
        <w:t>уметь:</w:t>
      </w:r>
    </w:p>
    <w:p w:rsidR="00947BDA" w:rsidRPr="00001192" w:rsidRDefault="00947BDA" w:rsidP="00485F41">
      <w:pPr>
        <w:pStyle w:val="af0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192">
        <w:rPr>
          <w:rFonts w:ascii="Times New Roman" w:hAnsi="Times New Roman" w:cs="Times New Roman"/>
          <w:sz w:val="28"/>
          <w:szCs w:val="28"/>
        </w:rPr>
        <w:t>устанавливать коммерческие связи, заключать договора и контролировать их выполнение;</w:t>
      </w:r>
    </w:p>
    <w:p w:rsidR="00947BDA" w:rsidRPr="00001192" w:rsidRDefault="00947BDA" w:rsidP="00485F41">
      <w:pPr>
        <w:pStyle w:val="af0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192">
        <w:rPr>
          <w:rFonts w:ascii="Times New Roman" w:hAnsi="Times New Roman" w:cs="Times New Roman"/>
          <w:sz w:val="28"/>
          <w:szCs w:val="28"/>
        </w:rPr>
        <w:t>управлять товарными запасами и потоками;</w:t>
      </w:r>
    </w:p>
    <w:p w:rsidR="00947BDA" w:rsidRPr="00001192" w:rsidRDefault="00947BDA" w:rsidP="00485F41">
      <w:pPr>
        <w:pStyle w:val="af0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192">
        <w:rPr>
          <w:rFonts w:ascii="Times New Roman" w:hAnsi="Times New Roman" w:cs="Times New Roman"/>
          <w:sz w:val="28"/>
          <w:szCs w:val="28"/>
        </w:rPr>
        <w:t>обеспечивать товародвижение и принимать товары по количеству и качеству;</w:t>
      </w:r>
    </w:p>
    <w:p w:rsidR="00947BDA" w:rsidRPr="00001192" w:rsidRDefault="00947BDA" w:rsidP="00485F41">
      <w:pPr>
        <w:pStyle w:val="af0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192">
        <w:rPr>
          <w:rFonts w:ascii="Times New Roman" w:hAnsi="Times New Roman" w:cs="Times New Roman"/>
          <w:sz w:val="28"/>
          <w:szCs w:val="28"/>
        </w:rPr>
        <w:t>оказывать услуги розничной торговли с соблюдением нормативных правовых актов, санитарно-эпидемиологических требований к организациям розничной торговли;</w:t>
      </w:r>
    </w:p>
    <w:p w:rsidR="00947BDA" w:rsidRPr="00001192" w:rsidRDefault="00947BDA" w:rsidP="00485F41">
      <w:pPr>
        <w:pStyle w:val="af0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192">
        <w:rPr>
          <w:rFonts w:ascii="Times New Roman" w:hAnsi="Times New Roman" w:cs="Times New Roman"/>
          <w:sz w:val="28"/>
          <w:szCs w:val="28"/>
        </w:rPr>
        <w:t>устанавливать вид и тип организаций розничной и оптовой торговли;</w:t>
      </w:r>
    </w:p>
    <w:p w:rsidR="00947BDA" w:rsidRPr="00001192" w:rsidRDefault="00947BDA" w:rsidP="00485F41">
      <w:pPr>
        <w:pStyle w:val="af0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192">
        <w:rPr>
          <w:rFonts w:ascii="Times New Roman" w:hAnsi="Times New Roman" w:cs="Times New Roman"/>
          <w:sz w:val="28"/>
          <w:szCs w:val="28"/>
        </w:rPr>
        <w:t>эксплуатировать торгово-технологическое оборудование;</w:t>
      </w:r>
    </w:p>
    <w:p w:rsidR="006B5627" w:rsidRPr="00001192" w:rsidRDefault="00947BDA" w:rsidP="00485F41">
      <w:pPr>
        <w:pStyle w:val="af0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192">
        <w:rPr>
          <w:rFonts w:ascii="Times New Roman" w:hAnsi="Times New Roman" w:cs="Times New Roman"/>
          <w:sz w:val="28"/>
          <w:szCs w:val="28"/>
        </w:rPr>
        <w:t>применять правила охраны труда, экстренные способы оказания помощи пострадавшим, использовать противопожарную технику;</w:t>
      </w:r>
    </w:p>
    <w:p w:rsidR="009A6715" w:rsidRPr="00001192" w:rsidRDefault="009A6715" w:rsidP="00001192">
      <w:pPr>
        <w:jc w:val="both"/>
        <w:rPr>
          <w:i/>
          <w:sz w:val="28"/>
          <w:szCs w:val="28"/>
        </w:rPr>
      </w:pPr>
      <w:r w:rsidRPr="00001192">
        <w:rPr>
          <w:b/>
          <w:sz w:val="28"/>
          <w:szCs w:val="28"/>
        </w:rPr>
        <w:t>знать:</w:t>
      </w:r>
    </w:p>
    <w:p w:rsidR="00947BDA" w:rsidRPr="00001192" w:rsidRDefault="00947BDA" w:rsidP="00485F41">
      <w:pPr>
        <w:pStyle w:val="af0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192">
        <w:rPr>
          <w:rFonts w:ascii="Times New Roman" w:hAnsi="Times New Roman" w:cs="Times New Roman"/>
          <w:sz w:val="28"/>
          <w:szCs w:val="28"/>
        </w:rPr>
        <w:t>составные элементы коммерческой деятельности: цели, задачи, принципы, объекты, субъекты, виды коммерческой деятельности;</w:t>
      </w:r>
    </w:p>
    <w:p w:rsidR="00947BDA" w:rsidRPr="00001192" w:rsidRDefault="00947BDA" w:rsidP="00485F41">
      <w:pPr>
        <w:pStyle w:val="af0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192">
        <w:rPr>
          <w:rFonts w:ascii="Times New Roman" w:hAnsi="Times New Roman" w:cs="Times New Roman"/>
          <w:sz w:val="28"/>
          <w:szCs w:val="28"/>
        </w:rPr>
        <w:t>государственное регулирование коммерческой деятельности;</w:t>
      </w:r>
    </w:p>
    <w:p w:rsidR="00947BDA" w:rsidRPr="00001192" w:rsidRDefault="00947BDA" w:rsidP="00485F41">
      <w:pPr>
        <w:pStyle w:val="af0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192">
        <w:rPr>
          <w:rFonts w:ascii="Times New Roman" w:hAnsi="Times New Roman" w:cs="Times New Roman"/>
          <w:sz w:val="28"/>
          <w:szCs w:val="28"/>
        </w:rPr>
        <w:t>инфраструктуру, средства, методы, инновации в коммерции;</w:t>
      </w:r>
    </w:p>
    <w:p w:rsidR="00947BDA" w:rsidRPr="00001192" w:rsidRDefault="00947BDA" w:rsidP="00485F41">
      <w:pPr>
        <w:pStyle w:val="af0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192">
        <w:rPr>
          <w:rFonts w:ascii="Times New Roman" w:hAnsi="Times New Roman" w:cs="Times New Roman"/>
          <w:sz w:val="28"/>
          <w:szCs w:val="28"/>
        </w:rPr>
        <w:t>организацию торговли в организациях оптовой и розничной торговли, их классификацию;</w:t>
      </w:r>
    </w:p>
    <w:p w:rsidR="00947BDA" w:rsidRPr="00001192" w:rsidRDefault="00947BDA" w:rsidP="00485F41">
      <w:pPr>
        <w:pStyle w:val="af0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192">
        <w:rPr>
          <w:rFonts w:ascii="Times New Roman" w:hAnsi="Times New Roman" w:cs="Times New Roman"/>
          <w:sz w:val="28"/>
          <w:szCs w:val="28"/>
        </w:rPr>
        <w:t>услуги оптовой и розничной торговли:</w:t>
      </w:r>
    </w:p>
    <w:p w:rsidR="00947BDA" w:rsidRPr="00001192" w:rsidRDefault="00947BDA" w:rsidP="00485F41">
      <w:pPr>
        <w:pStyle w:val="af0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192">
        <w:rPr>
          <w:rFonts w:ascii="Times New Roman" w:hAnsi="Times New Roman" w:cs="Times New Roman"/>
          <w:sz w:val="28"/>
          <w:szCs w:val="28"/>
        </w:rPr>
        <w:t>основные и дополнительные;</w:t>
      </w:r>
    </w:p>
    <w:p w:rsidR="00947BDA" w:rsidRPr="00001192" w:rsidRDefault="00947BDA" w:rsidP="00485F41">
      <w:pPr>
        <w:pStyle w:val="af0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192">
        <w:rPr>
          <w:rFonts w:ascii="Times New Roman" w:hAnsi="Times New Roman" w:cs="Times New Roman"/>
          <w:sz w:val="28"/>
          <w:szCs w:val="28"/>
        </w:rPr>
        <w:t>правила торговли;</w:t>
      </w:r>
    </w:p>
    <w:p w:rsidR="00947BDA" w:rsidRPr="00001192" w:rsidRDefault="00947BDA" w:rsidP="00485F41">
      <w:pPr>
        <w:pStyle w:val="af0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192">
        <w:rPr>
          <w:rFonts w:ascii="Times New Roman" w:hAnsi="Times New Roman" w:cs="Times New Roman"/>
          <w:sz w:val="28"/>
          <w:szCs w:val="28"/>
        </w:rPr>
        <w:t xml:space="preserve">классификацию торгово-технологического оборудования, правила его </w:t>
      </w:r>
      <w:r w:rsidRPr="00001192">
        <w:rPr>
          <w:rFonts w:ascii="Times New Roman" w:hAnsi="Times New Roman" w:cs="Times New Roman"/>
          <w:sz w:val="28"/>
          <w:szCs w:val="28"/>
        </w:rPr>
        <w:lastRenderedPageBreak/>
        <w:t>эксплуатации;</w:t>
      </w:r>
    </w:p>
    <w:p w:rsidR="00947BDA" w:rsidRPr="00001192" w:rsidRDefault="00947BDA" w:rsidP="00485F41">
      <w:pPr>
        <w:pStyle w:val="af0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192">
        <w:rPr>
          <w:rFonts w:ascii="Times New Roman" w:hAnsi="Times New Roman" w:cs="Times New Roman"/>
          <w:sz w:val="28"/>
          <w:szCs w:val="28"/>
        </w:rPr>
        <w:t>организационные и правовые нормы охраны труда;</w:t>
      </w:r>
    </w:p>
    <w:p w:rsidR="00947BDA" w:rsidRPr="00001192" w:rsidRDefault="00947BDA" w:rsidP="00485F41">
      <w:pPr>
        <w:pStyle w:val="af0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192">
        <w:rPr>
          <w:rFonts w:ascii="Times New Roman" w:hAnsi="Times New Roman" w:cs="Times New Roman"/>
          <w:sz w:val="28"/>
          <w:szCs w:val="28"/>
        </w:rPr>
        <w:t xml:space="preserve">причины возникновения, способы предупреждения производственного травматизма и </w:t>
      </w:r>
      <w:proofErr w:type="spellStart"/>
      <w:r w:rsidRPr="00001192">
        <w:rPr>
          <w:rFonts w:ascii="Times New Roman" w:hAnsi="Times New Roman" w:cs="Times New Roman"/>
          <w:sz w:val="28"/>
          <w:szCs w:val="28"/>
        </w:rPr>
        <w:t>профзаболеваемости</w:t>
      </w:r>
      <w:proofErr w:type="spellEnd"/>
      <w:r w:rsidRPr="00001192">
        <w:rPr>
          <w:rFonts w:ascii="Times New Roman" w:hAnsi="Times New Roman" w:cs="Times New Roman"/>
          <w:sz w:val="28"/>
          <w:szCs w:val="28"/>
        </w:rPr>
        <w:t>, принимаемые меры при их возникновении;</w:t>
      </w:r>
    </w:p>
    <w:p w:rsidR="006B5627" w:rsidRDefault="00947BDA" w:rsidP="00485F41">
      <w:pPr>
        <w:pStyle w:val="af0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213">
        <w:rPr>
          <w:rFonts w:ascii="Times New Roman" w:hAnsi="Times New Roman" w:cs="Times New Roman"/>
          <w:sz w:val="28"/>
          <w:szCs w:val="28"/>
        </w:rPr>
        <w:t>технику безопасности условий труда, пожарную безопасность.</w:t>
      </w:r>
    </w:p>
    <w:p w:rsidR="00B56213" w:rsidRDefault="00B56213" w:rsidP="00B56213">
      <w:pPr>
        <w:jc w:val="both"/>
        <w:rPr>
          <w:b/>
          <w:sz w:val="28"/>
          <w:szCs w:val="28"/>
        </w:rPr>
      </w:pPr>
      <w:r w:rsidRPr="00D23651">
        <w:rPr>
          <w:b/>
          <w:sz w:val="28"/>
          <w:szCs w:val="28"/>
        </w:rPr>
        <w:t>личностные результаты:</w:t>
      </w:r>
    </w:p>
    <w:p w:rsidR="00B56213" w:rsidRPr="00B56213" w:rsidRDefault="00B56213" w:rsidP="00485F41">
      <w:pPr>
        <w:pStyle w:val="af0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56213">
        <w:rPr>
          <w:rFonts w:ascii="Times New Roman" w:hAnsi="Times New Roman" w:cs="Times New Roman"/>
          <w:sz w:val="28"/>
          <w:szCs w:val="28"/>
        </w:rPr>
        <w:t>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следа»;</w:t>
      </w:r>
    </w:p>
    <w:p w:rsidR="00B56213" w:rsidRPr="00B56213" w:rsidRDefault="00B56213" w:rsidP="00485F41">
      <w:pPr>
        <w:pStyle w:val="af0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56213">
        <w:rPr>
          <w:rFonts w:ascii="Times New Roman" w:hAnsi="Times New Roman" w:cs="Times New Roman"/>
          <w:sz w:val="28"/>
          <w:szCs w:val="28"/>
        </w:rPr>
        <w:t>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деятельности;</w:t>
      </w:r>
    </w:p>
    <w:p w:rsidR="00B56213" w:rsidRPr="00B56213" w:rsidRDefault="00B56213" w:rsidP="00485F41">
      <w:pPr>
        <w:pStyle w:val="af0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56213">
        <w:rPr>
          <w:rFonts w:ascii="Times New Roman" w:hAnsi="Times New Roman" w:cs="Times New Roman"/>
          <w:sz w:val="28"/>
          <w:szCs w:val="28"/>
        </w:rPr>
        <w:t xml:space="preserve">ыполняющий профессиональные навыки в сфере </w:t>
      </w:r>
      <w:proofErr w:type="spellStart"/>
      <w:r w:rsidRPr="00B56213">
        <w:rPr>
          <w:rFonts w:ascii="Times New Roman" w:hAnsi="Times New Roman" w:cs="Times New Roman"/>
          <w:sz w:val="28"/>
          <w:szCs w:val="28"/>
        </w:rPr>
        <w:t>комерческой</w:t>
      </w:r>
      <w:proofErr w:type="spellEnd"/>
      <w:r w:rsidRPr="00B56213">
        <w:rPr>
          <w:rFonts w:ascii="Times New Roman" w:hAnsi="Times New Roman" w:cs="Times New Roman"/>
          <w:sz w:val="28"/>
          <w:szCs w:val="28"/>
        </w:rPr>
        <w:t xml:space="preserve"> деятельности</w:t>
      </w:r>
    </w:p>
    <w:p w:rsidR="00B56213" w:rsidRPr="00B56213" w:rsidRDefault="00B56213" w:rsidP="00485F41">
      <w:pPr>
        <w:pStyle w:val="af0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56213">
        <w:rPr>
          <w:rFonts w:ascii="Times New Roman" w:hAnsi="Times New Roman" w:cs="Times New Roman"/>
          <w:sz w:val="28"/>
          <w:szCs w:val="28"/>
        </w:rPr>
        <w:t>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</w:r>
    </w:p>
    <w:p w:rsidR="00B56213" w:rsidRPr="00B56213" w:rsidRDefault="00B56213" w:rsidP="00485F41">
      <w:pPr>
        <w:pStyle w:val="af0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56213">
        <w:rPr>
          <w:rFonts w:ascii="Times New Roman" w:hAnsi="Times New Roman" w:cs="Times New Roman"/>
          <w:sz w:val="28"/>
          <w:szCs w:val="28"/>
        </w:rPr>
        <w:t>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</w:r>
    </w:p>
    <w:p w:rsidR="00CE7C6A" w:rsidRPr="00CE7C6A" w:rsidRDefault="00B56213" w:rsidP="00485F41">
      <w:pPr>
        <w:pStyle w:val="af0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56213">
        <w:rPr>
          <w:rFonts w:ascii="Times New Roman" w:hAnsi="Times New Roman" w:cs="Times New Roman"/>
          <w:sz w:val="28"/>
          <w:szCs w:val="28"/>
        </w:rPr>
        <w:t>ткрытый к текущим и перспективным изменениям в мире труда и профессий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E7C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C6A" w:rsidRPr="00CE7C6A" w:rsidRDefault="00CE7C6A" w:rsidP="00485F41">
      <w:pPr>
        <w:pStyle w:val="af0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C6A">
        <w:rPr>
          <w:rFonts w:ascii="Times New Roman" w:hAnsi="Times New Roman" w:cs="Times New Roman"/>
          <w:sz w:val="28"/>
          <w:szCs w:val="28"/>
        </w:rPr>
        <w:t>п</w:t>
      </w:r>
      <w:r w:rsidR="00B56213" w:rsidRPr="00CE7C6A">
        <w:rPr>
          <w:rFonts w:ascii="Times New Roman" w:hAnsi="Times New Roman" w:cs="Times New Roman"/>
          <w:sz w:val="28"/>
          <w:szCs w:val="28"/>
        </w:rPr>
        <w:t>роявляющий способность самостоятельно реализовать свой потенциал в различных сферах деятельности</w:t>
      </w:r>
      <w:r w:rsidRPr="00CE7C6A">
        <w:rPr>
          <w:rFonts w:ascii="Times New Roman" w:hAnsi="Times New Roman" w:cs="Times New Roman"/>
          <w:sz w:val="28"/>
          <w:szCs w:val="28"/>
        </w:rPr>
        <w:t>;</w:t>
      </w:r>
    </w:p>
    <w:p w:rsidR="00CE7C6A" w:rsidRPr="00CE7C6A" w:rsidRDefault="00CE7C6A" w:rsidP="00485F41">
      <w:pPr>
        <w:pStyle w:val="af0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C6A">
        <w:rPr>
          <w:rFonts w:ascii="Times New Roman" w:hAnsi="Times New Roman" w:cs="Times New Roman"/>
          <w:sz w:val="28"/>
          <w:szCs w:val="28"/>
        </w:rPr>
        <w:t>обладающий стрессоустойчивостью.</w:t>
      </w:r>
    </w:p>
    <w:p w:rsidR="00C253C6" w:rsidRPr="00001192" w:rsidRDefault="00EF735D" w:rsidP="00001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 w:rsidRPr="00001192">
        <w:rPr>
          <w:b/>
          <w:bCs/>
          <w:sz w:val="28"/>
          <w:szCs w:val="28"/>
        </w:rPr>
        <w:tab/>
      </w:r>
      <w:r w:rsidR="00C253C6" w:rsidRPr="00001192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pPr w:leftFromText="180" w:rightFromText="180" w:vertAnchor="text" w:tblpY="1"/>
        <w:tblOverlap w:val="never"/>
        <w:tblW w:w="98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2977"/>
        <w:gridCol w:w="37"/>
        <w:gridCol w:w="1949"/>
      </w:tblGrid>
      <w:tr w:rsidR="006B5627" w:rsidRPr="00001192" w:rsidTr="00963CCC">
        <w:trPr>
          <w:trHeight w:val="460"/>
        </w:trPr>
        <w:tc>
          <w:tcPr>
            <w:tcW w:w="7904" w:type="dxa"/>
            <w:gridSpan w:val="3"/>
          </w:tcPr>
          <w:p w:rsidR="006B5627" w:rsidRPr="00001192" w:rsidRDefault="006B5627" w:rsidP="00001192">
            <w:pPr>
              <w:jc w:val="center"/>
              <w:rPr>
                <w:sz w:val="28"/>
                <w:szCs w:val="28"/>
              </w:rPr>
            </w:pPr>
            <w:r w:rsidRPr="00001192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6B5627" w:rsidRPr="00001192" w:rsidRDefault="006B5627" w:rsidP="00001192">
            <w:pPr>
              <w:jc w:val="center"/>
              <w:rPr>
                <w:iCs/>
                <w:sz w:val="28"/>
                <w:szCs w:val="28"/>
              </w:rPr>
            </w:pPr>
            <w:r w:rsidRPr="00001192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670E11" w:rsidRPr="00001192" w:rsidTr="0052763B">
        <w:trPr>
          <w:trHeight w:val="460"/>
        </w:trPr>
        <w:tc>
          <w:tcPr>
            <w:tcW w:w="9853" w:type="dxa"/>
            <w:gridSpan w:val="4"/>
          </w:tcPr>
          <w:p w:rsidR="00670E11" w:rsidRPr="00001192" w:rsidRDefault="00670E11" w:rsidP="0000119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01192">
              <w:rPr>
                <w:rFonts w:eastAsia="Calibri"/>
                <w:b/>
                <w:sz w:val="28"/>
                <w:szCs w:val="28"/>
              </w:rPr>
              <w:t>МДК.01.01</w:t>
            </w:r>
            <w:r w:rsidRPr="00001192">
              <w:rPr>
                <w:b/>
                <w:sz w:val="28"/>
                <w:szCs w:val="28"/>
              </w:rPr>
              <w:t xml:space="preserve"> </w:t>
            </w:r>
            <w:r w:rsidRPr="00001192">
              <w:rPr>
                <w:b/>
                <w:bCs/>
                <w:sz w:val="28"/>
                <w:szCs w:val="28"/>
              </w:rPr>
              <w:t xml:space="preserve"> Организация коммерческой деятельности</w:t>
            </w:r>
          </w:p>
        </w:tc>
      </w:tr>
      <w:tr w:rsidR="006B5627" w:rsidRPr="00001192" w:rsidTr="00963CCC">
        <w:trPr>
          <w:trHeight w:val="285"/>
        </w:trPr>
        <w:tc>
          <w:tcPr>
            <w:tcW w:w="7904" w:type="dxa"/>
            <w:gridSpan w:val="3"/>
          </w:tcPr>
          <w:p w:rsidR="006B5627" w:rsidRPr="00001192" w:rsidRDefault="006B5627" w:rsidP="00001192">
            <w:pPr>
              <w:rPr>
                <w:bCs/>
                <w:sz w:val="28"/>
                <w:szCs w:val="28"/>
              </w:rPr>
            </w:pPr>
            <w:r w:rsidRPr="00001192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6B5627" w:rsidRPr="00001192" w:rsidRDefault="003767D3" w:rsidP="00001192">
            <w:pPr>
              <w:jc w:val="center"/>
              <w:rPr>
                <w:i/>
                <w:iCs/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198</w:t>
            </w:r>
          </w:p>
        </w:tc>
      </w:tr>
      <w:tr w:rsidR="006B5627" w:rsidRPr="00001192" w:rsidTr="00963CCC">
        <w:trPr>
          <w:trHeight w:val="285"/>
        </w:trPr>
        <w:tc>
          <w:tcPr>
            <w:tcW w:w="7904" w:type="dxa"/>
            <w:gridSpan w:val="3"/>
          </w:tcPr>
          <w:p w:rsidR="006B5627" w:rsidRPr="00001192" w:rsidRDefault="006B5627" w:rsidP="00001192">
            <w:pPr>
              <w:rPr>
                <w:bCs/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6B5627" w:rsidRPr="00001192" w:rsidRDefault="003767D3" w:rsidP="00001192">
            <w:pPr>
              <w:jc w:val="center"/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66</w:t>
            </w:r>
          </w:p>
        </w:tc>
      </w:tr>
      <w:tr w:rsidR="006B5627" w:rsidRPr="00001192" w:rsidTr="00963CCC">
        <w:tc>
          <w:tcPr>
            <w:tcW w:w="7904" w:type="dxa"/>
            <w:gridSpan w:val="3"/>
          </w:tcPr>
          <w:p w:rsidR="006B5627" w:rsidRPr="00001192" w:rsidRDefault="006B5627" w:rsidP="00001192">
            <w:pPr>
              <w:jc w:val="both"/>
              <w:rPr>
                <w:sz w:val="28"/>
                <w:szCs w:val="28"/>
              </w:rPr>
            </w:pPr>
            <w:r w:rsidRPr="00001192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6B5627" w:rsidRPr="00001192" w:rsidRDefault="003767D3" w:rsidP="00001192">
            <w:pPr>
              <w:jc w:val="center"/>
              <w:rPr>
                <w:i/>
                <w:iCs/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132</w:t>
            </w:r>
          </w:p>
        </w:tc>
      </w:tr>
      <w:tr w:rsidR="006B5627" w:rsidRPr="00001192" w:rsidTr="00963CCC">
        <w:tc>
          <w:tcPr>
            <w:tcW w:w="7904" w:type="dxa"/>
            <w:gridSpan w:val="3"/>
            <w:tcBorders>
              <w:bottom w:val="single" w:sz="4" w:space="0" w:color="auto"/>
            </w:tcBorders>
          </w:tcPr>
          <w:p w:rsidR="006B5627" w:rsidRPr="00001192" w:rsidRDefault="006B5627" w:rsidP="00001192">
            <w:pPr>
              <w:jc w:val="both"/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6B5627" w:rsidRPr="00001192" w:rsidRDefault="003767D3" w:rsidP="00001192">
            <w:pPr>
              <w:jc w:val="center"/>
              <w:rPr>
                <w:iCs/>
                <w:sz w:val="28"/>
                <w:szCs w:val="28"/>
              </w:rPr>
            </w:pPr>
            <w:r w:rsidRPr="00001192">
              <w:rPr>
                <w:iCs/>
                <w:sz w:val="28"/>
                <w:szCs w:val="28"/>
              </w:rPr>
              <w:t>62</w:t>
            </w:r>
          </w:p>
        </w:tc>
      </w:tr>
      <w:tr w:rsidR="006B5627" w:rsidRPr="00001192" w:rsidTr="00963CCC">
        <w:tc>
          <w:tcPr>
            <w:tcW w:w="9853" w:type="dxa"/>
            <w:gridSpan w:val="4"/>
            <w:tcBorders>
              <w:bottom w:val="single" w:sz="4" w:space="0" w:color="auto"/>
            </w:tcBorders>
          </w:tcPr>
          <w:p w:rsidR="006B5627" w:rsidRPr="00001192" w:rsidRDefault="006B5627" w:rsidP="00001192">
            <w:pPr>
              <w:jc w:val="center"/>
              <w:rPr>
                <w:iCs/>
                <w:sz w:val="28"/>
                <w:szCs w:val="28"/>
              </w:rPr>
            </w:pPr>
            <w:r w:rsidRPr="00001192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3767D3" w:rsidRPr="00001192" w:rsidTr="0052763B">
        <w:tc>
          <w:tcPr>
            <w:tcW w:w="9853" w:type="dxa"/>
            <w:gridSpan w:val="4"/>
            <w:tcBorders>
              <w:bottom w:val="single" w:sz="4" w:space="0" w:color="auto"/>
            </w:tcBorders>
          </w:tcPr>
          <w:p w:rsidR="003767D3" w:rsidRPr="00001192" w:rsidRDefault="003767D3" w:rsidP="00001192">
            <w:pPr>
              <w:jc w:val="both"/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3 семестр</w:t>
            </w:r>
          </w:p>
        </w:tc>
      </w:tr>
      <w:tr w:rsidR="003767D3" w:rsidRPr="00001192" w:rsidTr="0052763B">
        <w:tc>
          <w:tcPr>
            <w:tcW w:w="9853" w:type="dxa"/>
            <w:gridSpan w:val="4"/>
            <w:tcBorders>
              <w:bottom w:val="single" w:sz="4" w:space="0" w:color="auto"/>
            </w:tcBorders>
          </w:tcPr>
          <w:p w:rsidR="003767D3" w:rsidRPr="00001192" w:rsidRDefault="003767D3" w:rsidP="00001192">
            <w:pPr>
              <w:jc w:val="both"/>
              <w:rPr>
                <w:iCs/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4 семестр - дифференцированный зачет</w:t>
            </w:r>
            <w:r w:rsidRPr="00001192">
              <w:rPr>
                <w:iCs/>
                <w:sz w:val="28"/>
                <w:szCs w:val="28"/>
              </w:rPr>
              <w:t>(комплексный)</w:t>
            </w:r>
          </w:p>
          <w:p w:rsidR="003767D3" w:rsidRPr="00001192" w:rsidRDefault="003767D3" w:rsidP="00001192">
            <w:pPr>
              <w:jc w:val="both"/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*техническое оснащение торговых организаций и охрана труда</w:t>
            </w:r>
          </w:p>
        </w:tc>
      </w:tr>
      <w:tr w:rsidR="00670E11" w:rsidRPr="00001192" w:rsidTr="0052763B">
        <w:tc>
          <w:tcPr>
            <w:tcW w:w="9853" w:type="dxa"/>
            <w:gridSpan w:val="4"/>
            <w:tcBorders>
              <w:bottom w:val="single" w:sz="4" w:space="0" w:color="auto"/>
            </w:tcBorders>
          </w:tcPr>
          <w:p w:rsidR="00670E11" w:rsidRPr="00001192" w:rsidRDefault="00670E11" w:rsidP="00001192">
            <w:pPr>
              <w:jc w:val="center"/>
              <w:rPr>
                <w:b/>
                <w:iCs/>
                <w:sz w:val="28"/>
                <w:szCs w:val="28"/>
              </w:rPr>
            </w:pPr>
            <w:r w:rsidRPr="00001192">
              <w:rPr>
                <w:rFonts w:eastAsia="Calibri"/>
                <w:b/>
                <w:sz w:val="28"/>
                <w:szCs w:val="28"/>
              </w:rPr>
              <w:t>МДК.01.02</w:t>
            </w:r>
            <w:r w:rsidRPr="00001192">
              <w:rPr>
                <w:b/>
                <w:sz w:val="28"/>
                <w:szCs w:val="28"/>
              </w:rPr>
              <w:t xml:space="preserve"> Организация торговли</w:t>
            </w:r>
          </w:p>
        </w:tc>
      </w:tr>
      <w:tr w:rsidR="006B5627" w:rsidRPr="00001192" w:rsidTr="00963CCC">
        <w:tc>
          <w:tcPr>
            <w:tcW w:w="7904" w:type="dxa"/>
            <w:gridSpan w:val="3"/>
            <w:tcBorders>
              <w:bottom w:val="single" w:sz="4" w:space="0" w:color="auto"/>
            </w:tcBorders>
          </w:tcPr>
          <w:p w:rsidR="006B5627" w:rsidRPr="00001192" w:rsidRDefault="006B5627" w:rsidP="00001192">
            <w:pPr>
              <w:rPr>
                <w:bCs/>
                <w:sz w:val="28"/>
                <w:szCs w:val="28"/>
              </w:rPr>
            </w:pPr>
            <w:r w:rsidRPr="00001192">
              <w:rPr>
                <w:bCs/>
                <w:sz w:val="28"/>
                <w:szCs w:val="28"/>
              </w:rPr>
              <w:lastRenderedPageBreak/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6B5627" w:rsidRPr="00001192" w:rsidRDefault="003767D3" w:rsidP="00001192">
            <w:pPr>
              <w:jc w:val="center"/>
              <w:rPr>
                <w:i/>
                <w:iCs/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60</w:t>
            </w:r>
          </w:p>
        </w:tc>
      </w:tr>
      <w:tr w:rsidR="006B5627" w:rsidRPr="00001192" w:rsidTr="00963CCC">
        <w:tc>
          <w:tcPr>
            <w:tcW w:w="7904" w:type="dxa"/>
            <w:gridSpan w:val="3"/>
            <w:tcBorders>
              <w:bottom w:val="single" w:sz="4" w:space="0" w:color="auto"/>
            </w:tcBorders>
          </w:tcPr>
          <w:p w:rsidR="006B5627" w:rsidRPr="00001192" w:rsidRDefault="006B5627" w:rsidP="00001192">
            <w:pPr>
              <w:rPr>
                <w:bCs/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6B5627" w:rsidRPr="00001192" w:rsidRDefault="003767D3" w:rsidP="00001192">
            <w:pPr>
              <w:jc w:val="center"/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20</w:t>
            </w:r>
          </w:p>
        </w:tc>
      </w:tr>
      <w:tr w:rsidR="006B5627" w:rsidRPr="00001192" w:rsidTr="00963CCC">
        <w:tc>
          <w:tcPr>
            <w:tcW w:w="7904" w:type="dxa"/>
            <w:gridSpan w:val="3"/>
            <w:tcBorders>
              <w:bottom w:val="single" w:sz="4" w:space="0" w:color="auto"/>
            </w:tcBorders>
          </w:tcPr>
          <w:p w:rsidR="006B5627" w:rsidRPr="00001192" w:rsidRDefault="006B5627" w:rsidP="00001192">
            <w:pPr>
              <w:jc w:val="both"/>
              <w:rPr>
                <w:sz w:val="28"/>
                <w:szCs w:val="28"/>
              </w:rPr>
            </w:pPr>
            <w:r w:rsidRPr="00001192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6B5627" w:rsidRPr="00001192" w:rsidRDefault="003767D3" w:rsidP="00001192">
            <w:pPr>
              <w:jc w:val="center"/>
              <w:rPr>
                <w:i/>
                <w:iCs/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40</w:t>
            </w:r>
          </w:p>
        </w:tc>
      </w:tr>
      <w:tr w:rsidR="006B5627" w:rsidRPr="00001192" w:rsidTr="00963CCC">
        <w:tc>
          <w:tcPr>
            <w:tcW w:w="7904" w:type="dxa"/>
            <w:gridSpan w:val="3"/>
            <w:tcBorders>
              <w:bottom w:val="single" w:sz="4" w:space="0" w:color="auto"/>
            </w:tcBorders>
          </w:tcPr>
          <w:p w:rsidR="006B5627" w:rsidRPr="00001192" w:rsidRDefault="006B5627" w:rsidP="00001192">
            <w:pPr>
              <w:jc w:val="both"/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6B5627" w:rsidRPr="00001192" w:rsidRDefault="003767D3" w:rsidP="00001192">
            <w:pPr>
              <w:jc w:val="center"/>
              <w:rPr>
                <w:iCs/>
                <w:sz w:val="28"/>
                <w:szCs w:val="28"/>
              </w:rPr>
            </w:pPr>
            <w:r w:rsidRPr="00001192">
              <w:rPr>
                <w:iCs/>
                <w:sz w:val="28"/>
                <w:szCs w:val="28"/>
              </w:rPr>
              <w:t>1</w:t>
            </w:r>
            <w:r w:rsidR="006B5627" w:rsidRPr="00001192">
              <w:rPr>
                <w:iCs/>
                <w:sz w:val="28"/>
                <w:szCs w:val="28"/>
              </w:rPr>
              <w:t>0</w:t>
            </w:r>
          </w:p>
        </w:tc>
      </w:tr>
      <w:tr w:rsidR="006B5627" w:rsidRPr="00001192" w:rsidTr="00963CCC">
        <w:tc>
          <w:tcPr>
            <w:tcW w:w="9853" w:type="dxa"/>
            <w:gridSpan w:val="4"/>
            <w:tcBorders>
              <w:bottom w:val="single" w:sz="4" w:space="0" w:color="auto"/>
            </w:tcBorders>
          </w:tcPr>
          <w:p w:rsidR="006B5627" w:rsidRPr="00001192" w:rsidRDefault="006B5627" w:rsidP="00001192">
            <w:pPr>
              <w:jc w:val="center"/>
              <w:rPr>
                <w:b/>
                <w:iCs/>
                <w:sz w:val="28"/>
                <w:szCs w:val="28"/>
              </w:rPr>
            </w:pPr>
            <w:r w:rsidRPr="00001192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3767D3" w:rsidRPr="00001192" w:rsidTr="0052763B">
        <w:tc>
          <w:tcPr>
            <w:tcW w:w="9853" w:type="dxa"/>
            <w:gridSpan w:val="4"/>
            <w:tcBorders>
              <w:bottom w:val="single" w:sz="4" w:space="0" w:color="auto"/>
            </w:tcBorders>
          </w:tcPr>
          <w:p w:rsidR="003767D3" w:rsidRPr="00001192" w:rsidRDefault="003767D3" w:rsidP="00001192">
            <w:pPr>
              <w:jc w:val="both"/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 xml:space="preserve">3 семестр – дифференцированный зачет </w:t>
            </w:r>
          </w:p>
        </w:tc>
      </w:tr>
      <w:tr w:rsidR="00670E11" w:rsidRPr="00001192" w:rsidTr="0052763B">
        <w:tc>
          <w:tcPr>
            <w:tcW w:w="9853" w:type="dxa"/>
            <w:gridSpan w:val="4"/>
            <w:tcBorders>
              <w:bottom w:val="single" w:sz="4" w:space="0" w:color="auto"/>
            </w:tcBorders>
          </w:tcPr>
          <w:p w:rsidR="00670E11" w:rsidRPr="00001192" w:rsidRDefault="00670E11" w:rsidP="00001192">
            <w:pPr>
              <w:jc w:val="center"/>
              <w:rPr>
                <w:b/>
                <w:iCs/>
                <w:sz w:val="28"/>
                <w:szCs w:val="28"/>
              </w:rPr>
            </w:pPr>
            <w:r w:rsidRPr="00001192">
              <w:rPr>
                <w:b/>
                <w:sz w:val="28"/>
                <w:szCs w:val="28"/>
              </w:rPr>
              <w:t>МДК.01.03 Техническое оснащение торговых организаций и охрана труда</w:t>
            </w:r>
          </w:p>
        </w:tc>
      </w:tr>
      <w:tr w:rsidR="006B5627" w:rsidRPr="00001192" w:rsidTr="00963CCC">
        <w:tc>
          <w:tcPr>
            <w:tcW w:w="7904" w:type="dxa"/>
            <w:gridSpan w:val="3"/>
            <w:tcBorders>
              <w:bottom w:val="single" w:sz="4" w:space="0" w:color="auto"/>
            </w:tcBorders>
          </w:tcPr>
          <w:p w:rsidR="006B5627" w:rsidRPr="00001192" w:rsidRDefault="006B5627" w:rsidP="00001192">
            <w:pPr>
              <w:rPr>
                <w:bCs/>
                <w:sz w:val="28"/>
                <w:szCs w:val="28"/>
              </w:rPr>
            </w:pPr>
            <w:r w:rsidRPr="00001192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6B5627" w:rsidRPr="00001192" w:rsidRDefault="003767D3" w:rsidP="00001192">
            <w:pPr>
              <w:jc w:val="center"/>
              <w:rPr>
                <w:iCs/>
                <w:sz w:val="28"/>
                <w:szCs w:val="28"/>
              </w:rPr>
            </w:pPr>
            <w:r w:rsidRPr="00001192">
              <w:rPr>
                <w:iCs/>
                <w:sz w:val="28"/>
                <w:szCs w:val="28"/>
              </w:rPr>
              <w:t>108</w:t>
            </w:r>
          </w:p>
        </w:tc>
      </w:tr>
      <w:tr w:rsidR="006B5627" w:rsidRPr="00001192" w:rsidTr="00963CCC">
        <w:tc>
          <w:tcPr>
            <w:tcW w:w="7904" w:type="dxa"/>
            <w:gridSpan w:val="3"/>
            <w:tcBorders>
              <w:bottom w:val="single" w:sz="4" w:space="0" w:color="auto"/>
            </w:tcBorders>
          </w:tcPr>
          <w:p w:rsidR="006B5627" w:rsidRPr="00001192" w:rsidRDefault="006B5627" w:rsidP="00001192">
            <w:pPr>
              <w:rPr>
                <w:bCs/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6B5627" w:rsidRPr="00001192" w:rsidRDefault="003767D3" w:rsidP="00001192">
            <w:pPr>
              <w:jc w:val="center"/>
              <w:rPr>
                <w:iCs/>
                <w:sz w:val="28"/>
                <w:szCs w:val="28"/>
              </w:rPr>
            </w:pPr>
            <w:r w:rsidRPr="00001192">
              <w:rPr>
                <w:iCs/>
                <w:sz w:val="28"/>
                <w:szCs w:val="28"/>
              </w:rPr>
              <w:t>36</w:t>
            </w:r>
          </w:p>
        </w:tc>
      </w:tr>
      <w:tr w:rsidR="006B5627" w:rsidRPr="00001192" w:rsidTr="00963CCC">
        <w:tc>
          <w:tcPr>
            <w:tcW w:w="7904" w:type="dxa"/>
            <w:gridSpan w:val="3"/>
            <w:tcBorders>
              <w:bottom w:val="single" w:sz="4" w:space="0" w:color="auto"/>
            </w:tcBorders>
          </w:tcPr>
          <w:p w:rsidR="006B5627" w:rsidRPr="00001192" w:rsidRDefault="006B5627" w:rsidP="00001192">
            <w:pPr>
              <w:jc w:val="both"/>
              <w:rPr>
                <w:sz w:val="28"/>
                <w:szCs w:val="28"/>
              </w:rPr>
            </w:pPr>
            <w:r w:rsidRPr="00001192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6B5627" w:rsidRPr="00001192" w:rsidRDefault="003767D3" w:rsidP="00001192">
            <w:pPr>
              <w:jc w:val="center"/>
              <w:rPr>
                <w:iCs/>
                <w:sz w:val="28"/>
                <w:szCs w:val="28"/>
              </w:rPr>
            </w:pPr>
            <w:r w:rsidRPr="00001192">
              <w:rPr>
                <w:iCs/>
                <w:sz w:val="28"/>
                <w:szCs w:val="28"/>
              </w:rPr>
              <w:t>72</w:t>
            </w:r>
          </w:p>
        </w:tc>
      </w:tr>
      <w:tr w:rsidR="006B5627" w:rsidRPr="00001192" w:rsidTr="00963CCC">
        <w:tc>
          <w:tcPr>
            <w:tcW w:w="7904" w:type="dxa"/>
            <w:gridSpan w:val="3"/>
            <w:tcBorders>
              <w:bottom w:val="single" w:sz="4" w:space="0" w:color="auto"/>
            </w:tcBorders>
          </w:tcPr>
          <w:p w:rsidR="006B5627" w:rsidRPr="00001192" w:rsidRDefault="006B5627" w:rsidP="00001192">
            <w:pPr>
              <w:jc w:val="both"/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6B5627" w:rsidRPr="00001192" w:rsidRDefault="00CC3FED" w:rsidP="00001192">
            <w:pPr>
              <w:jc w:val="center"/>
              <w:rPr>
                <w:iCs/>
                <w:sz w:val="28"/>
                <w:szCs w:val="28"/>
              </w:rPr>
            </w:pPr>
            <w:r w:rsidRPr="00001192">
              <w:rPr>
                <w:iCs/>
                <w:sz w:val="28"/>
                <w:szCs w:val="28"/>
              </w:rPr>
              <w:t>40</w:t>
            </w:r>
          </w:p>
        </w:tc>
      </w:tr>
      <w:tr w:rsidR="006B5627" w:rsidRPr="00001192" w:rsidTr="00963CCC">
        <w:tc>
          <w:tcPr>
            <w:tcW w:w="9853" w:type="dxa"/>
            <w:gridSpan w:val="4"/>
            <w:tcBorders>
              <w:bottom w:val="single" w:sz="4" w:space="0" w:color="auto"/>
            </w:tcBorders>
          </w:tcPr>
          <w:p w:rsidR="006B5627" w:rsidRPr="00001192" w:rsidRDefault="006B5627" w:rsidP="00001192">
            <w:pPr>
              <w:jc w:val="center"/>
              <w:rPr>
                <w:iCs/>
                <w:sz w:val="28"/>
                <w:szCs w:val="28"/>
              </w:rPr>
            </w:pPr>
            <w:r w:rsidRPr="00001192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3767D3" w:rsidRPr="00001192" w:rsidTr="0052763B">
        <w:tc>
          <w:tcPr>
            <w:tcW w:w="9853" w:type="dxa"/>
            <w:gridSpan w:val="4"/>
            <w:tcBorders>
              <w:bottom w:val="single" w:sz="4" w:space="0" w:color="auto"/>
            </w:tcBorders>
          </w:tcPr>
          <w:p w:rsidR="003767D3" w:rsidRPr="00001192" w:rsidRDefault="003767D3" w:rsidP="00001192">
            <w:pPr>
              <w:jc w:val="both"/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4 семестр - дифференцированный зачет (комплексный)</w:t>
            </w:r>
          </w:p>
          <w:p w:rsidR="003767D3" w:rsidRPr="00001192" w:rsidRDefault="003767D3" w:rsidP="00001192">
            <w:pPr>
              <w:jc w:val="both"/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*организация коммерческой деятельности</w:t>
            </w:r>
          </w:p>
        </w:tc>
      </w:tr>
      <w:tr w:rsidR="003767D3" w:rsidRPr="00001192" w:rsidTr="00670E11">
        <w:tc>
          <w:tcPr>
            <w:tcW w:w="9853" w:type="dxa"/>
            <w:gridSpan w:val="4"/>
            <w:tcBorders>
              <w:bottom w:val="single" w:sz="4" w:space="0" w:color="auto"/>
            </w:tcBorders>
            <w:vAlign w:val="center"/>
          </w:tcPr>
          <w:p w:rsidR="003767D3" w:rsidRPr="00001192" w:rsidRDefault="003767D3" w:rsidP="00001192">
            <w:pPr>
              <w:jc w:val="center"/>
              <w:rPr>
                <w:b/>
                <w:sz w:val="28"/>
                <w:szCs w:val="28"/>
              </w:rPr>
            </w:pPr>
            <w:r w:rsidRPr="00001192">
              <w:rPr>
                <w:b/>
                <w:sz w:val="28"/>
                <w:szCs w:val="28"/>
              </w:rPr>
              <w:t xml:space="preserve">МДК.01.04 Правовые основы </w:t>
            </w:r>
            <w:r w:rsidR="00670E11" w:rsidRPr="00001192">
              <w:rPr>
                <w:b/>
                <w:sz w:val="28"/>
                <w:szCs w:val="28"/>
              </w:rPr>
              <w:t>организации коммерческой деятельности</w:t>
            </w:r>
          </w:p>
        </w:tc>
      </w:tr>
      <w:tr w:rsidR="00670E11" w:rsidRPr="00001192" w:rsidTr="00670E11">
        <w:trPr>
          <w:trHeight w:val="158"/>
        </w:trPr>
        <w:tc>
          <w:tcPr>
            <w:tcW w:w="7904" w:type="dxa"/>
            <w:gridSpan w:val="3"/>
            <w:tcBorders>
              <w:bottom w:val="single" w:sz="4" w:space="0" w:color="auto"/>
            </w:tcBorders>
          </w:tcPr>
          <w:p w:rsidR="00670E11" w:rsidRPr="00001192" w:rsidRDefault="00670E11" w:rsidP="00001192">
            <w:pPr>
              <w:jc w:val="both"/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vAlign w:val="center"/>
          </w:tcPr>
          <w:p w:rsidR="00670E11" w:rsidRPr="00001192" w:rsidRDefault="00670E11" w:rsidP="00001192">
            <w:pPr>
              <w:jc w:val="center"/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167</w:t>
            </w:r>
          </w:p>
        </w:tc>
      </w:tr>
      <w:tr w:rsidR="00670E11" w:rsidRPr="00001192" w:rsidTr="00670E11">
        <w:trPr>
          <w:trHeight w:val="157"/>
        </w:trPr>
        <w:tc>
          <w:tcPr>
            <w:tcW w:w="7904" w:type="dxa"/>
            <w:gridSpan w:val="3"/>
            <w:tcBorders>
              <w:bottom w:val="single" w:sz="4" w:space="0" w:color="auto"/>
            </w:tcBorders>
          </w:tcPr>
          <w:p w:rsidR="00670E11" w:rsidRPr="00001192" w:rsidRDefault="00670E11" w:rsidP="00001192">
            <w:pPr>
              <w:jc w:val="both"/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vAlign w:val="center"/>
          </w:tcPr>
          <w:p w:rsidR="00670E11" w:rsidRPr="00001192" w:rsidRDefault="00670E11" w:rsidP="00001192">
            <w:pPr>
              <w:jc w:val="center"/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56</w:t>
            </w:r>
          </w:p>
        </w:tc>
      </w:tr>
      <w:tr w:rsidR="00670E11" w:rsidRPr="00001192" w:rsidTr="00670E11">
        <w:trPr>
          <w:trHeight w:val="157"/>
        </w:trPr>
        <w:tc>
          <w:tcPr>
            <w:tcW w:w="7904" w:type="dxa"/>
            <w:gridSpan w:val="3"/>
            <w:tcBorders>
              <w:bottom w:val="single" w:sz="4" w:space="0" w:color="auto"/>
            </w:tcBorders>
          </w:tcPr>
          <w:p w:rsidR="00670E11" w:rsidRPr="00001192" w:rsidRDefault="00670E11" w:rsidP="00001192">
            <w:pPr>
              <w:jc w:val="both"/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Обязательная аудиторная учебная нагрузка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vAlign w:val="center"/>
          </w:tcPr>
          <w:p w:rsidR="00670E11" w:rsidRPr="00001192" w:rsidRDefault="00670E11" w:rsidP="00001192">
            <w:pPr>
              <w:jc w:val="center"/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111</w:t>
            </w:r>
          </w:p>
        </w:tc>
      </w:tr>
      <w:tr w:rsidR="00670E11" w:rsidRPr="00001192" w:rsidTr="00670E11">
        <w:trPr>
          <w:trHeight w:val="157"/>
        </w:trPr>
        <w:tc>
          <w:tcPr>
            <w:tcW w:w="7904" w:type="dxa"/>
            <w:gridSpan w:val="3"/>
            <w:tcBorders>
              <w:bottom w:val="single" w:sz="4" w:space="0" w:color="auto"/>
            </w:tcBorders>
          </w:tcPr>
          <w:p w:rsidR="00670E11" w:rsidRPr="00001192" w:rsidRDefault="00670E11" w:rsidP="00001192">
            <w:pPr>
              <w:jc w:val="both"/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vAlign w:val="center"/>
          </w:tcPr>
          <w:p w:rsidR="00670E11" w:rsidRPr="00001192" w:rsidRDefault="00670E11" w:rsidP="00001192">
            <w:pPr>
              <w:jc w:val="center"/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48</w:t>
            </w:r>
          </w:p>
        </w:tc>
      </w:tr>
      <w:tr w:rsidR="00670E11" w:rsidRPr="00001192" w:rsidTr="00670E11">
        <w:trPr>
          <w:trHeight w:val="157"/>
        </w:trPr>
        <w:tc>
          <w:tcPr>
            <w:tcW w:w="9853" w:type="dxa"/>
            <w:gridSpan w:val="4"/>
            <w:tcBorders>
              <w:bottom w:val="single" w:sz="4" w:space="0" w:color="auto"/>
            </w:tcBorders>
            <w:vAlign w:val="center"/>
          </w:tcPr>
          <w:p w:rsidR="00670E11" w:rsidRPr="00001192" w:rsidRDefault="00670E11" w:rsidP="00001192">
            <w:pPr>
              <w:jc w:val="center"/>
              <w:rPr>
                <w:b/>
                <w:sz w:val="28"/>
                <w:szCs w:val="28"/>
              </w:rPr>
            </w:pPr>
            <w:r w:rsidRPr="00001192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670E11" w:rsidRPr="00001192" w:rsidTr="0052763B">
        <w:trPr>
          <w:trHeight w:val="157"/>
        </w:trPr>
        <w:tc>
          <w:tcPr>
            <w:tcW w:w="9853" w:type="dxa"/>
            <w:gridSpan w:val="4"/>
            <w:tcBorders>
              <w:bottom w:val="single" w:sz="4" w:space="0" w:color="auto"/>
            </w:tcBorders>
          </w:tcPr>
          <w:p w:rsidR="00670E11" w:rsidRPr="00001192" w:rsidRDefault="00670E11" w:rsidP="00001192">
            <w:pPr>
              <w:jc w:val="both"/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 xml:space="preserve">3 семестр </w:t>
            </w:r>
          </w:p>
        </w:tc>
      </w:tr>
      <w:tr w:rsidR="00670E11" w:rsidRPr="00001192" w:rsidTr="0052763B">
        <w:trPr>
          <w:trHeight w:val="157"/>
        </w:trPr>
        <w:tc>
          <w:tcPr>
            <w:tcW w:w="9853" w:type="dxa"/>
            <w:gridSpan w:val="4"/>
            <w:tcBorders>
              <w:bottom w:val="single" w:sz="4" w:space="0" w:color="auto"/>
            </w:tcBorders>
          </w:tcPr>
          <w:p w:rsidR="00670E11" w:rsidRPr="00001192" w:rsidRDefault="00670E11" w:rsidP="00001192">
            <w:pPr>
              <w:jc w:val="both"/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 xml:space="preserve">4 семестр </w:t>
            </w:r>
          </w:p>
        </w:tc>
      </w:tr>
      <w:tr w:rsidR="00670E11" w:rsidRPr="00001192" w:rsidTr="0052763B">
        <w:trPr>
          <w:trHeight w:val="157"/>
        </w:trPr>
        <w:tc>
          <w:tcPr>
            <w:tcW w:w="9853" w:type="dxa"/>
            <w:gridSpan w:val="4"/>
            <w:tcBorders>
              <w:bottom w:val="single" w:sz="4" w:space="0" w:color="auto"/>
            </w:tcBorders>
          </w:tcPr>
          <w:p w:rsidR="00670E11" w:rsidRPr="00001192" w:rsidRDefault="00670E11" w:rsidP="00001192">
            <w:pPr>
              <w:jc w:val="both"/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 xml:space="preserve">5 семестр – дифференцированный зачет </w:t>
            </w:r>
          </w:p>
        </w:tc>
      </w:tr>
      <w:tr w:rsidR="006B5627" w:rsidRPr="00001192" w:rsidTr="00963CCC">
        <w:tc>
          <w:tcPr>
            <w:tcW w:w="7904" w:type="dxa"/>
            <w:gridSpan w:val="3"/>
            <w:tcBorders>
              <w:bottom w:val="single" w:sz="4" w:space="0" w:color="auto"/>
            </w:tcBorders>
          </w:tcPr>
          <w:p w:rsidR="006B5627" w:rsidRPr="00001192" w:rsidRDefault="006B5627" w:rsidP="00001192">
            <w:pPr>
              <w:jc w:val="both"/>
              <w:rPr>
                <w:b/>
                <w:sz w:val="28"/>
                <w:szCs w:val="28"/>
              </w:rPr>
            </w:pPr>
            <w:r w:rsidRPr="00001192">
              <w:rPr>
                <w:b/>
                <w:sz w:val="28"/>
                <w:szCs w:val="28"/>
              </w:rPr>
              <w:t>Учебная практика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6B5627" w:rsidRPr="00001192" w:rsidRDefault="006B5627" w:rsidP="00001192">
            <w:pPr>
              <w:jc w:val="center"/>
              <w:rPr>
                <w:b/>
                <w:iCs/>
                <w:sz w:val="28"/>
                <w:szCs w:val="28"/>
              </w:rPr>
            </w:pPr>
            <w:r w:rsidRPr="00001192">
              <w:rPr>
                <w:b/>
                <w:iCs/>
                <w:sz w:val="28"/>
                <w:szCs w:val="28"/>
              </w:rPr>
              <w:t>72</w:t>
            </w:r>
          </w:p>
        </w:tc>
      </w:tr>
      <w:tr w:rsidR="006B5627" w:rsidRPr="00001192" w:rsidTr="00670E11">
        <w:tc>
          <w:tcPr>
            <w:tcW w:w="4890" w:type="dxa"/>
            <w:tcBorders>
              <w:bottom w:val="single" w:sz="4" w:space="0" w:color="auto"/>
            </w:tcBorders>
          </w:tcPr>
          <w:p w:rsidR="006B5627" w:rsidRPr="00001192" w:rsidRDefault="00721F76" w:rsidP="00001192">
            <w:pPr>
              <w:jc w:val="both"/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3 семестр-36ч.</w:t>
            </w:r>
          </w:p>
        </w:tc>
        <w:tc>
          <w:tcPr>
            <w:tcW w:w="4963" w:type="dxa"/>
            <w:gridSpan w:val="3"/>
            <w:tcBorders>
              <w:bottom w:val="single" w:sz="4" w:space="0" w:color="auto"/>
            </w:tcBorders>
          </w:tcPr>
          <w:p w:rsidR="006B5627" w:rsidRPr="00001192" w:rsidRDefault="00721F76" w:rsidP="00001192">
            <w:pPr>
              <w:jc w:val="center"/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-</w:t>
            </w:r>
          </w:p>
        </w:tc>
      </w:tr>
      <w:tr w:rsidR="00721F76" w:rsidRPr="00001192" w:rsidTr="00670E11">
        <w:tc>
          <w:tcPr>
            <w:tcW w:w="4890" w:type="dxa"/>
            <w:tcBorders>
              <w:bottom w:val="single" w:sz="4" w:space="0" w:color="auto"/>
            </w:tcBorders>
          </w:tcPr>
          <w:p w:rsidR="00721F76" w:rsidRPr="00001192" w:rsidRDefault="00721F76" w:rsidP="00001192">
            <w:pPr>
              <w:jc w:val="both"/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4 семестр-36ч.</w:t>
            </w:r>
          </w:p>
        </w:tc>
        <w:tc>
          <w:tcPr>
            <w:tcW w:w="4963" w:type="dxa"/>
            <w:gridSpan w:val="3"/>
            <w:tcBorders>
              <w:bottom w:val="single" w:sz="4" w:space="0" w:color="auto"/>
            </w:tcBorders>
          </w:tcPr>
          <w:p w:rsidR="00721F76" w:rsidRPr="00001192" w:rsidRDefault="00721F76" w:rsidP="00001192">
            <w:pPr>
              <w:jc w:val="center"/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дифференцированный зачет</w:t>
            </w:r>
          </w:p>
        </w:tc>
      </w:tr>
      <w:tr w:rsidR="00721F76" w:rsidRPr="00001192" w:rsidTr="00670E11">
        <w:tc>
          <w:tcPr>
            <w:tcW w:w="7867" w:type="dxa"/>
            <w:gridSpan w:val="2"/>
            <w:tcBorders>
              <w:bottom w:val="single" w:sz="4" w:space="0" w:color="auto"/>
            </w:tcBorders>
          </w:tcPr>
          <w:p w:rsidR="00721F76" w:rsidRPr="00001192" w:rsidRDefault="00721F76" w:rsidP="00001192">
            <w:pPr>
              <w:rPr>
                <w:b/>
                <w:iCs/>
                <w:sz w:val="28"/>
                <w:szCs w:val="28"/>
              </w:rPr>
            </w:pPr>
            <w:r w:rsidRPr="00001192">
              <w:rPr>
                <w:b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</w:tcPr>
          <w:p w:rsidR="00721F76" w:rsidRPr="00001192" w:rsidRDefault="00721F76" w:rsidP="00001192">
            <w:pPr>
              <w:jc w:val="center"/>
              <w:rPr>
                <w:b/>
                <w:iCs/>
                <w:sz w:val="28"/>
                <w:szCs w:val="28"/>
              </w:rPr>
            </w:pPr>
            <w:r w:rsidRPr="00001192">
              <w:rPr>
                <w:b/>
                <w:iCs/>
                <w:sz w:val="28"/>
                <w:szCs w:val="28"/>
              </w:rPr>
              <w:t>72</w:t>
            </w:r>
          </w:p>
        </w:tc>
      </w:tr>
      <w:tr w:rsidR="00721F76" w:rsidRPr="00001192" w:rsidTr="00670E11">
        <w:tc>
          <w:tcPr>
            <w:tcW w:w="4890" w:type="dxa"/>
            <w:tcBorders>
              <w:bottom w:val="single" w:sz="4" w:space="0" w:color="auto"/>
            </w:tcBorders>
          </w:tcPr>
          <w:p w:rsidR="00721F76" w:rsidRPr="00001192" w:rsidRDefault="00721F76" w:rsidP="00001192">
            <w:pPr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4 семестр-72ч.</w:t>
            </w:r>
          </w:p>
        </w:tc>
        <w:tc>
          <w:tcPr>
            <w:tcW w:w="4963" w:type="dxa"/>
            <w:gridSpan w:val="3"/>
            <w:tcBorders>
              <w:bottom w:val="single" w:sz="4" w:space="0" w:color="auto"/>
            </w:tcBorders>
          </w:tcPr>
          <w:p w:rsidR="00721F76" w:rsidRPr="00001192" w:rsidRDefault="00721F76" w:rsidP="00001192">
            <w:pPr>
              <w:jc w:val="center"/>
              <w:rPr>
                <w:b/>
                <w:iCs/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дифференцированный зачет</w:t>
            </w:r>
          </w:p>
        </w:tc>
      </w:tr>
      <w:tr w:rsidR="00721F76" w:rsidRPr="00001192" w:rsidTr="00963CCC"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6" w:rsidRPr="00001192" w:rsidRDefault="00721F76" w:rsidP="00001192">
            <w:pPr>
              <w:jc w:val="center"/>
              <w:rPr>
                <w:sz w:val="28"/>
                <w:szCs w:val="28"/>
              </w:rPr>
            </w:pPr>
            <w:r w:rsidRPr="00001192">
              <w:rPr>
                <w:b/>
                <w:sz w:val="28"/>
                <w:szCs w:val="28"/>
              </w:rPr>
              <w:t>Форма отчетности по ПМ</w:t>
            </w:r>
          </w:p>
        </w:tc>
      </w:tr>
      <w:tr w:rsidR="003767D3" w:rsidRPr="00001192" w:rsidTr="0052763B"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D3" w:rsidRPr="00001192" w:rsidRDefault="008A4DCD" w:rsidP="00001192">
            <w:pPr>
              <w:jc w:val="both"/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5</w:t>
            </w:r>
            <w:r w:rsidR="003767D3" w:rsidRPr="00001192">
              <w:rPr>
                <w:sz w:val="28"/>
                <w:szCs w:val="28"/>
              </w:rPr>
              <w:t xml:space="preserve"> семестр - экзамен (квалификационный)</w:t>
            </w:r>
          </w:p>
        </w:tc>
      </w:tr>
    </w:tbl>
    <w:p w:rsidR="00164233" w:rsidRPr="00001192" w:rsidRDefault="00164233" w:rsidP="000011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70E11" w:rsidRPr="00001192" w:rsidRDefault="00670E11" w:rsidP="000011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253C6" w:rsidRPr="00001192" w:rsidRDefault="00970963" w:rsidP="000011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1192">
        <w:rPr>
          <w:b/>
          <w:bCs/>
          <w:sz w:val="28"/>
          <w:szCs w:val="28"/>
        </w:rPr>
        <w:t xml:space="preserve">ПМ.02 </w:t>
      </w:r>
      <w:r w:rsidR="00721F76" w:rsidRPr="00001192">
        <w:rPr>
          <w:b/>
          <w:bCs/>
          <w:sz w:val="28"/>
          <w:szCs w:val="28"/>
        </w:rPr>
        <w:t xml:space="preserve">Организация и проведение экономической и </w:t>
      </w:r>
      <w:r w:rsidR="00670E11" w:rsidRPr="00001192">
        <w:rPr>
          <w:b/>
          <w:bCs/>
          <w:sz w:val="28"/>
          <w:szCs w:val="28"/>
        </w:rPr>
        <w:t xml:space="preserve">маркетинговой </w:t>
      </w:r>
      <w:r w:rsidR="00721F76" w:rsidRPr="00001192">
        <w:rPr>
          <w:b/>
          <w:bCs/>
          <w:sz w:val="28"/>
          <w:szCs w:val="28"/>
        </w:rPr>
        <w:t>деятельности</w:t>
      </w:r>
    </w:p>
    <w:p w:rsidR="00C253C6" w:rsidRPr="00001192" w:rsidRDefault="00C253C6" w:rsidP="00001192">
      <w:pPr>
        <w:pStyle w:val="Default"/>
        <w:ind w:firstLine="708"/>
        <w:jc w:val="both"/>
        <w:rPr>
          <w:b/>
          <w:sz w:val="28"/>
          <w:szCs w:val="28"/>
        </w:rPr>
      </w:pPr>
      <w:r w:rsidRPr="00001192">
        <w:rPr>
          <w:b/>
          <w:sz w:val="28"/>
          <w:szCs w:val="28"/>
        </w:rPr>
        <w:t>1. </w:t>
      </w:r>
      <w:r w:rsidRPr="00001192">
        <w:rPr>
          <w:b/>
          <w:bCs/>
          <w:sz w:val="28"/>
          <w:szCs w:val="28"/>
        </w:rPr>
        <w:t>Цель и задачи дисциплины</w:t>
      </w:r>
      <w:r w:rsidR="00E139FC" w:rsidRPr="00001192">
        <w:rPr>
          <w:b/>
          <w:bCs/>
          <w:sz w:val="28"/>
          <w:szCs w:val="28"/>
        </w:rPr>
        <w:t xml:space="preserve">: </w:t>
      </w:r>
      <w:r w:rsidR="00E139FC" w:rsidRPr="00001192">
        <w:rPr>
          <w:bCs/>
          <w:sz w:val="28"/>
          <w:szCs w:val="28"/>
        </w:rPr>
        <w:t>у</w:t>
      </w:r>
      <w:r w:rsidRPr="00001192">
        <w:rPr>
          <w:bCs/>
          <w:sz w:val="28"/>
          <w:szCs w:val="28"/>
        </w:rPr>
        <w:t xml:space="preserve">меть применять на практике полученные знания и навыки по </w:t>
      </w:r>
      <w:r w:rsidR="00721F76" w:rsidRPr="00001192">
        <w:rPr>
          <w:bCs/>
          <w:sz w:val="28"/>
          <w:szCs w:val="28"/>
        </w:rPr>
        <w:t>организации и проведению экономической и маркетинговой деятельности</w:t>
      </w:r>
      <w:r w:rsidRPr="00001192">
        <w:rPr>
          <w:bCs/>
          <w:sz w:val="28"/>
          <w:szCs w:val="28"/>
        </w:rPr>
        <w:t>.</w:t>
      </w:r>
    </w:p>
    <w:p w:rsidR="00C253C6" w:rsidRPr="00001192" w:rsidRDefault="00E139FC" w:rsidP="00001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001192">
        <w:rPr>
          <w:b/>
          <w:sz w:val="28"/>
          <w:szCs w:val="28"/>
        </w:rPr>
        <w:tab/>
      </w:r>
      <w:r w:rsidR="00C253C6" w:rsidRPr="00001192">
        <w:rPr>
          <w:b/>
          <w:sz w:val="28"/>
          <w:szCs w:val="28"/>
        </w:rPr>
        <w:t xml:space="preserve">2. Место дисциплины в структуре </w:t>
      </w:r>
      <w:r w:rsidR="00C71BC9" w:rsidRPr="00001192">
        <w:rPr>
          <w:b/>
          <w:sz w:val="28"/>
          <w:szCs w:val="28"/>
        </w:rPr>
        <w:t>ОПОП</w:t>
      </w:r>
      <w:r w:rsidR="00C253C6" w:rsidRPr="00001192">
        <w:rPr>
          <w:b/>
          <w:sz w:val="28"/>
          <w:szCs w:val="28"/>
        </w:rPr>
        <w:t>:</w:t>
      </w:r>
    </w:p>
    <w:p w:rsidR="00C253C6" w:rsidRPr="00001192" w:rsidRDefault="00C253C6" w:rsidP="00001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001192">
        <w:rPr>
          <w:sz w:val="28"/>
          <w:szCs w:val="28"/>
        </w:rPr>
        <w:t xml:space="preserve">Дисциплина входит в блок «Профессиональные модули» по специальности </w:t>
      </w:r>
      <w:r w:rsidR="009302B5" w:rsidRPr="00001192">
        <w:rPr>
          <w:sz w:val="28"/>
          <w:szCs w:val="28"/>
        </w:rPr>
        <w:t>38.02.04 Коммерция</w:t>
      </w:r>
      <w:r w:rsidR="008A4DCD" w:rsidRPr="00001192">
        <w:rPr>
          <w:sz w:val="28"/>
          <w:szCs w:val="28"/>
        </w:rPr>
        <w:t xml:space="preserve"> (по отраслям).</w:t>
      </w:r>
    </w:p>
    <w:p w:rsidR="00C253C6" w:rsidRPr="00001192" w:rsidRDefault="00C253C6" w:rsidP="00001192">
      <w:pPr>
        <w:pStyle w:val="Default"/>
        <w:ind w:firstLine="708"/>
        <w:rPr>
          <w:sz w:val="28"/>
          <w:szCs w:val="28"/>
        </w:rPr>
      </w:pPr>
      <w:r w:rsidRPr="00001192">
        <w:rPr>
          <w:b/>
          <w:sz w:val="28"/>
          <w:szCs w:val="28"/>
        </w:rPr>
        <w:t>3.</w:t>
      </w:r>
      <w:r w:rsidRPr="00001192">
        <w:rPr>
          <w:sz w:val="28"/>
          <w:szCs w:val="28"/>
        </w:rPr>
        <w:t xml:space="preserve"> </w:t>
      </w:r>
      <w:r w:rsidRPr="00001192">
        <w:rPr>
          <w:b/>
          <w:bCs/>
          <w:sz w:val="28"/>
          <w:szCs w:val="28"/>
        </w:rPr>
        <w:t>Требования к результатам освоения дисциплины</w:t>
      </w:r>
      <w:r w:rsidRPr="00001192">
        <w:rPr>
          <w:sz w:val="28"/>
          <w:szCs w:val="28"/>
        </w:rPr>
        <w:t xml:space="preserve">: </w:t>
      </w:r>
    </w:p>
    <w:p w:rsidR="00E139FC" w:rsidRPr="00001192" w:rsidRDefault="00E139FC" w:rsidP="00001192">
      <w:pPr>
        <w:pStyle w:val="Default"/>
        <w:ind w:firstLine="708"/>
        <w:jc w:val="both"/>
        <w:rPr>
          <w:sz w:val="28"/>
          <w:szCs w:val="28"/>
        </w:rPr>
      </w:pPr>
      <w:r w:rsidRPr="00001192">
        <w:rPr>
          <w:sz w:val="28"/>
          <w:szCs w:val="28"/>
        </w:rPr>
        <w:t xml:space="preserve">Менеджер </w:t>
      </w:r>
      <w:r w:rsidR="00721F76" w:rsidRPr="00001192">
        <w:rPr>
          <w:sz w:val="28"/>
          <w:szCs w:val="28"/>
        </w:rPr>
        <w:t xml:space="preserve">по продажам </w:t>
      </w:r>
      <w:r w:rsidRPr="00001192">
        <w:rPr>
          <w:sz w:val="28"/>
          <w:szCs w:val="28"/>
        </w:rPr>
        <w:t xml:space="preserve">должен обладать </w:t>
      </w:r>
      <w:r w:rsidRPr="00001192">
        <w:rPr>
          <w:b/>
          <w:sz w:val="28"/>
          <w:szCs w:val="28"/>
        </w:rPr>
        <w:t>общими</w:t>
      </w:r>
      <w:r w:rsidRPr="00001192">
        <w:rPr>
          <w:sz w:val="28"/>
          <w:szCs w:val="28"/>
        </w:rPr>
        <w:t xml:space="preserve"> компетенциями, включающими в себя способность:</w:t>
      </w:r>
    </w:p>
    <w:p w:rsidR="00462385" w:rsidRPr="00001192" w:rsidRDefault="00462385" w:rsidP="00001192">
      <w:pPr>
        <w:pStyle w:val="Default"/>
        <w:ind w:firstLine="708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62385" w:rsidRPr="00001192" w:rsidRDefault="00462385" w:rsidP="00001192">
      <w:pPr>
        <w:pStyle w:val="Default"/>
        <w:ind w:firstLine="708"/>
        <w:jc w:val="both"/>
        <w:rPr>
          <w:sz w:val="28"/>
          <w:szCs w:val="28"/>
        </w:rPr>
      </w:pPr>
      <w:r w:rsidRPr="00001192">
        <w:rPr>
          <w:sz w:val="28"/>
          <w:szCs w:val="28"/>
        </w:rPr>
        <w:lastRenderedPageBreak/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62385" w:rsidRPr="00001192" w:rsidRDefault="00462385" w:rsidP="00001192">
      <w:pPr>
        <w:pStyle w:val="Default"/>
        <w:ind w:firstLine="708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462385" w:rsidRPr="00001192" w:rsidRDefault="00462385" w:rsidP="00001192">
      <w:pPr>
        <w:pStyle w:val="Default"/>
        <w:ind w:firstLine="708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62385" w:rsidRPr="00001192" w:rsidRDefault="00462385" w:rsidP="00001192">
      <w:pPr>
        <w:pStyle w:val="Default"/>
        <w:ind w:firstLine="708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462385" w:rsidRPr="00001192" w:rsidRDefault="00462385" w:rsidP="00001192">
      <w:pPr>
        <w:pStyle w:val="Default"/>
        <w:ind w:firstLine="708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62385" w:rsidRPr="00001192" w:rsidRDefault="00462385" w:rsidP="00001192">
      <w:pPr>
        <w:pStyle w:val="Default"/>
        <w:ind w:firstLine="708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ОК 10. Логически верно, аргументировано и ясно излагать устную и письменную речь.</w:t>
      </w:r>
    </w:p>
    <w:p w:rsidR="00721F76" w:rsidRPr="00001192" w:rsidRDefault="00462385" w:rsidP="00001192">
      <w:pPr>
        <w:pStyle w:val="Default"/>
        <w:ind w:firstLine="708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условий.</w:t>
      </w:r>
    </w:p>
    <w:p w:rsidR="00E139FC" w:rsidRPr="00001192" w:rsidRDefault="00E139FC" w:rsidP="00001192">
      <w:pPr>
        <w:pStyle w:val="Default"/>
        <w:ind w:firstLine="708"/>
        <w:jc w:val="both"/>
        <w:rPr>
          <w:sz w:val="28"/>
          <w:szCs w:val="28"/>
        </w:rPr>
      </w:pPr>
      <w:r w:rsidRPr="00001192">
        <w:rPr>
          <w:sz w:val="28"/>
          <w:szCs w:val="28"/>
        </w:rPr>
        <w:t xml:space="preserve">Менеджер </w:t>
      </w:r>
      <w:r w:rsidR="00721F76" w:rsidRPr="00001192">
        <w:rPr>
          <w:sz w:val="28"/>
          <w:szCs w:val="28"/>
        </w:rPr>
        <w:t xml:space="preserve">по продажам </w:t>
      </w:r>
      <w:r w:rsidRPr="00001192">
        <w:rPr>
          <w:sz w:val="28"/>
          <w:szCs w:val="28"/>
        </w:rPr>
        <w:t xml:space="preserve">должен обладать </w:t>
      </w:r>
      <w:r w:rsidRPr="00001192">
        <w:rPr>
          <w:b/>
          <w:sz w:val="28"/>
          <w:szCs w:val="28"/>
        </w:rPr>
        <w:t>профессиональными</w:t>
      </w:r>
      <w:r w:rsidRPr="00001192">
        <w:rPr>
          <w:sz w:val="28"/>
          <w:szCs w:val="28"/>
        </w:rPr>
        <w:t xml:space="preserve">  компетенциями, соответствующими основным видам профессиональной деятельности:</w:t>
      </w:r>
    </w:p>
    <w:p w:rsidR="00462385" w:rsidRPr="00001192" w:rsidRDefault="00462385" w:rsidP="00001192">
      <w:pPr>
        <w:ind w:firstLine="708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ПК 2.1.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</w:t>
      </w:r>
    </w:p>
    <w:p w:rsidR="00462385" w:rsidRPr="00001192" w:rsidRDefault="00462385" w:rsidP="00001192">
      <w:pPr>
        <w:ind w:firstLine="708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ПК 2.2. 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</w:t>
      </w:r>
    </w:p>
    <w:p w:rsidR="00462385" w:rsidRPr="00001192" w:rsidRDefault="00462385" w:rsidP="00001192">
      <w:pPr>
        <w:ind w:firstLine="708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ПК 2.3. Применять в практических ситуациях экономические методы, рассчитывать микроэкономические показатели, анализировать их, а также рынки ресурсов.</w:t>
      </w:r>
    </w:p>
    <w:p w:rsidR="00462385" w:rsidRPr="00001192" w:rsidRDefault="00462385" w:rsidP="00001192">
      <w:pPr>
        <w:ind w:firstLine="708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ПК 2.4. Определять основные экономические показатели работы организации, цены, заработную плату.</w:t>
      </w:r>
    </w:p>
    <w:p w:rsidR="00462385" w:rsidRPr="00001192" w:rsidRDefault="00462385" w:rsidP="00001192">
      <w:pPr>
        <w:ind w:firstLine="708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ПК 2.5. 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товаров.</w:t>
      </w:r>
    </w:p>
    <w:p w:rsidR="00462385" w:rsidRPr="00001192" w:rsidRDefault="00462385" w:rsidP="00001192">
      <w:pPr>
        <w:ind w:firstLine="708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ПК 2.6. Обосновывать целесообразность использования и применять маркетинговые коммуникации.</w:t>
      </w:r>
    </w:p>
    <w:p w:rsidR="00462385" w:rsidRPr="00001192" w:rsidRDefault="00462385" w:rsidP="00001192">
      <w:pPr>
        <w:ind w:firstLine="708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ПК 2.7. Участвовать в проведении маркетинговых исследований рынка, разработке и реализации маркетинговых решений.</w:t>
      </w:r>
    </w:p>
    <w:p w:rsidR="00462385" w:rsidRPr="00001192" w:rsidRDefault="00462385" w:rsidP="00001192">
      <w:pPr>
        <w:ind w:firstLine="708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ПК 2.8. 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организации.</w:t>
      </w:r>
    </w:p>
    <w:p w:rsidR="00721F76" w:rsidRPr="00001192" w:rsidRDefault="00462385" w:rsidP="00001192">
      <w:pPr>
        <w:ind w:firstLine="708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ПК 2.9. 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отчеты.</w:t>
      </w:r>
    </w:p>
    <w:p w:rsidR="00E139FC" w:rsidRPr="00001192" w:rsidRDefault="00E139FC" w:rsidP="00001192">
      <w:pPr>
        <w:ind w:firstLine="708"/>
        <w:jc w:val="both"/>
        <w:rPr>
          <w:sz w:val="28"/>
          <w:szCs w:val="28"/>
        </w:rPr>
      </w:pPr>
      <w:r w:rsidRPr="00001192">
        <w:rPr>
          <w:sz w:val="28"/>
          <w:szCs w:val="28"/>
        </w:rPr>
        <w:lastRenderedPageBreak/>
        <w:t>В результате изучения профессионального модуля обучающийся должен:</w:t>
      </w:r>
    </w:p>
    <w:p w:rsidR="00E139FC" w:rsidRPr="00001192" w:rsidRDefault="00E139FC" w:rsidP="00001192">
      <w:pPr>
        <w:jc w:val="both"/>
        <w:rPr>
          <w:b/>
          <w:sz w:val="28"/>
          <w:szCs w:val="28"/>
        </w:rPr>
      </w:pPr>
      <w:r w:rsidRPr="00001192">
        <w:rPr>
          <w:b/>
          <w:sz w:val="28"/>
          <w:szCs w:val="28"/>
        </w:rPr>
        <w:t>иметь практический опыт:</w:t>
      </w:r>
    </w:p>
    <w:p w:rsidR="00947BDA" w:rsidRPr="00001192" w:rsidRDefault="00947BDA" w:rsidP="00485F41">
      <w:pPr>
        <w:pStyle w:val="af0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192">
        <w:rPr>
          <w:rFonts w:ascii="Times New Roman" w:hAnsi="Times New Roman" w:cs="Times New Roman"/>
          <w:sz w:val="28"/>
          <w:szCs w:val="28"/>
        </w:rPr>
        <w:t>оформления финансовых документов и отчетов;</w:t>
      </w:r>
    </w:p>
    <w:p w:rsidR="00947BDA" w:rsidRPr="00001192" w:rsidRDefault="00947BDA" w:rsidP="00485F41">
      <w:pPr>
        <w:pStyle w:val="af0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192">
        <w:rPr>
          <w:rFonts w:ascii="Times New Roman" w:hAnsi="Times New Roman" w:cs="Times New Roman"/>
          <w:sz w:val="28"/>
          <w:szCs w:val="28"/>
        </w:rPr>
        <w:t>проведения денежных расчетов;</w:t>
      </w:r>
    </w:p>
    <w:p w:rsidR="00947BDA" w:rsidRPr="00001192" w:rsidRDefault="00947BDA" w:rsidP="00485F41">
      <w:pPr>
        <w:pStyle w:val="af0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192">
        <w:rPr>
          <w:rFonts w:ascii="Times New Roman" w:hAnsi="Times New Roman" w:cs="Times New Roman"/>
          <w:sz w:val="28"/>
          <w:szCs w:val="28"/>
        </w:rPr>
        <w:t>расчета основных налогов;</w:t>
      </w:r>
    </w:p>
    <w:p w:rsidR="00947BDA" w:rsidRPr="00001192" w:rsidRDefault="00947BDA" w:rsidP="00485F41">
      <w:pPr>
        <w:pStyle w:val="af0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192">
        <w:rPr>
          <w:rFonts w:ascii="Times New Roman" w:hAnsi="Times New Roman" w:cs="Times New Roman"/>
          <w:sz w:val="28"/>
          <w:szCs w:val="28"/>
        </w:rPr>
        <w:t>анализа показателей финансово-хозяйственной деятельности торговой организации;</w:t>
      </w:r>
    </w:p>
    <w:p w:rsidR="00947BDA" w:rsidRPr="00001192" w:rsidRDefault="00947BDA" w:rsidP="00485F41">
      <w:pPr>
        <w:pStyle w:val="af0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192">
        <w:rPr>
          <w:rFonts w:ascii="Times New Roman" w:hAnsi="Times New Roman" w:cs="Times New Roman"/>
          <w:sz w:val="28"/>
          <w:szCs w:val="28"/>
        </w:rPr>
        <w:t>выявления потребностей (спроса) на товары;</w:t>
      </w:r>
    </w:p>
    <w:p w:rsidR="00947BDA" w:rsidRPr="00001192" w:rsidRDefault="00947BDA" w:rsidP="00485F41">
      <w:pPr>
        <w:pStyle w:val="af0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192">
        <w:rPr>
          <w:rFonts w:ascii="Times New Roman" w:hAnsi="Times New Roman" w:cs="Times New Roman"/>
          <w:sz w:val="28"/>
          <w:szCs w:val="28"/>
        </w:rPr>
        <w:t>реализации маркетинговых мероприятий в соответствии с конъюнктурой рынка;</w:t>
      </w:r>
    </w:p>
    <w:p w:rsidR="00947BDA" w:rsidRPr="00001192" w:rsidRDefault="00947BDA" w:rsidP="00485F41">
      <w:pPr>
        <w:pStyle w:val="af0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192">
        <w:rPr>
          <w:rFonts w:ascii="Times New Roman" w:hAnsi="Times New Roman" w:cs="Times New Roman"/>
          <w:sz w:val="28"/>
          <w:szCs w:val="28"/>
        </w:rPr>
        <w:t>участия в проведении рекламных акций и кампаний, других маркетинговых коммуникаций;</w:t>
      </w:r>
    </w:p>
    <w:p w:rsidR="00721F76" w:rsidRPr="00001192" w:rsidRDefault="00947BDA" w:rsidP="00485F41">
      <w:pPr>
        <w:pStyle w:val="af0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192">
        <w:rPr>
          <w:rFonts w:ascii="Times New Roman" w:hAnsi="Times New Roman" w:cs="Times New Roman"/>
          <w:sz w:val="28"/>
          <w:szCs w:val="28"/>
        </w:rPr>
        <w:t>анализа маркетинговой среды организации;</w:t>
      </w:r>
    </w:p>
    <w:p w:rsidR="00E139FC" w:rsidRPr="00001192" w:rsidRDefault="00E139FC" w:rsidP="00001192">
      <w:pPr>
        <w:jc w:val="both"/>
        <w:rPr>
          <w:i/>
          <w:sz w:val="28"/>
          <w:szCs w:val="28"/>
        </w:rPr>
      </w:pPr>
      <w:r w:rsidRPr="00001192">
        <w:rPr>
          <w:b/>
          <w:sz w:val="28"/>
          <w:szCs w:val="28"/>
        </w:rPr>
        <w:t>уметь:</w:t>
      </w:r>
    </w:p>
    <w:p w:rsidR="00947BDA" w:rsidRPr="00001192" w:rsidRDefault="00947BDA" w:rsidP="00485F41">
      <w:pPr>
        <w:pStyle w:val="af0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192">
        <w:rPr>
          <w:rFonts w:ascii="Times New Roman" w:hAnsi="Times New Roman" w:cs="Times New Roman"/>
          <w:sz w:val="28"/>
          <w:szCs w:val="28"/>
        </w:rPr>
        <w:t>составлять финансовые документы и отчеты;</w:t>
      </w:r>
    </w:p>
    <w:p w:rsidR="00947BDA" w:rsidRPr="00001192" w:rsidRDefault="00947BDA" w:rsidP="00485F41">
      <w:pPr>
        <w:pStyle w:val="af0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192">
        <w:rPr>
          <w:rFonts w:ascii="Times New Roman" w:hAnsi="Times New Roman" w:cs="Times New Roman"/>
          <w:sz w:val="28"/>
          <w:szCs w:val="28"/>
        </w:rPr>
        <w:t>осуществлять денежные расчеты;</w:t>
      </w:r>
    </w:p>
    <w:p w:rsidR="00947BDA" w:rsidRPr="00001192" w:rsidRDefault="00947BDA" w:rsidP="00485F41">
      <w:pPr>
        <w:pStyle w:val="af0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192">
        <w:rPr>
          <w:rFonts w:ascii="Times New Roman" w:hAnsi="Times New Roman" w:cs="Times New Roman"/>
          <w:sz w:val="28"/>
          <w:szCs w:val="28"/>
        </w:rPr>
        <w:t>пользоваться нормативными правовыми актами в области налогообложения, регулирующими механизм и порядок налогообложения;</w:t>
      </w:r>
    </w:p>
    <w:p w:rsidR="00947BDA" w:rsidRPr="00001192" w:rsidRDefault="00947BDA" w:rsidP="00485F41">
      <w:pPr>
        <w:pStyle w:val="af0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192">
        <w:rPr>
          <w:rFonts w:ascii="Times New Roman" w:hAnsi="Times New Roman" w:cs="Times New Roman"/>
          <w:sz w:val="28"/>
          <w:szCs w:val="28"/>
        </w:rPr>
        <w:t>рассчитывать основные налоги;</w:t>
      </w:r>
    </w:p>
    <w:p w:rsidR="00947BDA" w:rsidRPr="00001192" w:rsidRDefault="00947BDA" w:rsidP="00485F41">
      <w:pPr>
        <w:pStyle w:val="af0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192">
        <w:rPr>
          <w:rFonts w:ascii="Times New Roman" w:hAnsi="Times New Roman" w:cs="Times New Roman"/>
          <w:sz w:val="28"/>
          <w:szCs w:val="28"/>
        </w:rPr>
        <w:t>анализировать результаты финансово-хозяйственной деятельности торговых организаций;</w:t>
      </w:r>
    </w:p>
    <w:p w:rsidR="00947BDA" w:rsidRPr="00001192" w:rsidRDefault="00947BDA" w:rsidP="00485F41">
      <w:pPr>
        <w:pStyle w:val="af0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192">
        <w:rPr>
          <w:rFonts w:ascii="Times New Roman" w:hAnsi="Times New Roman" w:cs="Times New Roman"/>
          <w:sz w:val="28"/>
          <w:szCs w:val="28"/>
        </w:rPr>
        <w:t>применять методы и приемы финансово-хозяйственной деятельности для разных видов анализа;</w:t>
      </w:r>
    </w:p>
    <w:p w:rsidR="00947BDA" w:rsidRPr="00001192" w:rsidRDefault="00947BDA" w:rsidP="00485F41">
      <w:pPr>
        <w:pStyle w:val="af0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192">
        <w:rPr>
          <w:rFonts w:ascii="Times New Roman" w:hAnsi="Times New Roman" w:cs="Times New Roman"/>
          <w:sz w:val="28"/>
          <w:szCs w:val="28"/>
        </w:rPr>
        <w:t>выявлять, формировать и удовлетворять потребности;</w:t>
      </w:r>
    </w:p>
    <w:p w:rsidR="00947BDA" w:rsidRPr="00001192" w:rsidRDefault="00947BDA" w:rsidP="00485F41">
      <w:pPr>
        <w:pStyle w:val="af0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192">
        <w:rPr>
          <w:rFonts w:ascii="Times New Roman" w:hAnsi="Times New Roman" w:cs="Times New Roman"/>
          <w:sz w:val="28"/>
          <w:szCs w:val="28"/>
        </w:rPr>
        <w:t>обеспечивать распределение через каналы сбыта и продвижение товаров на рынке с использованием маркетинговых коммуникаций;</w:t>
      </w:r>
    </w:p>
    <w:p w:rsidR="00947BDA" w:rsidRPr="00001192" w:rsidRDefault="00947BDA" w:rsidP="00485F41">
      <w:pPr>
        <w:pStyle w:val="af0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192">
        <w:rPr>
          <w:rFonts w:ascii="Times New Roman" w:hAnsi="Times New Roman" w:cs="Times New Roman"/>
          <w:sz w:val="28"/>
          <w:szCs w:val="28"/>
        </w:rPr>
        <w:t>проводить маркетинговые исследования рынка;</w:t>
      </w:r>
    </w:p>
    <w:p w:rsidR="00721F76" w:rsidRPr="00001192" w:rsidRDefault="00947BDA" w:rsidP="00485F41">
      <w:pPr>
        <w:pStyle w:val="af0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192">
        <w:rPr>
          <w:rFonts w:ascii="Times New Roman" w:hAnsi="Times New Roman" w:cs="Times New Roman"/>
          <w:sz w:val="28"/>
          <w:szCs w:val="28"/>
        </w:rPr>
        <w:t>оценивать конкурентоспособность товаров;</w:t>
      </w:r>
    </w:p>
    <w:p w:rsidR="00E139FC" w:rsidRPr="00001192" w:rsidRDefault="00E139FC" w:rsidP="00001192">
      <w:pPr>
        <w:jc w:val="both"/>
        <w:rPr>
          <w:i/>
          <w:sz w:val="28"/>
          <w:szCs w:val="28"/>
        </w:rPr>
      </w:pPr>
      <w:r w:rsidRPr="00001192">
        <w:rPr>
          <w:b/>
          <w:sz w:val="28"/>
          <w:szCs w:val="28"/>
        </w:rPr>
        <w:t>знать:</w:t>
      </w:r>
    </w:p>
    <w:p w:rsidR="00947BDA" w:rsidRPr="00001192" w:rsidRDefault="00947BDA" w:rsidP="00485F41">
      <w:pPr>
        <w:pStyle w:val="af0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192">
        <w:rPr>
          <w:rFonts w:ascii="Times New Roman" w:hAnsi="Times New Roman" w:cs="Times New Roman"/>
          <w:sz w:val="28"/>
          <w:szCs w:val="28"/>
        </w:rPr>
        <w:t>сущность, функции и роль финансов в экономике, сущность и функции денег, денежного обращения;</w:t>
      </w:r>
    </w:p>
    <w:p w:rsidR="00947BDA" w:rsidRPr="00001192" w:rsidRDefault="00947BDA" w:rsidP="00485F41">
      <w:pPr>
        <w:pStyle w:val="af0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192">
        <w:rPr>
          <w:rFonts w:ascii="Times New Roman" w:hAnsi="Times New Roman" w:cs="Times New Roman"/>
          <w:sz w:val="28"/>
          <w:szCs w:val="28"/>
        </w:rPr>
        <w:t>финансирование и денежно-кредитную политику, финансовое планирование и методы финансового контроля;</w:t>
      </w:r>
    </w:p>
    <w:p w:rsidR="00947BDA" w:rsidRPr="00001192" w:rsidRDefault="00947BDA" w:rsidP="00485F41">
      <w:pPr>
        <w:pStyle w:val="af0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192">
        <w:rPr>
          <w:rFonts w:ascii="Times New Roman" w:hAnsi="Times New Roman" w:cs="Times New Roman"/>
          <w:sz w:val="28"/>
          <w:szCs w:val="28"/>
        </w:rPr>
        <w:t xml:space="preserve">основные положения </w:t>
      </w:r>
      <w:hyperlink r:id="rId10" w:history="1">
        <w:r w:rsidRPr="00CE7C6A">
          <w:t>налогового законодательства</w:t>
        </w:r>
      </w:hyperlink>
      <w:r w:rsidRPr="00001192">
        <w:rPr>
          <w:rFonts w:ascii="Times New Roman" w:hAnsi="Times New Roman" w:cs="Times New Roman"/>
          <w:sz w:val="28"/>
          <w:szCs w:val="28"/>
        </w:rPr>
        <w:t>;</w:t>
      </w:r>
    </w:p>
    <w:p w:rsidR="00947BDA" w:rsidRPr="00001192" w:rsidRDefault="00947BDA" w:rsidP="00485F41">
      <w:pPr>
        <w:pStyle w:val="af0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192">
        <w:rPr>
          <w:rFonts w:ascii="Times New Roman" w:hAnsi="Times New Roman" w:cs="Times New Roman"/>
          <w:sz w:val="28"/>
          <w:szCs w:val="28"/>
        </w:rPr>
        <w:t>функции и классификацию налогов;</w:t>
      </w:r>
    </w:p>
    <w:p w:rsidR="00947BDA" w:rsidRPr="00001192" w:rsidRDefault="00947BDA" w:rsidP="00485F41">
      <w:pPr>
        <w:pStyle w:val="af0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192">
        <w:rPr>
          <w:rFonts w:ascii="Times New Roman" w:hAnsi="Times New Roman" w:cs="Times New Roman"/>
          <w:sz w:val="28"/>
          <w:szCs w:val="28"/>
        </w:rPr>
        <w:t>организацию налоговой службы;</w:t>
      </w:r>
    </w:p>
    <w:p w:rsidR="00947BDA" w:rsidRPr="00001192" w:rsidRDefault="00947BDA" w:rsidP="00485F41">
      <w:pPr>
        <w:pStyle w:val="af0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192">
        <w:rPr>
          <w:rFonts w:ascii="Times New Roman" w:hAnsi="Times New Roman" w:cs="Times New Roman"/>
          <w:sz w:val="28"/>
          <w:szCs w:val="28"/>
        </w:rPr>
        <w:t>методику расчета основных видов налогов;</w:t>
      </w:r>
    </w:p>
    <w:p w:rsidR="00947BDA" w:rsidRPr="00001192" w:rsidRDefault="00947BDA" w:rsidP="00485F41">
      <w:pPr>
        <w:pStyle w:val="af0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192">
        <w:rPr>
          <w:rFonts w:ascii="Times New Roman" w:hAnsi="Times New Roman" w:cs="Times New Roman"/>
          <w:sz w:val="28"/>
          <w:szCs w:val="28"/>
        </w:rPr>
        <w:t>методологические основы анализа финансово-хозяйственной деятельности: цели, задачи, методы, приемы, виды; информационное обеспечение, организацию аналитической работы; анализ деятельности организаций оптовой и розничной торговли, финансовых результатов деятельности;</w:t>
      </w:r>
    </w:p>
    <w:p w:rsidR="00947BDA" w:rsidRPr="00001192" w:rsidRDefault="00947BDA" w:rsidP="00485F41">
      <w:pPr>
        <w:pStyle w:val="af0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192">
        <w:rPr>
          <w:rFonts w:ascii="Times New Roman" w:hAnsi="Times New Roman" w:cs="Times New Roman"/>
          <w:sz w:val="28"/>
          <w:szCs w:val="28"/>
        </w:rPr>
        <w:t>составные элементы маркетинговой деятельности: цели, задачи, принципы, функции, объекты, субъекты;</w:t>
      </w:r>
    </w:p>
    <w:p w:rsidR="00947BDA" w:rsidRPr="00001192" w:rsidRDefault="00947BDA" w:rsidP="00485F41">
      <w:pPr>
        <w:pStyle w:val="af0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192">
        <w:rPr>
          <w:rFonts w:ascii="Times New Roman" w:hAnsi="Times New Roman" w:cs="Times New Roman"/>
          <w:sz w:val="28"/>
          <w:szCs w:val="28"/>
        </w:rPr>
        <w:t>средства: удовлетворения потребностей, распределения и продвижения товаров, маркетинговые коммуникации и их характеристику;</w:t>
      </w:r>
    </w:p>
    <w:p w:rsidR="00947BDA" w:rsidRPr="00001192" w:rsidRDefault="00947BDA" w:rsidP="00485F41">
      <w:pPr>
        <w:pStyle w:val="af0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192">
        <w:rPr>
          <w:rFonts w:ascii="Times New Roman" w:hAnsi="Times New Roman" w:cs="Times New Roman"/>
          <w:sz w:val="28"/>
          <w:szCs w:val="28"/>
        </w:rPr>
        <w:t>методы изучения рынка, анализа окружающей среды;</w:t>
      </w:r>
    </w:p>
    <w:p w:rsidR="00947BDA" w:rsidRPr="00001192" w:rsidRDefault="00947BDA" w:rsidP="00485F41">
      <w:pPr>
        <w:pStyle w:val="af0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192">
        <w:rPr>
          <w:rFonts w:ascii="Times New Roman" w:hAnsi="Times New Roman" w:cs="Times New Roman"/>
          <w:sz w:val="28"/>
          <w:szCs w:val="28"/>
        </w:rPr>
        <w:lastRenderedPageBreak/>
        <w:t>конкурентную среду, виды конкуренции, показатели оценки конкурентоспособности;</w:t>
      </w:r>
    </w:p>
    <w:p w:rsidR="00721F76" w:rsidRDefault="00947BDA" w:rsidP="00485F41">
      <w:pPr>
        <w:pStyle w:val="af0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C6A">
        <w:rPr>
          <w:rFonts w:ascii="Times New Roman" w:hAnsi="Times New Roman" w:cs="Times New Roman"/>
          <w:sz w:val="28"/>
          <w:szCs w:val="28"/>
        </w:rPr>
        <w:t>этапы маркетинговых исследований, их результат; управление маркетингом.</w:t>
      </w:r>
    </w:p>
    <w:p w:rsidR="00CE7C6A" w:rsidRDefault="00CE7C6A" w:rsidP="00CE7C6A">
      <w:pPr>
        <w:jc w:val="both"/>
        <w:rPr>
          <w:b/>
          <w:sz w:val="28"/>
          <w:szCs w:val="28"/>
        </w:rPr>
      </w:pPr>
      <w:r w:rsidRPr="00D23651">
        <w:rPr>
          <w:b/>
          <w:sz w:val="28"/>
          <w:szCs w:val="28"/>
        </w:rPr>
        <w:t>личностные результаты:</w:t>
      </w:r>
    </w:p>
    <w:p w:rsidR="00CE7C6A" w:rsidRPr="00B56213" w:rsidRDefault="00CE7C6A" w:rsidP="00485F41">
      <w:pPr>
        <w:pStyle w:val="af0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56213">
        <w:rPr>
          <w:rFonts w:ascii="Times New Roman" w:hAnsi="Times New Roman" w:cs="Times New Roman"/>
          <w:sz w:val="28"/>
          <w:szCs w:val="28"/>
        </w:rPr>
        <w:t>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следа»;</w:t>
      </w:r>
    </w:p>
    <w:p w:rsidR="00CE7C6A" w:rsidRPr="00B56213" w:rsidRDefault="00CE7C6A" w:rsidP="00485F41">
      <w:pPr>
        <w:pStyle w:val="af0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56213">
        <w:rPr>
          <w:rFonts w:ascii="Times New Roman" w:hAnsi="Times New Roman" w:cs="Times New Roman"/>
          <w:sz w:val="28"/>
          <w:szCs w:val="28"/>
        </w:rPr>
        <w:t>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деятельности;</w:t>
      </w:r>
    </w:p>
    <w:p w:rsidR="00CE7C6A" w:rsidRPr="00B56213" w:rsidRDefault="00CE7C6A" w:rsidP="00485F41">
      <w:pPr>
        <w:pStyle w:val="af0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56213">
        <w:rPr>
          <w:rFonts w:ascii="Times New Roman" w:hAnsi="Times New Roman" w:cs="Times New Roman"/>
          <w:sz w:val="28"/>
          <w:szCs w:val="28"/>
        </w:rPr>
        <w:t xml:space="preserve">ыполняющий профессиональные навыки в сфере </w:t>
      </w:r>
      <w:proofErr w:type="spellStart"/>
      <w:r w:rsidRPr="00B56213">
        <w:rPr>
          <w:rFonts w:ascii="Times New Roman" w:hAnsi="Times New Roman" w:cs="Times New Roman"/>
          <w:sz w:val="28"/>
          <w:szCs w:val="28"/>
        </w:rPr>
        <w:t>комерческой</w:t>
      </w:r>
      <w:proofErr w:type="spellEnd"/>
      <w:r w:rsidRPr="00B56213">
        <w:rPr>
          <w:rFonts w:ascii="Times New Roman" w:hAnsi="Times New Roman" w:cs="Times New Roman"/>
          <w:sz w:val="28"/>
          <w:szCs w:val="28"/>
        </w:rPr>
        <w:t xml:space="preserve"> деятельности</w:t>
      </w:r>
    </w:p>
    <w:p w:rsidR="00CE7C6A" w:rsidRPr="00B56213" w:rsidRDefault="00CE7C6A" w:rsidP="00485F41">
      <w:pPr>
        <w:pStyle w:val="af0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56213">
        <w:rPr>
          <w:rFonts w:ascii="Times New Roman" w:hAnsi="Times New Roman" w:cs="Times New Roman"/>
          <w:sz w:val="28"/>
          <w:szCs w:val="28"/>
        </w:rPr>
        <w:t>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</w:r>
    </w:p>
    <w:p w:rsidR="00CE7C6A" w:rsidRPr="00B56213" w:rsidRDefault="00CE7C6A" w:rsidP="00485F41">
      <w:pPr>
        <w:pStyle w:val="af0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56213">
        <w:rPr>
          <w:rFonts w:ascii="Times New Roman" w:hAnsi="Times New Roman" w:cs="Times New Roman"/>
          <w:sz w:val="28"/>
          <w:szCs w:val="28"/>
        </w:rPr>
        <w:t>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</w:r>
    </w:p>
    <w:p w:rsidR="00CE7C6A" w:rsidRPr="00CE7C6A" w:rsidRDefault="00CE7C6A" w:rsidP="00485F41">
      <w:pPr>
        <w:pStyle w:val="af0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56213">
        <w:rPr>
          <w:rFonts w:ascii="Times New Roman" w:hAnsi="Times New Roman" w:cs="Times New Roman"/>
          <w:sz w:val="28"/>
          <w:szCs w:val="28"/>
        </w:rPr>
        <w:t>ткрытый к текущим и перспективным изменениям в мире труда и профессий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E7C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C6A" w:rsidRPr="00CE7C6A" w:rsidRDefault="00CE7C6A" w:rsidP="00485F41">
      <w:pPr>
        <w:pStyle w:val="af0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C6A">
        <w:rPr>
          <w:rFonts w:ascii="Times New Roman" w:hAnsi="Times New Roman" w:cs="Times New Roman"/>
          <w:sz w:val="28"/>
          <w:szCs w:val="28"/>
        </w:rPr>
        <w:t>проявляющий способность самостоятельно реализовать свой потенциал в различных сферах деятельности;</w:t>
      </w:r>
    </w:p>
    <w:p w:rsidR="00CE7C6A" w:rsidRPr="00CE7C6A" w:rsidRDefault="00CE7C6A" w:rsidP="00485F41">
      <w:pPr>
        <w:pStyle w:val="af0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C6A">
        <w:rPr>
          <w:rFonts w:ascii="Times New Roman" w:hAnsi="Times New Roman" w:cs="Times New Roman"/>
          <w:sz w:val="28"/>
          <w:szCs w:val="28"/>
        </w:rPr>
        <w:t>обладающий стрессоустойчивостью.</w:t>
      </w:r>
    </w:p>
    <w:p w:rsidR="00C253C6" w:rsidRPr="00001192" w:rsidRDefault="007B6DD7" w:rsidP="00001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 w:rsidRPr="00001192">
        <w:rPr>
          <w:b/>
          <w:bCs/>
          <w:sz w:val="28"/>
          <w:szCs w:val="28"/>
        </w:rPr>
        <w:tab/>
      </w:r>
      <w:r w:rsidR="00C253C6" w:rsidRPr="00001192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pPr w:leftFromText="180" w:rightFromText="180" w:vertAnchor="text" w:tblpY="1"/>
        <w:tblOverlap w:val="never"/>
        <w:tblW w:w="98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6"/>
        <w:gridCol w:w="2977"/>
        <w:gridCol w:w="1950"/>
      </w:tblGrid>
      <w:tr w:rsidR="00721F76" w:rsidRPr="00001192" w:rsidTr="00001192">
        <w:trPr>
          <w:trHeight w:val="460"/>
        </w:trPr>
        <w:tc>
          <w:tcPr>
            <w:tcW w:w="7903" w:type="dxa"/>
            <w:gridSpan w:val="2"/>
          </w:tcPr>
          <w:p w:rsidR="00721F76" w:rsidRPr="00001192" w:rsidRDefault="00721F76" w:rsidP="00001192">
            <w:pPr>
              <w:jc w:val="center"/>
              <w:rPr>
                <w:sz w:val="28"/>
                <w:szCs w:val="28"/>
              </w:rPr>
            </w:pPr>
            <w:r w:rsidRPr="00001192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50" w:type="dxa"/>
          </w:tcPr>
          <w:p w:rsidR="00721F76" w:rsidRPr="00001192" w:rsidRDefault="00721F76" w:rsidP="00001192">
            <w:pPr>
              <w:jc w:val="center"/>
              <w:rPr>
                <w:iCs/>
                <w:sz w:val="28"/>
                <w:szCs w:val="28"/>
              </w:rPr>
            </w:pPr>
            <w:r w:rsidRPr="00001192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001192" w:rsidRPr="00001192" w:rsidTr="00001192">
        <w:trPr>
          <w:trHeight w:val="460"/>
        </w:trPr>
        <w:tc>
          <w:tcPr>
            <w:tcW w:w="9853" w:type="dxa"/>
            <w:gridSpan w:val="3"/>
          </w:tcPr>
          <w:p w:rsidR="00001192" w:rsidRPr="00001192" w:rsidRDefault="00001192" w:rsidP="0000119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01192">
              <w:rPr>
                <w:rFonts w:eastAsia="Calibri"/>
                <w:b/>
                <w:sz w:val="28"/>
                <w:szCs w:val="28"/>
              </w:rPr>
              <w:t>МДК.02.01</w:t>
            </w:r>
            <w:r w:rsidRPr="00001192">
              <w:rPr>
                <w:b/>
                <w:sz w:val="28"/>
                <w:szCs w:val="28"/>
              </w:rPr>
              <w:t xml:space="preserve"> Финансы, налоги и налогообложение</w:t>
            </w:r>
          </w:p>
        </w:tc>
      </w:tr>
      <w:tr w:rsidR="00721F76" w:rsidRPr="00001192" w:rsidTr="00001192">
        <w:trPr>
          <w:trHeight w:val="285"/>
        </w:trPr>
        <w:tc>
          <w:tcPr>
            <w:tcW w:w="7903" w:type="dxa"/>
            <w:gridSpan w:val="2"/>
          </w:tcPr>
          <w:p w:rsidR="00721F76" w:rsidRPr="00001192" w:rsidRDefault="00721F76" w:rsidP="00001192">
            <w:pPr>
              <w:rPr>
                <w:bCs/>
                <w:sz w:val="28"/>
                <w:szCs w:val="28"/>
              </w:rPr>
            </w:pPr>
            <w:r w:rsidRPr="00001192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50" w:type="dxa"/>
          </w:tcPr>
          <w:p w:rsidR="00721F76" w:rsidRPr="00001192" w:rsidRDefault="00462385" w:rsidP="00001192">
            <w:pPr>
              <w:jc w:val="center"/>
              <w:rPr>
                <w:i/>
                <w:iCs/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191</w:t>
            </w:r>
          </w:p>
        </w:tc>
      </w:tr>
      <w:tr w:rsidR="00721F76" w:rsidRPr="00001192" w:rsidTr="00001192">
        <w:trPr>
          <w:trHeight w:val="285"/>
        </w:trPr>
        <w:tc>
          <w:tcPr>
            <w:tcW w:w="7903" w:type="dxa"/>
            <w:gridSpan w:val="2"/>
          </w:tcPr>
          <w:p w:rsidR="00721F76" w:rsidRPr="00001192" w:rsidRDefault="00721F76" w:rsidP="00001192">
            <w:pPr>
              <w:rPr>
                <w:bCs/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50" w:type="dxa"/>
          </w:tcPr>
          <w:p w:rsidR="00721F76" w:rsidRPr="00001192" w:rsidRDefault="00462385" w:rsidP="00001192">
            <w:pPr>
              <w:jc w:val="center"/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64</w:t>
            </w:r>
          </w:p>
        </w:tc>
      </w:tr>
      <w:tr w:rsidR="00721F76" w:rsidRPr="00001192" w:rsidTr="00001192">
        <w:tc>
          <w:tcPr>
            <w:tcW w:w="7903" w:type="dxa"/>
            <w:gridSpan w:val="2"/>
          </w:tcPr>
          <w:p w:rsidR="00721F76" w:rsidRPr="00001192" w:rsidRDefault="00721F76" w:rsidP="00001192">
            <w:pPr>
              <w:jc w:val="both"/>
              <w:rPr>
                <w:sz w:val="28"/>
                <w:szCs w:val="28"/>
              </w:rPr>
            </w:pPr>
            <w:r w:rsidRPr="00001192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50" w:type="dxa"/>
          </w:tcPr>
          <w:p w:rsidR="00721F76" w:rsidRPr="00001192" w:rsidRDefault="00462385" w:rsidP="00001192">
            <w:pPr>
              <w:jc w:val="center"/>
              <w:rPr>
                <w:i/>
                <w:iCs/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127</w:t>
            </w:r>
          </w:p>
        </w:tc>
      </w:tr>
      <w:tr w:rsidR="00721F76" w:rsidRPr="00001192" w:rsidTr="00001192">
        <w:tc>
          <w:tcPr>
            <w:tcW w:w="7903" w:type="dxa"/>
            <w:gridSpan w:val="2"/>
            <w:tcBorders>
              <w:bottom w:val="single" w:sz="4" w:space="0" w:color="auto"/>
            </w:tcBorders>
          </w:tcPr>
          <w:p w:rsidR="00721F76" w:rsidRPr="00001192" w:rsidRDefault="00721F76" w:rsidP="00001192">
            <w:pPr>
              <w:jc w:val="both"/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721F76" w:rsidRPr="00001192" w:rsidRDefault="00462385" w:rsidP="00001192">
            <w:pPr>
              <w:jc w:val="center"/>
              <w:rPr>
                <w:iCs/>
                <w:sz w:val="28"/>
                <w:szCs w:val="28"/>
              </w:rPr>
            </w:pPr>
            <w:r w:rsidRPr="00001192">
              <w:rPr>
                <w:iCs/>
                <w:sz w:val="28"/>
                <w:szCs w:val="28"/>
              </w:rPr>
              <w:t>40</w:t>
            </w:r>
          </w:p>
        </w:tc>
      </w:tr>
      <w:tr w:rsidR="00721F76" w:rsidRPr="00001192" w:rsidTr="0005652E">
        <w:tc>
          <w:tcPr>
            <w:tcW w:w="9853" w:type="dxa"/>
            <w:gridSpan w:val="3"/>
            <w:tcBorders>
              <w:bottom w:val="single" w:sz="4" w:space="0" w:color="auto"/>
            </w:tcBorders>
          </w:tcPr>
          <w:p w:rsidR="00721F76" w:rsidRPr="00001192" w:rsidRDefault="00721F76" w:rsidP="00001192">
            <w:pPr>
              <w:jc w:val="center"/>
              <w:rPr>
                <w:iCs/>
                <w:sz w:val="28"/>
                <w:szCs w:val="28"/>
              </w:rPr>
            </w:pPr>
            <w:r w:rsidRPr="00001192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670E11" w:rsidRPr="00001192" w:rsidTr="0005652E">
        <w:tc>
          <w:tcPr>
            <w:tcW w:w="9853" w:type="dxa"/>
            <w:gridSpan w:val="3"/>
            <w:tcBorders>
              <w:bottom w:val="single" w:sz="4" w:space="0" w:color="auto"/>
            </w:tcBorders>
          </w:tcPr>
          <w:p w:rsidR="00670E11" w:rsidRPr="00001192" w:rsidRDefault="00670E11" w:rsidP="00001192">
            <w:pPr>
              <w:jc w:val="both"/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5 семестр</w:t>
            </w:r>
          </w:p>
        </w:tc>
      </w:tr>
      <w:tr w:rsidR="00670E11" w:rsidRPr="00001192" w:rsidTr="0005652E">
        <w:tc>
          <w:tcPr>
            <w:tcW w:w="9853" w:type="dxa"/>
            <w:gridSpan w:val="3"/>
            <w:tcBorders>
              <w:bottom w:val="single" w:sz="4" w:space="0" w:color="auto"/>
            </w:tcBorders>
          </w:tcPr>
          <w:p w:rsidR="00670E11" w:rsidRPr="00001192" w:rsidRDefault="00670E11" w:rsidP="00001192">
            <w:pPr>
              <w:jc w:val="both"/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6 семестр - дифференцированный зачет</w:t>
            </w:r>
            <w:r w:rsidRPr="00001192">
              <w:rPr>
                <w:iCs/>
                <w:sz w:val="28"/>
                <w:szCs w:val="28"/>
              </w:rPr>
              <w:t>(комплексный)</w:t>
            </w:r>
          </w:p>
        </w:tc>
      </w:tr>
      <w:tr w:rsidR="00001192" w:rsidRPr="00001192" w:rsidTr="00001192">
        <w:tc>
          <w:tcPr>
            <w:tcW w:w="9853" w:type="dxa"/>
            <w:gridSpan w:val="3"/>
            <w:tcBorders>
              <w:bottom w:val="single" w:sz="4" w:space="0" w:color="auto"/>
            </w:tcBorders>
          </w:tcPr>
          <w:p w:rsidR="00001192" w:rsidRPr="00001192" w:rsidRDefault="00001192" w:rsidP="00001192">
            <w:pPr>
              <w:jc w:val="center"/>
              <w:rPr>
                <w:b/>
                <w:iCs/>
                <w:sz w:val="28"/>
                <w:szCs w:val="28"/>
              </w:rPr>
            </w:pPr>
            <w:r w:rsidRPr="00001192">
              <w:rPr>
                <w:rFonts w:eastAsia="Calibri"/>
                <w:b/>
                <w:sz w:val="28"/>
                <w:szCs w:val="28"/>
              </w:rPr>
              <w:t>МДК.02.02</w:t>
            </w:r>
            <w:r w:rsidRPr="00001192">
              <w:rPr>
                <w:b/>
                <w:sz w:val="28"/>
                <w:szCs w:val="28"/>
              </w:rPr>
              <w:t xml:space="preserve"> Анализ финансово-хозяйственной деятельности</w:t>
            </w:r>
          </w:p>
        </w:tc>
      </w:tr>
      <w:tr w:rsidR="00721F76" w:rsidRPr="00001192" w:rsidTr="00001192">
        <w:tc>
          <w:tcPr>
            <w:tcW w:w="7903" w:type="dxa"/>
            <w:gridSpan w:val="2"/>
            <w:tcBorders>
              <w:bottom w:val="single" w:sz="4" w:space="0" w:color="auto"/>
            </w:tcBorders>
          </w:tcPr>
          <w:p w:rsidR="00721F76" w:rsidRPr="00001192" w:rsidRDefault="00721F76" w:rsidP="00001192">
            <w:pPr>
              <w:rPr>
                <w:bCs/>
                <w:sz w:val="28"/>
                <w:szCs w:val="28"/>
              </w:rPr>
            </w:pPr>
            <w:r w:rsidRPr="00001192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721F76" w:rsidRPr="00001192" w:rsidRDefault="00462385" w:rsidP="00001192">
            <w:pPr>
              <w:jc w:val="center"/>
              <w:rPr>
                <w:i/>
                <w:iCs/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205</w:t>
            </w:r>
          </w:p>
        </w:tc>
      </w:tr>
      <w:tr w:rsidR="00721F76" w:rsidRPr="00001192" w:rsidTr="00001192">
        <w:tc>
          <w:tcPr>
            <w:tcW w:w="7903" w:type="dxa"/>
            <w:gridSpan w:val="2"/>
            <w:tcBorders>
              <w:bottom w:val="single" w:sz="4" w:space="0" w:color="auto"/>
            </w:tcBorders>
          </w:tcPr>
          <w:p w:rsidR="00721F76" w:rsidRPr="00001192" w:rsidRDefault="00721F76" w:rsidP="00001192">
            <w:pPr>
              <w:rPr>
                <w:bCs/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721F76" w:rsidRPr="00001192" w:rsidRDefault="00462385" w:rsidP="00001192">
            <w:pPr>
              <w:jc w:val="center"/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68</w:t>
            </w:r>
          </w:p>
        </w:tc>
      </w:tr>
      <w:tr w:rsidR="00721F76" w:rsidRPr="00001192" w:rsidTr="00001192">
        <w:tc>
          <w:tcPr>
            <w:tcW w:w="7903" w:type="dxa"/>
            <w:gridSpan w:val="2"/>
            <w:tcBorders>
              <w:bottom w:val="single" w:sz="4" w:space="0" w:color="auto"/>
            </w:tcBorders>
          </w:tcPr>
          <w:p w:rsidR="00721F76" w:rsidRPr="00001192" w:rsidRDefault="00721F76" w:rsidP="00001192">
            <w:pPr>
              <w:jc w:val="both"/>
              <w:rPr>
                <w:sz w:val="28"/>
                <w:szCs w:val="28"/>
              </w:rPr>
            </w:pPr>
            <w:r w:rsidRPr="00001192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721F76" w:rsidRPr="00001192" w:rsidRDefault="00462385" w:rsidP="00001192">
            <w:pPr>
              <w:jc w:val="center"/>
              <w:rPr>
                <w:i/>
                <w:iCs/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137</w:t>
            </w:r>
          </w:p>
        </w:tc>
      </w:tr>
      <w:tr w:rsidR="00721F76" w:rsidRPr="00001192" w:rsidTr="00001192">
        <w:tc>
          <w:tcPr>
            <w:tcW w:w="7903" w:type="dxa"/>
            <w:gridSpan w:val="2"/>
            <w:tcBorders>
              <w:bottom w:val="single" w:sz="4" w:space="0" w:color="auto"/>
            </w:tcBorders>
          </w:tcPr>
          <w:p w:rsidR="00721F76" w:rsidRPr="00001192" w:rsidRDefault="00721F76" w:rsidP="00001192">
            <w:pPr>
              <w:jc w:val="both"/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lastRenderedPageBreak/>
              <w:t>в том числе практических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721F76" w:rsidRPr="00001192" w:rsidRDefault="00462385" w:rsidP="00001192">
            <w:pPr>
              <w:jc w:val="center"/>
              <w:rPr>
                <w:iCs/>
                <w:sz w:val="28"/>
                <w:szCs w:val="28"/>
              </w:rPr>
            </w:pPr>
            <w:r w:rsidRPr="00001192">
              <w:rPr>
                <w:iCs/>
                <w:sz w:val="28"/>
                <w:szCs w:val="28"/>
              </w:rPr>
              <w:t>90</w:t>
            </w:r>
          </w:p>
        </w:tc>
      </w:tr>
      <w:tr w:rsidR="00721F76" w:rsidRPr="00001192" w:rsidTr="0005652E">
        <w:tc>
          <w:tcPr>
            <w:tcW w:w="9853" w:type="dxa"/>
            <w:gridSpan w:val="3"/>
            <w:tcBorders>
              <w:bottom w:val="single" w:sz="4" w:space="0" w:color="auto"/>
            </w:tcBorders>
          </w:tcPr>
          <w:p w:rsidR="00721F76" w:rsidRPr="00001192" w:rsidRDefault="00721F76" w:rsidP="00001192">
            <w:pPr>
              <w:jc w:val="center"/>
              <w:rPr>
                <w:b/>
                <w:iCs/>
                <w:sz w:val="28"/>
                <w:szCs w:val="28"/>
              </w:rPr>
            </w:pPr>
            <w:r w:rsidRPr="00001192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05652E" w:rsidRPr="00001192" w:rsidTr="0005652E">
        <w:tc>
          <w:tcPr>
            <w:tcW w:w="9853" w:type="dxa"/>
            <w:gridSpan w:val="3"/>
            <w:tcBorders>
              <w:bottom w:val="single" w:sz="4" w:space="0" w:color="auto"/>
            </w:tcBorders>
          </w:tcPr>
          <w:p w:rsidR="0005652E" w:rsidRPr="00001192" w:rsidRDefault="0005652E" w:rsidP="00001192">
            <w:pPr>
              <w:jc w:val="both"/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5 семестр</w:t>
            </w:r>
          </w:p>
        </w:tc>
      </w:tr>
      <w:tr w:rsidR="0005652E" w:rsidRPr="00001192" w:rsidTr="0005652E">
        <w:tc>
          <w:tcPr>
            <w:tcW w:w="9853" w:type="dxa"/>
            <w:gridSpan w:val="3"/>
            <w:tcBorders>
              <w:bottom w:val="single" w:sz="4" w:space="0" w:color="auto"/>
            </w:tcBorders>
          </w:tcPr>
          <w:p w:rsidR="0005652E" w:rsidRPr="00001192" w:rsidRDefault="0005652E" w:rsidP="00001192">
            <w:pPr>
              <w:jc w:val="both"/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 xml:space="preserve">6 семестр - дифференцированный зачет </w:t>
            </w:r>
            <w:r w:rsidRPr="00001192">
              <w:rPr>
                <w:iCs/>
                <w:sz w:val="28"/>
                <w:szCs w:val="28"/>
              </w:rPr>
              <w:t>(комплексный)</w:t>
            </w:r>
          </w:p>
        </w:tc>
      </w:tr>
      <w:tr w:rsidR="00001192" w:rsidRPr="00001192" w:rsidTr="00001192">
        <w:tc>
          <w:tcPr>
            <w:tcW w:w="9853" w:type="dxa"/>
            <w:gridSpan w:val="3"/>
            <w:tcBorders>
              <w:bottom w:val="single" w:sz="4" w:space="0" w:color="auto"/>
            </w:tcBorders>
          </w:tcPr>
          <w:p w:rsidR="00001192" w:rsidRPr="00001192" w:rsidRDefault="00001192" w:rsidP="00001192">
            <w:pPr>
              <w:jc w:val="center"/>
              <w:rPr>
                <w:b/>
                <w:iCs/>
                <w:sz w:val="28"/>
                <w:szCs w:val="28"/>
              </w:rPr>
            </w:pPr>
            <w:r w:rsidRPr="00001192">
              <w:rPr>
                <w:b/>
                <w:sz w:val="28"/>
                <w:szCs w:val="28"/>
              </w:rPr>
              <w:t>МДК.02.03 Маркетинг</w:t>
            </w:r>
          </w:p>
        </w:tc>
      </w:tr>
      <w:tr w:rsidR="00462385" w:rsidRPr="00001192" w:rsidTr="00001192">
        <w:tc>
          <w:tcPr>
            <w:tcW w:w="7903" w:type="dxa"/>
            <w:gridSpan w:val="2"/>
            <w:tcBorders>
              <w:bottom w:val="single" w:sz="4" w:space="0" w:color="auto"/>
            </w:tcBorders>
          </w:tcPr>
          <w:p w:rsidR="00462385" w:rsidRPr="00001192" w:rsidRDefault="00462385" w:rsidP="00001192">
            <w:pPr>
              <w:rPr>
                <w:bCs/>
                <w:sz w:val="28"/>
                <w:szCs w:val="28"/>
              </w:rPr>
            </w:pPr>
            <w:r w:rsidRPr="00001192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462385" w:rsidRPr="00001192" w:rsidRDefault="00CB29B7" w:rsidP="00001192">
            <w:pPr>
              <w:jc w:val="center"/>
              <w:rPr>
                <w:iCs/>
                <w:sz w:val="28"/>
                <w:szCs w:val="28"/>
              </w:rPr>
            </w:pPr>
            <w:r w:rsidRPr="00001192">
              <w:rPr>
                <w:iCs/>
                <w:sz w:val="28"/>
                <w:szCs w:val="28"/>
              </w:rPr>
              <w:t>104</w:t>
            </w:r>
          </w:p>
        </w:tc>
      </w:tr>
      <w:tr w:rsidR="00462385" w:rsidRPr="00001192" w:rsidTr="00001192">
        <w:tc>
          <w:tcPr>
            <w:tcW w:w="7903" w:type="dxa"/>
            <w:gridSpan w:val="2"/>
            <w:tcBorders>
              <w:bottom w:val="single" w:sz="4" w:space="0" w:color="auto"/>
            </w:tcBorders>
          </w:tcPr>
          <w:p w:rsidR="00462385" w:rsidRPr="00001192" w:rsidRDefault="00462385" w:rsidP="00001192">
            <w:pPr>
              <w:rPr>
                <w:bCs/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462385" w:rsidRPr="00001192" w:rsidRDefault="00CB29B7" w:rsidP="00001192">
            <w:pPr>
              <w:jc w:val="center"/>
              <w:rPr>
                <w:iCs/>
                <w:sz w:val="28"/>
                <w:szCs w:val="28"/>
              </w:rPr>
            </w:pPr>
            <w:r w:rsidRPr="00001192">
              <w:rPr>
                <w:iCs/>
                <w:sz w:val="28"/>
                <w:szCs w:val="28"/>
              </w:rPr>
              <w:t>35</w:t>
            </w:r>
          </w:p>
        </w:tc>
      </w:tr>
      <w:tr w:rsidR="00462385" w:rsidRPr="00001192" w:rsidTr="00001192">
        <w:tc>
          <w:tcPr>
            <w:tcW w:w="7903" w:type="dxa"/>
            <w:gridSpan w:val="2"/>
            <w:tcBorders>
              <w:bottom w:val="single" w:sz="4" w:space="0" w:color="auto"/>
            </w:tcBorders>
          </w:tcPr>
          <w:p w:rsidR="00462385" w:rsidRPr="00001192" w:rsidRDefault="00462385" w:rsidP="00001192">
            <w:pPr>
              <w:jc w:val="both"/>
              <w:rPr>
                <w:sz w:val="28"/>
                <w:szCs w:val="28"/>
              </w:rPr>
            </w:pPr>
            <w:r w:rsidRPr="00001192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462385" w:rsidRPr="00001192" w:rsidRDefault="00CB29B7" w:rsidP="00001192">
            <w:pPr>
              <w:jc w:val="center"/>
              <w:rPr>
                <w:iCs/>
                <w:sz w:val="28"/>
                <w:szCs w:val="28"/>
              </w:rPr>
            </w:pPr>
            <w:r w:rsidRPr="00001192">
              <w:rPr>
                <w:iCs/>
                <w:sz w:val="28"/>
                <w:szCs w:val="28"/>
              </w:rPr>
              <w:t>69</w:t>
            </w:r>
          </w:p>
        </w:tc>
      </w:tr>
      <w:tr w:rsidR="00462385" w:rsidRPr="00001192" w:rsidTr="00001192">
        <w:tc>
          <w:tcPr>
            <w:tcW w:w="7903" w:type="dxa"/>
            <w:gridSpan w:val="2"/>
            <w:tcBorders>
              <w:bottom w:val="single" w:sz="4" w:space="0" w:color="auto"/>
            </w:tcBorders>
          </w:tcPr>
          <w:p w:rsidR="00462385" w:rsidRPr="00001192" w:rsidRDefault="00462385" w:rsidP="00001192">
            <w:pPr>
              <w:jc w:val="both"/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462385" w:rsidRPr="00001192" w:rsidRDefault="00CB29B7" w:rsidP="00001192">
            <w:pPr>
              <w:jc w:val="center"/>
              <w:rPr>
                <w:iCs/>
                <w:sz w:val="28"/>
                <w:szCs w:val="28"/>
              </w:rPr>
            </w:pPr>
            <w:r w:rsidRPr="00001192">
              <w:rPr>
                <w:iCs/>
                <w:sz w:val="28"/>
                <w:szCs w:val="28"/>
              </w:rPr>
              <w:t>16</w:t>
            </w:r>
          </w:p>
        </w:tc>
      </w:tr>
      <w:tr w:rsidR="00462385" w:rsidRPr="00001192" w:rsidTr="0005652E">
        <w:tc>
          <w:tcPr>
            <w:tcW w:w="9853" w:type="dxa"/>
            <w:gridSpan w:val="3"/>
            <w:tcBorders>
              <w:bottom w:val="single" w:sz="4" w:space="0" w:color="auto"/>
            </w:tcBorders>
          </w:tcPr>
          <w:p w:rsidR="00462385" w:rsidRPr="00001192" w:rsidRDefault="00462385" w:rsidP="00001192">
            <w:pPr>
              <w:jc w:val="center"/>
              <w:rPr>
                <w:iCs/>
                <w:sz w:val="28"/>
                <w:szCs w:val="28"/>
              </w:rPr>
            </w:pPr>
            <w:r w:rsidRPr="00001192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05652E" w:rsidRPr="00001192" w:rsidTr="0005652E">
        <w:tc>
          <w:tcPr>
            <w:tcW w:w="9853" w:type="dxa"/>
            <w:gridSpan w:val="3"/>
            <w:tcBorders>
              <w:bottom w:val="single" w:sz="4" w:space="0" w:color="auto"/>
            </w:tcBorders>
          </w:tcPr>
          <w:p w:rsidR="0005652E" w:rsidRPr="00001192" w:rsidRDefault="0005652E" w:rsidP="00001192">
            <w:pPr>
              <w:jc w:val="both"/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 xml:space="preserve">6 семестр- дифференцированный зачет </w:t>
            </w:r>
            <w:r w:rsidRPr="00001192">
              <w:rPr>
                <w:iCs/>
                <w:sz w:val="28"/>
                <w:szCs w:val="28"/>
              </w:rPr>
              <w:t>(комплексный)</w:t>
            </w:r>
          </w:p>
        </w:tc>
      </w:tr>
      <w:tr w:rsidR="00462385" w:rsidRPr="00001192" w:rsidTr="00001192">
        <w:tc>
          <w:tcPr>
            <w:tcW w:w="7903" w:type="dxa"/>
            <w:gridSpan w:val="2"/>
            <w:tcBorders>
              <w:bottom w:val="single" w:sz="4" w:space="0" w:color="auto"/>
            </w:tcBorders>
          </w:tcPr>
          <w:p w:rsidR="00462385" w:rsidRPr="00001192" w:rsidRDefault="00462385" w:rsidP="00001192">
            <w:pPr>
              <w:jc w:val="both"/>
              <w:rPr>
                <w:b/>
                <w:sz w:val="28"/>
                <w:szCs w:val="28"/>
              </w:rPr>
            </w:pPr>
            <w:r w:rsidRPr="00001192">
              <w:rPr>
                <w:b/>
                <w:sz w:val="28"/>
                <w:szCs w:val="28"/>
              </w:rPr>
              <w:t>Учебная практика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462385" w:rsidRPr="00001192" w:rsidRDefault="0005652E" w:rsidP="00001192">
            <w:pPr>
              <w:jc w:val="center"/>
              <w:rPr>
                <w:b/>
                <w:iCs/>
                <w:sz w:val="28"/>
                <w:szCs w:val="28"/>
              </w:rPr>
            </w:pPr>
            <w:r w:rsidRPr="00001192">
              <w:rPr>
                <w:b/>
                <w:iCs/>
                <w:sz w:val="28"/>
                <w:szCs w:val="28"/>
              </w:rPr>
              <w:t>36</w:t>
            </w:r>
          </w:p>
        </w:tc>
      </w:tr>
      <w:tr w:rsidR="00462385" w:rsidRPr="00001192" w:rsidTr="00001192">
        <w:tc>
          <w:tcPr>
            <w:tcW w:w="4926" w:type="dxa"/>
            <w:tcBorders>
              <w:bottom w:val="single" w:sz="4" w:space="0" w:color="auto"/>
            </w:tcBorders>
          </w:tcPr>
          <w:p w:rsidR="00462385" w:rsidRPr="00001192" w:rsidRDefault="00CB29B7" w:rsidP="00001192">
            <w:pPr>
              <w:jc w:val="both"/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6</w:t>
            </w:r>
            <w:r w:rsidR="0005652E" w:rsidRPr="00001192">
              <w:rPr>
                <w:sz w:val="28"/>
                <w:szCs w:val="28"/>
              </w:rPr>
              <w:t xml:space="preserve"> семестр-36</w:t>
            </w:r>
            <w:r w:rsidR="00462385" w:rsidRPr="00001192">
              <w:rPr>
                <w:sz w:val="28"/>
                <w:szCs w:val="28"/>
              </w:rPr>
              <w:t>ч.</w:t>
            </w:r>
          </w:p>
        </w:tc>
        <w:tc>
          <w:tcPr>
            <w:tcW w:w="4927" w:type="dxa"/>
            <w:gridSpan w:val="2"/>
            <w:tcBorders>
              <w:bottom w:val="single" w:sz="4" w:space="0" w:color="auto"/>
            </w:tcBorders>
          </w:tcPr>
          <w:p w:rsidR="00462385" w:rsidRPr="00001192" w:rsidRDefault="00462385" w:rsidP="00001192">
            <w:pPr>
              <w:jc w:val="center"/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дифференцированный зачет</w:t>
            </w:r>
            <w:r w:rsidR="00001192" w:rsidRPr="00001192">
              <w:rPr>
                <w:sz w:val="28"/>
                <w:szCs w:val="28"/>
              </w:rPr>
              <w:t xml:space="preserve"> (комплексный)</w:t>
            </w:r>
          </w:p>
        </w:tc>
      </w:tr>
      <w:tr w:rsidR="0005652E" w:rsidRPr="00001192" w:rsidTr="00001192">
        <w:tc>
          <w:tcPr>
            <w:tcW w:w="7903" w:type="dxa"/>
            <w:gridSpan w:val="2"/>
            <w:tcBorders>
              <w:bottom w:val="single" w:sz="4" w:space="0" w:color="auto"/>
            </w:tcBorders>
            <w:vAlign w:val="center"/>
          </w:tcPr>
          <w:p w:rsidR="0005652E" w:rsidRPr="00001192" w:rsidRDefault="0005652E" w:rsidP="00001192">
            <w:pPr>
              <w:rPr>
                <w:sz w:val="28"/>
                <w:szCs w:val="28"/>
              </w:rPr>
            </w:pPr>
            <w:r w:rsidRPr="00001192">
              <w:rPr>
                <w:b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05652E" w:rsidRPr="00001192" w:rsidRDefault="0005652E" w:rsidP="00001192">
            <w:pPr>
              <w:jc w:val="center"/>
              <w:rPr>
                <w:b/>
                <w:sz w:val="28"/>
                <w:szCs w:val="28"/>
              </w:rPr>
            </w:pPr>
            <w:r w:rsidRPr="00001192">
              <w:rPr>
                <w:b/>
                <w:sz w:val="28"/>
                <w:szCs w:val="28"/>
              </w:rPr>
              <w:t>36</w:t>
            </w:r>
          </w:p>
        </w:tc>
      </w:tr>
      <w:tr w:rsidR="0005652E" w:rsidRPr="00001192" w:rsidTr="00001192">
        <w:tc>
          <w:tcPr>
            <w:tcW w:w="4926" w:type="dxa"/>
            <w:tcBorders>
              <w:bottom w:val="single" w:sz="4" w:space="0" w:color="auto"/>
            </w:tcBorders>
          </w:tcPr>
          <w:p w:rsidR="0005652E" w:rsidRPr="00001192" w:rsidRDefault="0005652E" w:rsidP="00001192">
            <w:pPr>
              <w:jc w:val="both"/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6 семестр- 36ч</w:t>
            </w:r>
          </w:p>
        </w:tc>
        <w:tc>
          <w:tcPr>
            <w:tcW w:w="4927" w:type="dxa"/>
            <w:gridSpan w:val="2"/>
            <w:tcBorders>
              <w:bottom w:val="single" w:sz="4" w:space="0" w:color="auto"/>
            </w:tcBorders>
          </w:tcPr>
          <w:p w:rsidR="0005652E" w:rsidRPr="00001192" w:rsidRDefault="0005652E" w:rsidP="00001192">
            <w:pPr>
              <w:jc w:val="center"/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дифференцированный зачет</w:t>
            </w:r>
            <w:r w:rsidR="00001192" w:rsidRPr="00001192">
              <w:rPr>
                <w:sz w:val="28"/>
                <w:szCs w:val="28"/>
              </w:rPr>
              <w:t xml:space="preserve"> (комплексный)</w:t>
            </w:r>
          </w:p>
        </w:tc>
      </w:tr>
      <w:tr w:rsidR="0005652E" w:rsidRPr="00001192" w:rsidTr="0052763B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2E" w:rsidRPr="00001192" w:rsidRDefault="0005652E" w:rsidP="00001192">
            <w:pPr>
              <w:jc w:val="center"/>
              <w:rPr>
                <w:sz w:val="28"/>
                <w:szCs w:val="28"/>
              </w:rPr>
            </w:pPr>
            <w:r w:rsidRPr="00001192">
              <w:rPr>
                <w:b/>
                <w:sz w:val="28"/>
                <w:szCs w:val="28"/>
              </w:rPr>
              <w:t>Форма отчетности по ПМ</w:t>
            </w:r>
          </w:p>
        </w:tc>
      </w:tr>
      <w:tr w:rsidR="0005652E" w:rsidRPr="00001192" w:rsidTr="0052763B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2E" w:rsidRPr="00001192" w:rsidRDefault="0005652E" w:rsidP="00001192">
            <w:pPr>
              <w:jc w:val="both"/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6 семестр - экзамен (квалификационный)</w:t>
            </w:r>
          </w:p>
        </w:tc>
      </w:tr>
    </w:tbl>
    <w:p w:rsidR="00BF795C" w:rsidRPr="00001192" w:rsidRDefault="00BF795C" w:rsidP="00001192">
      <w:pPr>
        <w:pStyle w:val="Default"/>
        <w:jc w:val="center"/>
        <w:rPr>
          <w:b/>
          <w:sz w:val="28"/>
          <w:szCs w:val="28"/>
        </w:rPr>
      </w:pPr>
    </w:p>
    <w:p w:rsidR="00C253C6" w:rsidRPr="00001192" w:rsidRDefault="00970963" w:rsidP="00001192">
      <w:pPr>
        <w:pStyle w:val="Default"/>
        <w:jc w:val="center"/>
        <w:rPr>
          <w:b/>
          <w:sz w:val="28"/>
          <w:szCs w:val="28"/>
        </w:rPr>
      </w:pPr>
      <w:r w:rsidRPr="00001192">
        <w:rPr>
          <w:b/>
          <w:sz w:val="28"/>
          <w:szCs w:val="28"/>
        </w:rPr>
        <w:t xml:space="preserve">ПМ.03 </w:t>
      </w:r>
      <w:r w:rsidR="00CB29B7" w:rsidRPr="00001192">
        <w:rPr>
          <w:b/>
          <w:sz w:val="28"/>
          <w:szCs w:val="28"/>
        </w:rPr>
        <w:t>Управление ассортиментом, оценка качества и обеспечение сохраняемости товаров</w:t>
      </w:r>
    </w:p>
    <w:p w:rsidR="00CB29B7" w:rsidRPr="00001192" w:rsidRDefault="00C253C6" w:rsidP="00001192">
      <w:pPr>
        <w:pStyle w:val="Default"/>
        <w:ind w:firstLine="708"/>
        <w:jc w:val="both"/>
        <w:rPr>
          <w:b/>
          <w:sz w:val="28"/>
          <w:szCs w:val="28"/>
        </w:rPr>
      </w:pPr>
      <w:r w:rsidRPr="00001192">
        <w:rPr>
          <w:b/>
          <w:sz w:val="28"/>
          <w:szCs w:val="28"/>
        </w:rPr>
        <w:t>1. </w:t>
      </w:r>
      <w:r w:rsidRPr="00001192">
        <w:rPr>
          <w:b/>
          <w:bCs/>
          <w:sz w:val="28"/>
          <w:szCs w:val="28"/>
        </w:rPr>
        <w:t>Цель и задачи дисциплины</w:t>
      </w:r>
      <w:r w:rsidR="00970963" w:rsidRPr="00001192">
        <w:rPr>
          <w:b/>
          <w:bCs/>
          <w:sz w:val="28"/>
          <w:szCs w:val="28"/>
        </w:rPr>
        <w:t xml:space="preserve">: </w:t>
      </w:r>
      <w:r w:rsidR="00970963" w:rsidRPr="00001192">
        <w:rPr>
          <w:bCs/>
          <w:sz w:val="28"/>
          <w:szCs w:val="28"/>
        </w:rPr>
        <w:t>у</w:t>
      </w:r>
      <w:r w:rsidRPr="00001192">
        <w:rPr>
          <w:bCs/>
          <w:sz w:val="28"/>
          <w:szCs w:val="28"/>
        </w:rPr>
        <w:t xml:space="preserve">меть применять на практике полученные знания и навыки по </w:t>
      </w:r>
      <w:r w:rsidR="00CB29B7" w:rsidRPr="00001192">
        <w:rPr>
          <w:sz w:val="28"/>
          <w:szCs w:val="28"/>
        </w:rPr>
        <w:t>управлению ассортиментом, оценке качества и обеспечения сохраняемости товаров.</w:t>
      </w:r>
    </w:p>
    <w:p w:rsidR="00C253C6" w:rsidRPr="00001192" w:rsidRDefault="00C253C6" w:rsidP="00001192">
      <w:pPr>
        <w:pStyle w:val="Default"/>
        <w:ind w:firstLine="708"/>
        <w:jc w:val="both"/>
        <w:rPr>
          <w:b/>
          <w:sz w:val="28"/>
          <w:szCs w:val="28"/>
        </w:rPr>
      </w:pPr>
      <w:r w:rsidRPr="00001192">
        <w:rPr>
          <w:b/>
          <w:sz w:val="28"/>
          <w:szCs w:val="28"/>
        </w:rPr>
        <w:t xml:space="preserve">2. Место дисциплины в структуре </w:t>
      </w:r>
      <w:r w:rsidR="00C71BC9" w:rsidRPr="00001192">
        <w:rPr>
          <w:b/>
          <w:sz w:val="28"/>
          <w:szCs w:val="28"/>
        </w:rPr>
        <w:t>ОПОП</w:t>
      </w:r>
      <w:r w:rsidRPr="00001192">
        <w:rPr>
          <w:b/>
          <w:sz w:val="28"/>
          <w:szCs w:val="28"/>
        </w:rPr>
        <w:t>:</w:t>
      </w:r>
    </w:p>
    <w:p w:rsidR="00C253C6" w:rsidRPr="00001192" w:rsidRDefault="00C253C6" w:rsidP="00001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001192">
        <w:rPr>
          <w:sz w:val="28"/>
          <w:szCs w:val="28"/>
        </w:rPr>
        <w:t xml:space="preserve">Дисциплина входит в блок «Профессиональные модули» по специальности </w:t>
      </w:r>
      <w:r w:rsidR="009302B5" w:rsidRPr="00001192">
        <w:rPr>
          <w:sz w:val="28"/>
          <w:szCs w:val="28"/>
        </w:rPr>
        <w:t>38.02.04 Коммерция</w:t>
      </w:r>
      <w:r w:rsidR="00001192" w:rsidRPr="00001192">
        <w:rPr>
          <w:sz w:val="28"/>
          <w:szCs w:val="28"/>
        </w:rPr>
        <w:t xml:space="preserve"> (по отраслям)</w:t>
      </w:r>
      <w:r w:rsidRPr="00001192">
        <w:rPr>
          <w:sz w:val="28"/>
          <w:szCs w:val="28"/>
        </w:rPr>
        <w:t>.</w:t>
      </w:r>
    </w:p>
    <w:p w:rsidR="00C253C6" w:rsidRPr="00001192" w:rsidRDefault="00C253C6" w:rsidP="00001192">
      <w:pPr>
        <w:pStyle w:val="Default"/>
        <w:ind w:firstLine="708"/>
        <w:rPr>
          <w:sz w:val="28"/>
          <w:szCs w:val="28"/>
        </w:rPr>
      </w:pPr>
      <w:r w:rsidRPr="00001192">
        <w:rPr>
          <w:b/>
          <w:sz w:val="28"/>
          <w:szCs w:val="28"/>
        </w:rPr>
        <w:t>3.</w:t>
      </w:r>
      <w:r w:rsidRPr="00001192">
        <w:rPr>
          <w:sz w:val="28"/>
          <w:szCs w:val="28"/>
        </w:rPr>
        <w:t xml:space="preserve"> </w:t>
      </w:r>
      <w:r w:rsidRPr="00001192">
        <w:rPr>
          <w:b/>
          <w:bCs/>
          <w:sz w:val="28"/>
          <w:szCs w:val="28"/>
        </w:rPr>
        <w:t>Требования к результатам освоения дисциплины</w:t>
      </w:r>
      <w:r w:rsidRPr="00001192">
        <w:rPr>
          <w:sz w:val="28"/>
          <w:szCs w:val="28"/>
        </w:rPr>
        <w:t xml:space="preserve">: </w:t>
      </w:r>
    </w:p>
    <w:p w:rsidR="00970963" w:rsidRPr="00001192" w:rsidRDefault="00970963" w:rsidP="00001192">
      <w:pPr>
        <w:pStyle w:val="Default"/>
        <w:ind w:firstLine="708"/>
        <w:jc w:val="both"/>
        <w:rPr>
          <w:sz w:val="28"/>
          <w:szCs w:val="28"/>
        </w:rPr>
      </w:pPr>
      <w:r w:rsidRPr="00001192">
        <w:rPr>
          <w:sz w:val="28"/>
          <w:szCs w:val="28"/>
        </w:rPr>
        <w:t xml:space="preserve">Менеджер </w:t>
      </w:r>
      <w:r w:rsidR="00923503" w:rsidRPr="00001192">
        <w:rPr>
          <w:sz w:val="28"/>
          <w:szCs w:val="28"/>
        </w:rPr>
        <w:t xml:space="preserve">по продажам </w:t>
      </w:r>
      <w:r w:rsidRPr="00001192">
        <w:rPr>
          <w:sz w:val="28"/>
          <w:szCs w:val="28"/>
        </w:rPr>
        <w:t xml:space="preserve">должен обладать </w:t>
      </w:r>
      <w:r w:rsidRPr="00001192">
        <w:rPr>
          <w:b/>
          <w:sz w:val="28"/>
          <w:szCs w:val="28"/>
        </w:rPr>
        <w:t>общими</w:t>
      </w:r>
      <w:r w:rsidRPr="00001192">
        <w:rPr>
          <w:sz w:val="28"/>
          <w:szCs w:val="28"/>
        </w:rPr>
        <w:t xml:space="preserve"> компетенциями, включающими в себя способность:</w:t>
      </w:r>
    </w:p>
    <w:p w:rsidR="00947BDA" w:rsidRPr="00001192" w:rsidRDefault="00947BDA" w:rsidP="00001192">
      <w:pPr>
        <w:ind w:firstLine="708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47BDA" w:rsidRPr="00001192" w:rsidRDefault="00947BDA" w:rsidP="00001192">
      <w:pPr>
        <w:ind w:firstLine="708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47BDA" w:rsidRPr="00001192" w:rsidRDefault="00947BDA" w:rsidP="00001192">
      <w:pPr>
        <w:ind w:firstLine="708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947BDA" w:rsidRPr="00001192" w:rsidRDefault="00947BDA" w:rsidP="00001192">
      <w:pPr>
        <w:ind w:firstLine="708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47BDA" w:rsidRPr="00001192" w:rsidRDefault="00947BDA" w:rsidP="00001192">
      <w:pPr>
        <w:ind w:firstLine="708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947BDA" w:rsidRPr="00001192" w:rsidRDefault="00947BDA" w:rsidP="00001192">
      <w:pPr>
        <w:ind w:firstLine="708"/>
        <w:jc w:val="both"/>
        <w:rPr>
          <w:sz w:val="28"/>
          <w:szCs w:val="28"/>
        </w:rPr>
      </w:pPr>
      <w:bookmarkStart w:id="20" w:name="sub_1517"/>
      <w:r w:rsidRPr="00001192">
        <w:rPr>
          <w:sz w:val="28"/>
          <w:szCs w:val="28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bookmarkEnd w:id="20"/>
    <w:p w:rsidR="00923503" w:rsidRPr="00001192" w:rsidRDefault="00947BDA" w:rsidP="00001192">
      <w:pPr>
        <w:ind w:firstLine="708"/>
        <w:jc w:val="both"/>
        <w:rPr>
          <w:sz w:val="28"/>
          <w:szCs w:val="28"/>
        </w:rPr>
      </w:pPr>
      <w:r w:rsidRPr="00001192">
        <w:rPr>
          <w:sz w:val="28"/>
          <w:szCs w:val="28"/>
        </w:rPr>
        <w:lastRenderedPageBreak/>
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условий.</w:t>
      </w:r>
    </w:p>
    <w:p w:rsidR="00392B46" w:rsidRPr="00001192" w:rsidRDefault="00392B46" w:rsidP="00001192">
      <w:pPr>
        <w:pStyle w:val="Default"/>
        <w:ind w:firstLine="708"/>
        <w:jc w:val="both"/>
        <w:rPr>
          <w:sz w:val="28"/>
          <w:szCs w:val="28"/>
        </w:rPr>
      </w:pPr>
      <w:r w:rsidRPr="00001192">
        <w:rPr>
          <w:sz w:val="28"/>
          <w:szCs w:val="28"/>
        </w:rPr>
        <w:t xml:space="preserve">Менеджер </w:t>
      </w:r>
      <w:r w:rsidR="00923503" w:rsidRPr="00001192">
        <w:rPr>
          <w:sz w:val="28"/>
          <w:szCs w:val="28"/>
        </w:rPr>
        <w:t xml:space="preserve">по продажам </w:t>
      </w:r>
      <w:r w:rsidRPr="00001192">
        <w:rPr>
          <w:sz w:val="28"/>
          <w:szCs w:val="28"/>
        </w:rPr>
        <w:t xml:space="preserve">должен обладать </w:t>
      </w:r>
      <w:r w:rsidRPr="00001192">
        <w:rPr>
          <w:b/>
          <w:sz w:val="28"/>
          <w:szCs w:val="28"/>
        </w:rPr>
        <w:t>профессиональными</w:t>
      </w:r>
      <w:r w:rsidRPr="00001192">
        <w:rPr>
          <w:sz w:val="28"/>
          <w:szCs w:val="28"/>
        </w:rPr>
        <w:t xml:space="preserve">  компетенциями, соответствующими основным видам профессиональной деятельности:</w:t>
      </w:r>
    </w:p>
    <w:p w:rsidR="00947BDA" w:rsidRPr="00001192" w:rsidRDefault="00947BDA" w:rsidP="00001192">
      <w:pPr>
        <w:ind w:firstLine="708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ПК 3.1. Участвовать в формировании ассортимента в соответствии с ассортиментной политикой организации, определять номенклатуру показателей качества товаров.</w:t>
      </w:r>
    </w:p>
    <w:p w:rsidR="00947BDA" w:rsidRPr="00001192" w:rsidRDefault="00947BDA" w:rsidP="00001192">
      <w:pPr>
        <w:ind w:firstLine="708"/>
        <w:jc w:val="both"/>
        <w:rPr>
          <w:sz w:val="28"/>
          <w:szCs w:val="28"/>
        </w:rPr>
      </w:pPr>
      <w:bookmarkStart w:id="21" w:name="sub_15232"/>
      <w:r w:rsidRPr="00001192">
        <w:rPr>
          <w:sz w:val="28"/>
          <w:szCs w:val="28"/>
        </w:rPr>
        <w:t>ПК 3.2. Рассчитывать товарные потери и реализовывать мероприятия по их предупреждению или списанию.</w:t>
      </w:r>
    </w:p>
    <w:bookmarkEnd w:id="21"/>
    <w:p w:rsidR="00947BDA" w:rsidRPr="00001192" w:rsidRDefault="00947BDA" w:rsidP="00001192">
      <w:pPr>
        <w:ind w:firstLine="708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ПК 3.3. Оценивать и расшифровывать маркировку в соответствии с установленными требованиями.</w:t>
      </w:r>
    </w:p>
    <w:p w:rsidR="00947BDA" w:rsidRPr="00001192" w:rsidRDefault="00947BDA" w:rsidP="00001192">
      <w:pPr>
        <w:ind w:firstLine="708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ПК 3.4. 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качества.</w:t>
      </w:r>
    </w:p>
    <w:p w:rsidR="00947BDA" w:rsidRPr="00001192" w:rsidRDefault="00947BDA" w:rsidP="00001192">
      <w:pPr>
        <w:ind w:firstLine="708"/>
        <w:jc w:val="both"/>
        <w:rPr>
          <w:sz w:val="28"/>
          <w:szCs w:val="28"/>
        </w:rPr>
      </w:pPr>
      <w:bookmarkStart w:id="22" w:name="sub_15235"/>
      <w:r w:rsidRPr="00001192">
        <w:rPr>
          <w:sz w:val="28"/>
          <w:szCs w:val="28"/>
        </w:rPr>
        <w:t xml:space="preserve">ПК 3.5. Контролировать условия и сроки хранения и транспортирования товаров, обеспечивать их </w:t>
      </w:r>
      <w:proofErr w:type="spellStart"/>
      <w:r w:rsidRPr="00001192">
        <w:rPr>
          <w:sz w:val="28"/>
          <w:szCs w:val="28"/>
        </w:rPr>
        <w:t>сохраняемость</w:t>
      </w:r>
      <w:proofErr w:type="spellEnd"/>
      <w:r w:rsidRPr="00001192">
        <w:rPr>
          <w:sz w:val="28"/>
          <w:szCs w:val="28"/>
        </w:rPr>
        <w:t>, проверять соблюдение требований к оформлению сопроводительных документов.</w:t>
      </w:r>
    </w:p>
    <w:bookmarkEnd w:id="22"/>
    <w:p w:rsidR="00947BDA" w:rsidRPr="00001192" w:rsidRDefault="00947BDA" w:rsidP="00001192">
      <w:pPr>
        <w:ind w:firstLine="708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ПК 3.6.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требованиями.</w:t>
      </w:r>
    </w:p>
    <w:p w:rsidR="00947BDA" w:rsidRPr="00001192" w:rsidRDefault="00947BDA" w:rsidP="00001192">
      <w:pPr>
        <w:ind w:firstLine="708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ПК 3.7. Производить измерения товаров и других объектов, переводить внесистемные единицы измерений в системные.</w:t>
      </w:r>
    </w:p>
    <w:p w:rsidR="00963CCC" w:rsidRPr="00001192" w:rsidRDefault="00947BDA" w:rsidP="00001192">
      <w:pPr>
        <w:ind w:firstLine="708"/>
        <w:jc w:val="both"/>
        <w:rPr>
          <w:sz w:val="28"/>
          <w:szCs w:val="28"/>
        </w:rPr>
      </w:pPr>
      <w:r w:rsidRPr="00001192">
        <w:rPr>
          <w:sz w:val="28"/>
          <w:szCs w:val="28"/>
        </w:rPr>
        <w:t>ПК 3.8. Работать с документами по подтверждению соответствия, принимать участие в мероприятиях по контролю.</w:t>
      </w:r>
    </w:p>
    <w:p w:rsidR="00C253C6" w:rsidRPr="00001192" w:rsidRDefault="00C253C6" w:rsidP="00001192">
      <w:pPr>
        <w:pStyle w:val="Default"/>
        <w:ind w:firstLine="708"/>
        <w:rPr>
          <w:sz w:val="28"/>
          <w:szCs w:val="28"/>
        </w:rPr>
      </w:pPr>
      <w:r w:rsidRPr="00001192">
        <w:rPr>
          <w:sz w:val="28"/>
          <w:szCs w:val="28"/>
        </w:rPr>
        <w:t>В результате освоения дисциплины обучающийся должен</w:t>
      </w:r>
    </w:p>
    <w:p w:rsidR="00C253C6" w:rsidRPr="00001192" w:rsidRDefault="00C253C6" w:rsidP="00001192">
      <w:pPr>
        <w:pStyle w:val="Default"/>
        <w:jc w:val="both"/>
        <w:rPr>
          <w:sz w:val="28"/>
          <w:szCs w:val="28"/>
        </w:rPr>
      </w:pPr>
      <w:r w:rsidRPr="00001192">
        <w:rPr>
          <w:b/>
          <w:bCs/>
          <w:sz w:val="28"/>
          <w:szCs w:val="28"/>
        </w:rPr>
        <w:t xml:space="preserve">иметь практический опыт: </w:t>
      </w:r>
    </w:p>
    <w:p w:rsidR="00947BDA" w:rsidRPr="00001192" w:rsidRDefault="00947BDA" w:rsidP="00485F41">
      <w:pPr>
        <w:pStyle w:val="af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192">
        <w:rPr>
          <w:rFonts w:ascii="Times New Roman" w:hAnsi="Times New Roman" w:cs="Times New Roman"/>
          <w:sz w:val="28"/>
          <w:szCs w:val="28"/>
        </w:rPr>
        <w:t>определения показателей ассортимента;</w:t>
      </w:r>
    </w:p>
    <w:p w:rsidR="00947BDA" w:rsidRPr="00001192" w:rsidRDefault="00947BDA" w:rsidP="00485F41">
      <w:pPr>
        <w:pStyle w:val="af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192">
        <w:rPr>
          <w:rFonts w:ascii="Times New Roman" w:hAnsi="Times New Roman" w:cs="Times New Roman"/>
          <w:sz w:val="28"/>
          <w:szCs w:val="28"/>
        </w:rPr>
        <w:t>распознавания товаров по ассортиментной принадлежности;</w:t>
      </w:r>
    </w:p>
    <w:p w:rsidR="00947BDA" w:rsidRPr="00001192" w:rsidRDefault="00947BDA" w:rsidP="00485F41">
      <w:pPr>
        <w:pStyle w:val="af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192">
        <w:rPr>
          <w:rFonts w:ascii="Times New Roman" w:hAnsi="Times New Roman" w:cs="Times New Roman"/>
          <w:sz w:val="28"/>
          <w:szCs w:val="28"/>
        </w:rPr>
        <w:t>оценки качества товаров в соответствии с установленными требованиями; установления градаций качества;</w:t>
      </w:r>
    </w:p>
    <w:p w:rsidR="00947BDA" w:rsidRPr="00001192" w:rsidRDefault="00947BDA" w:rsidP="00485F41">
      <w:pPr>
        <w:pStyle w:val="af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192">
        <w:rPr>
          <w:rFonts w:ascii="Times New Roman" w:hAnsi="Times New Roman" w:cs="Times New Roman"/>
          <w:sz w:val="28"/>
          <w:szCs w:val="28"/>
        </w:rPr>
        <w:t>расшифровки маркировки;</w:t>
      </w:r>
    </w:p>
    <w:p w:rsidR="00947BDA" w:rsidRPr="00001192" w:rsidRDefault="00947BDA" w:rsidP="00485F41">
      <w:pPr>
        <w:pStyle w:val="af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192">
        <w:rPr>
          <w:rFonts w:ascii="Times New Roman" w:hAnsi="Times New Roman" w:cs="Times New Roman"/>
          <w:sz w:val="28"/>
          <w:szCs w:val="28"/>
        </w:rPr>
        <w:t>контроля режима и сроков хранения товаров;</w:t>
      </w:r>
    </w:p>
    <w:p w:rsidR="00963CCC" w:rsidRPr="00001192" w:rsidRDefault="00947BDA" w:rsidP="00485F41">
      <w:pPr>
        <w:pStyle w:val="af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192">
        <w:rPr>
          <w:rFonts w:ascii="Times New Roman" w:hAnsi="Times New Roman" w:cs="Times New Roman"/>
          <w:sz w:val="28"/>
          <w:szCs w:val="28"/>
        </w:rPr>
        <w:t>соблюдения санитарно-эпидемиологических требований к товарам, упаковке, условиям и срокам хранения;</w:t>
      </w:r>
    </w:p>
    <w:p w:rsidR="00392B46" w:rsidRPr="00001192" w:rsidRDefault="00392B46" w:rsidP="00001192">
      <w:pPr>
        <w:jc w:val="both"/>
        <w:rPr>
          <w:i/>
          <w:sz w:val="28"/>
          <w:szCs w:val="28"/>
        </w:rPr>
      </w:pPr>
      <w:r w:rsidRPr="00001192">
        <w:rPr>
          <w:b/>
          <w:sz w:val="28"/>
          <w:szCs w:val="28"/>
        </w:rPr>
        <w:t>уметь:</w:t>
      </w:r>
    </w:p>
    <w:p w:rsidR="00947BDA" w:rsidRPr="00001192" w:rsidRDefault="00947BDA" w:rsidP="00485F41">
      <w:pPr>
        <w:pStyle w:val="af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192">
        <w:rPr>
          <w:rFonts w:ascii="Times New Roman" w:hAnsi="Times New Roman" w:cs="Times New Roman"/>
          <w:sz w:val="28"/>
          <w:szCs w:val="28"/>
        </w:rPr>
        <w:t>применять методы товароведения;</w:t>
      </w:r>
    </w:p>
    <w:p w:rsidR="00947BDA" w:rsidRPr="00001192" w:rsidRDefault="00947BDA" w:rsidP="00485F41">
      <w:pPr>
        <w:pStyle w:val="af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192">
        <w:rPr>
          <w:rFonts w:ascii="Times New Roman" w:hAnsi="Times New Roman" w:cs="Times New Roman"/>
          <w:sz w:val="28"/>
          <w:szCs w:val="28"/>
        </w:rPr>
        <w:t>формировать и анализировать торговый (или промышленный) ассортимент;</w:t>
      </w:r>
    </w:p>
    <w:p w:rsidR="00947BDA" w:rsidRPr="00001192" w:rsidRDefault="00947BDA" w:rsidP="00485F41">
      <w:pPr>
        <w:pStyle w:val="af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192">
        <w:rPr>
          <w:rFonts w:ascii="Times New Roman" w:hAnsi="Times New Roman" w:cs="Times New Roman"/>
          <w:sz w:val="28"/>
          <w:szCs w:val="28"/>
        </w:rPr>
        <w:t>оценивать качество товаров и устанавливать их градации качества;</w:t>
      </w:r>
    </w:p>
    <w:p w:rsidR="00947BDA" w:rsidRPr="00001192" w:rsidRDefault="00947BDA" w:rsidP="00485F41">
      <w:pPr>
        <w:pStyle w:val="af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192">
        <w:rPr>
          <w:rFonts w:ascii="Times New Roman" w:hAnsi="Times New Roman" w:cs="Times New Roman"/>
          <w:sz w:val="28"/>
          <w:szCs w:val="28"/>
        </w:rPr>
        <w:t>рассчитывать товарные потери и списывать их;</w:t>
      </w:r>
    </w:p>
    <w:p w:rsidR="00947BDA" w:rsidRPr="00001192" w:rsidRDefault="00947BDA" w:rsidP="00485F41">
      <w:pPr>
        <w:pStyle w:val="af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192">
        <w:rPr>
          <w:rFonts w:ascii="Times New Roman" w:hAnsi="Times New Roman" w:cs="Times New Roman"/>
          <w:sz w:val="28"/>
          <w:szCs w:val="28"/>
        </w:rPr>
        <w:t>идентифицировать товары;</w:t>
      </w:r>
    </w:p>
    <w:p w:rsidR="00963CCC" w:rsidRPr="00001192" w:rsidRDefault="00947BDA" w:rsidP="00485F41">
      <w:pPr>
        <w:pStyle w:val="af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192">
        <w:rPr>
          <w:rFonts w:ascii="Times New Roman" w:hAnsi="Times New Roman" w:cs="Times New Roman"/>
          <w:sz w:val="28"/>
          <w:szCs w:val="28"/>
        </w:rPr>
        <w:t>соблюдать оптимальные условия и сроки хранения и транспортирования, санитарно-эпидемиологические требования к ним;</w:t>
      </w:r>
    </w:p>
    <w:p w:rsidR="00392B46" w:rsidRPr="00001192" w:rsidRDefault="00392B46" w:rsidP="00001192">
      <w:pPr>
        <w:jc w:val="both"/>
        <w:rPr>
          <w:i/>
          <w:sz w:val="28"/>
          <w:szCs w:val="28"/>
        </w:rPr>
      </w:pPr>
      <w:r w:rsidRPr="00001192">
        <w:rPr>
          <w:b/>
          <w:sz w:val="28"/>
          <w:szCs w:val="28"/>
        </w:rPr>
        <w:t>знать:</w:t>
      </w:r>
    </w:p>
    <w:p w:rsidR="00947BDA" w:rsidRPr="00001192" w:rsidRDefault="00947BDA" w:rsidP="00485F41">
      <w:pPr>
        <w:pStyle w:val="af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192">
        <w:rPr>
          <w:rFonts w:ascii="Times New Roman" w:hAnsi="Times New Roman" w:cs="Times New Roman"/>
          <w:sz w:val="28"/>
          <w:szCs w:val="28"/>
        </w:rPr>
        <w:t xml:space="preserve">теоретические основы товароведения: основные понятия, цели, </w:t>
      </w:r>
      <w:r w:rsidRPr="00001192">
        <w:rPr>
          <w:rFonts w:ascii="Times New Roman" w:hAnsi="Times New Roman" w:cs="Times New Roman"/>
          <w:sz w:val="28"/>
          <w:szCs w:val="28"/>
        </w:rPr>
        <w:lastRenderedPageBreak/>
        <w:t>задачи, принципы, функции, методы, основополагающие товароведные характеристики и факторы, влияющие на них;</w:t>
      </w:r>
    </w:p>
    <w:p w:rsidR="00947BDA" w:rsidRPr="00001192" w:rsidRDefault="00947BDA" w:rsidP="00485F41">
      <w:pPr>
        <w:pStyle w:val="af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192">
        <w:rPr>
          <w:rFonts w:ascii="Times New Roman" w:hAnsi="Times New Roman" w:cs="Times New Roman"/>
          <w:sz w:val="28"/>
          <w:szCs w:val="28"/>
        </w:rPr>
        <w:t>виды товарных потерь, причины их возникновения и порядок списания;</w:t>
      </w:r>
    </w:p>
    <w:p w:rsidR="00947BDA" w:rsidRPr="00001192" w:rsidRDefault="00947BDA" w:rsidP="00485F41">
      <w:pPr>
        <w:pStyle w:val="af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192">
        <w:rPr>
          <w:rFonts w:ascii="Times New Roman" w:hAnsi="Times New Roman" w:cs="Times New Roman"/>
          <w:sz w:val="28"/>
          <w:szCs w:val="28"/>
        </w:rPr>
        <w:t>классификацию ассортимента, товароведные характеристики продовольственных и непродовольственных товаров однородных групп, оценку их качества, маркировку;</w:t>
      </w:r>
    </w:p>
    <w:p w:rsidR="00D24769" w:rsidRPr="00001192" w:rsidRDefault="00947BDA" w:rsidP="00485F41">
      <w:pPr>
        <w:pStyle w:val="af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192">
        <w:rPr>
          <w:rFonts w:ascii="Times New Roman" w:hAnsi="Times New Roman" w:cs="Times New Roman"/>
          <w:sz w:val="28"/>
          <w:szCs w:val="28"/>
        </w:rPr>
        <w:t>условия и сроки транспортирования и хранения, санитарно-эпидемиологические требования к ним;</w:t>
      </w:r>
    </w:p>
    <w:p w:rsidR="00947BDA" w:rsidRDefault="00947BDA" w:rsidP="00485F41">
      <w:pPr>
        <w:pStyle w:val="af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192">
        <w:rPr>
          <w:rFonts w:ascii="Times New Roman" w:hAnsi="Times New Roman" w:cs="Times New Roman"/>
          <w:sz w:val="28"/>
          <w:szCs w:val="28"/>
        </w:rPr>
        <w:t>особенности товароведения продовольственных и непродовольственных товаров.</w:t>
      </w:r>
    </w:p>
    <w:p w:rsidR="00CE7C6A" w:rsidRDefault="00CE7C6A" w:rsidP="00CE7C6A">
      <w:pPr>
        <w:jc w:val="both"/>
        <w:rPr>
          <w:b/>
          <w:sz w:val="28"/>
          <w:szCs w:val="28"/>
        </w:rPr>
      </w:pPr>
      <w:r w:rsidRPr="00D23651">
        <w:rPr>
          <w:b/>
          <w:sz w:val="28"/>
          <w:szCs w:val="28"/>
        </w:rPr>
        <w:t>личностные результаты:</w:t>
      </w:r>
    </w:p>
    <w:p w:rsidR="00CE7C6A" w:rsidRPr="00B56213" w:rsidRDefault="00CE7C6A" w:rsidP="00485F41">
      <w:pPr>
        <w:pStyle w:val="af0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56213">
        <w:rPr>
          <w:rFonts w:ascii="Times New Roman" w:hAnsi="Times New Roman" w:cs="Times New Roman"/>
          <w:sz w:val="28"/>
          <w:szCs w:val="28"/>
        </w:rPr>
        <w:t xml:space="preserve">ыполняющий профессиональные навыки в сфере </w:t>
      </w:r>
      <w:proofErr w:type="spellStart"/>
      <w:r w:rsidRPr="00B56213">
        <w:rPr>
          <w:rFonts w:ascii="Times New Roman" w:hAnsi="Times New Roman" w:cs="Times New Roman"/>
          <w:sz w:val="28"/>
          <w:szCs w:val="28"/>
        </w:rPr>
        <w:t>комерческой</w:t>
      </w:r>
      <w:proofErr w:type="spellEnd"/>
      <w:r w:rsidRPr="00B56213">
        <w:rPr>
          <w:rFonts w:ascii="Times New Roman" w:hAnsi="Times New Roman" w:cs="Times New Roman"/>
          <w:sz w:val="28"/>
          <w:szCs w:val="28"/>
        </w:rPr>
        <w:t xml:space="preserve"> деятельности</w:t>
      </w:r>
    </w:p>
    <w:p w:rsidR="00CE7C6A" w:rsidRPr="00B56213" w:rsidRDefault="00CE7C6A" w:rsidP="00485F41">
      <w:pPr>
        <w:pStyle w:val="af0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56213">
        <w:rPr>
          <w:rFonts w:ascii="Times New Roman" w:hAnsi="Times New Roman" w:cs="Times New Roman"/>
          <w:sz w:val="28"/>
          <w:szCs w:val="28"/>
        </w:rPr>
        <w:t>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</w:r>
    </w:p>
    <w:p w:rsidR="00CE7C6A" w:rsidRPr="00B56213" w:rsidRDefault="00CE7C6A" w:rsidP="00485F41">
      <w:pPr>
        <w:pStyle w:val="af0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56213">
        <w:rPr>
          <w:rFonts w:ascii="Times New Roman" w:hAnsi="Times New Roman" w:cs="Times New Roman"/>
          <w:sz w:val="28"/>
          <w:szCs w:val="28"/>
        </w:rPr>
        <w:t>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</w:r>
    </w:p>
    <w:p w:rsidR="00CE7C6A" w:rsidRPr="00CE7C6A" w:rsidRDefault="00CE7C6A" w:rsidP="00485F41">
      <w:pPr>
        <w:pStyle w:val="af0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56213">
        <w:rPr>
          <w:rFonts w:ascii="Times New Roman" w:hAnsi="Times New Roman" w:cs="Times New Roman"/>
          <w:sz w:val="28"/>
          <w:szCs w:val="28"/>
        </w:rPr>
        <w:t>ткрытый к текущим и перспективным изменениям в мире труда и профессий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E7C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C6A" w:rsidRPr="00CE7C6A" w:rsidRDefault="00CE7C6A" w:rsidP="00485F41">
      <w:pPr>
        <w:pStyle w:val="af0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C6A">
        <w:rPr>
          <w:rFonts w:ascii="Times New Roman" w:hAnsi="Times New Roman" w:cs="Times New Roman"/>
          <w:sz w:val="28"/>
          <w:szCs w:val="28"/>
        </w:rPr>
        <w:t>проявляющий способность самостоятельно реализовать свой потенциал в различных сферах деятельности;</w:t>
      </w:r>
    </w:p>
    <w:p w:rsidR="00C253C6" w:rsidRPr="00001192" w:rsidRDefault="00721F76" w:rsidP="00001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jc w:val="both"/>
        <w:rPr>
          <w:b/>
          <w:bCs/>
          <w:sz w:val="28"/>
          <w:szCs w:val="28"/>
        </w:rPr>
      </w:pPr>
      <w:r w:rsidRPr="00001192">
        <w:rPr>
          <w:b/>
          <w:bCs/>
          <w:sz w:val="28"/>
          <w:szCs w:val="28"/>
        </w:rPr>
        <w:t>4.</w:t>
      </w:r>
      <w:r w:rsidR="00C253C6" w:rsidRPr="00001192">
        <w:rPr>
          <w:b/>
          <w:bCs/>
          <w:sz w:val="28"/>
          <w:szCs w:val="28"/>
        </w:rPr>
        <w:t>Объем учебной дисциплины и виды учебной работы</w:t>
      </w:r>
    </w:p>
    <w:tbl>
      <w:tblPr>
        <w:tblpPr w:leftFromText="180" w:rightFromText="180" w:vertAnchor="text" w:tblpY="1"/>
        <w:tblOverlap w:val="never"/>
        <w:tblW w:w="98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1"/>
        <w:gridCol w:w="3013"/>
        <w:gridCol w:w="1949"/>
      </w:tblGrid>
      <w:tr w:rsidR="00721F76" w:rsidRPr="00001192" w:rsidTr="00963CCC">
        <w:trPr>
          <w:trHeight w:val="460"/>
        </w:trPr>
        <w:tc>
          <w:tcPr>
            <w:tcW w:w="7904" w:type="dxa"/>
            <w:gridSpan w:val="2"/>
          </w:tcPr>
          <w:p w:rsidR="00721F76" w:rsidRPr="00001192" w:rsidRDefault="00721F76" w:rsidP="00001192">
            <w:pPr>
              <w:jc w:val="center"/>
              <w:rPr>
                <w:sz w:val="28"/>
                <w:szCs w:val="28"/>
              </w:rPr>
            </w:pPr>
            <w:r w:rsidRPr="00001192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721F76" w:rsidRPr="00001192" w:rsidRDefault="00721F76" w:rsidP="00001192">
            <w:pPr>
              <w:jc w:val="center"/>
              <w:rPr>
                <w:iCs/>
                <w:sz w:val="28"/>
                <w:szCs w:val="28"/>
              </w:rPr>
            </w:pPr>
            <w:r w:rsidRPr="00001192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001192" w:rsidRPr="00001192" w:rsidTr="00001192">
        <w:trPr>
          <w:trHeight w:val="460"/>
        </w:trPr>
        <w:tc>
          <w:tcPr>
            <w:tcW w:w="9853" w:type="dxa"/>
            <w:gridSpan w:val="3"/>
          </w:tcPr>
          <w:p w:rsidR="00001192" w:rsidRPr="00001192" w:rsidRDefault="00001192" w:rsidP="0000119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01192">
              <w:rPr>
                <w:rFonts w:eastAsia="Calibri"/>
                <w:b/>
                <w:sz w:val="28"/>
                <w:szCs w:val="28"/>
              </w:rPr>
              <w:t>МДК.03.01</w:t>
            </w:r>
            <w:r w:rsidRPr="00001192">
              <w:rPr>
                <w:b/>
                <w:sz w:val="28"/>
                <w:szCs w:val="28"/>
              </w:rPr>
              <w:t xml:space="preserve"> Теоретические основы товароведения</w:t>
            </w:r>
          </w:p>
        </w:tc>
      </w:tr>
      <w:tr w:rsidR="00721F76" w:rsidRPr="00001192" w:rsidTr="00963CCC">
        <w:trPr>
          <w:trHeight w:val="285"/>
        </w:trPr>
        <w:tc>
          <w:tcPr>
            <w:tcW w:w="7904" w:type="dxa"/>
            <w:gridSpan w:val="2"/>
          </w:tcPr>
          <w:p w:rsidR="00721F76" w:rsidRPr="00001192" w:rsidRDefault="00721F76" w:rsidP="00001192">
            <w:pPr>
              <w:rPr>
                <w:bCs/>
                <w:sz w:val="28"/>
                <w:szCs w:val="28"/>
              </w:rPr>
            </w:pPr>
            <w:r w:rsidRPr="00001192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721F76" w:rsidRPr="00001192" w:rsidRDefault="00963CCC" w:rsidP="00001192">
            <w:pPr>
              <w:jc w:val="center"/>
              <w:rPr>
                <w:i/>
                <w:iCs/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90</w:t>
            </w:r>
          </w:p>
        </w:tc>
      </w:tr>
      <w:tr w:rsidR="00721F76" w:rsidRPr="00001192" w:rsidTr="00963CCC">
        <w:trPr>
          <w:trHeight w:val="285"/>
        </w:trPr>
        <w:tc>
          <w:tcPr>
            <w:tcW w:w="7904" w:type="dxa"/>
            <w:gridSpan w:val="2"/>
          </w:tcPr>
          <w:p w:rsidR="00721F76" w:rsidRPr="00001192" w:rsidRDefault="00721F76" w:rsidP="00001192">
            <w:pPr>
              <w:rPr>
                <w:bCs/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721F76" w:rsidRPr="00001192" w:rsidRDefault="00963CCC" w:rsidP="00001192">
            <w:pPr>
              <w:jc w:val="center"/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30</w:t>
            </w:r>
          </w:p>
        </w:tc>
      </w:tr>
      <w:tr w:rsidR="00721F76" w:rsidRPr="00001192" w:rsidTr="00963CCC">
        <w:tc>
          <w:tcPr>
            <w:tcW w:w="7904" w:type="dxa"/>
            <w:gridSpan w:val="2"/>
          </w:tcPr>
          <w:p w:rsidR="00721F76" w:rsidRPr="00001192" w:rsidRDefault="00721F76" w:rsidP="00001192">
            <w:pPr>
              <w:jc w:val="both"/>
              <w:rPr>
                <w:sz w:val="28"/>
                <w:szCs w:val="28"/>
              </w:rPr>
            </w:pPr>
            <w:r w:rsidRPr="00001192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721F76" w:rsidRPr="00001192" w:rsidRDefault="00963CCC" w:rsidP="00001192">
            <w:pPr>
              <w:jc w:val="center"/>
              <w:rPr>
                <w:i/>
                <w:iCs/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60</w:t>
            </w:r>
          </w:p>
        </w:tc>
      </w:tr>
      <w:tr w:rsidR="00721F76" w:rsidRPr="00001192" w:rsidTr="00963CCC">
        <w:tc>
          <w:tcPr>
            <w:tcW w:w="7904" w:type="dxa"/>
            <w:gridSpan w:val="2"/>
            <w:tcBorders>
              <w:bottom w:val="single" w:sz="4" w:space="0" w:color="auto"/>
            </w:tcBorders>
          </w:tcPr>
          <w:p w:rsidR="00721F76" w:rsidRPr="00001192" w:rsidRDefault="00721F76" w:rsidP="00001192">
            <w:pPr>
              <w:jc w:val="both"/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721F76" w:rsidRPr="00001192" w:rsidRDefault="00963CCC" w:rsidP="00001192">
            <w:pPr>
              <w:jc w:val="center"/>
              <w:rPr>
                <w:iCs/>
                <w:sz w:val="28"/>
                <w:szCs w:val="28"/>
              </w:rPr>
            </w:pPr>
            <w:r w:rsidRPr="00001192">
              <w:rPr>
                <w:iCs/>
                <w:sz w:val="28"/>
                <w:szCs w:val="28"/>
              </w:rPr>
              <w:t>0</w:t>
            </w:r>
          </w:p>
        </w:tc>
      </w:tr>
      <w:tr w:rsidR="00721F76" w:rsidRPr="00001192" w:rsidTr="00963CCC">
        <w:tc>
          <w:tcPr>
            <w:tcW w:w="9853" w:type="dxa"/>
            <w:gridSpan w:val="3"/>
            <w:tcBorders>
              <w:bottom w:val="single" w:sz="4" w:space="0" w:color="auto"/>
            </w:tcBorders>
          </w:tcPr>
          <w:p w:rsidR="00721F76" w:rsidRPr="00001192" w:rsidRDefault="00721F76" w:rsidP="00001192">
            <w:pPr>
              <w:jc w:val="center"/>
              <w:rPr>
                <w:iCs/>
                <w:sz w:val="28"/>
                <w:szCs w:val="28"/>
              </w:rPr>
            </w:pPr>
            <w:r w:rsidRPr="00001192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913717" w:rsidRPr="00001192" w:rsidTr="0052763B">
        <w:tc>
          <w:tcPr>
            <w:tcW w:w="9853" w:type="dxa"/>
            <w:gridSpan w:val="3"/>
            <w:tcBorders>
              <w:bottom w:val="single" w:sz="4" w:space="0" w:color="auto"/>
            </w:tcBorders>
          </w:tcPr>
          <w:p w:rsidR="00913717" w:rsidRPr="00001192" w:rsidRDefault="00913717" w:rsidP="00001192">
            <w:pPr>
              <w:jc w:val="both"/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3 семестр</w:t>
            </w:r>
          </w:p>
        </w:tc>
      </w:tr>
      <w:tr w:rsidR="00913717" w:rsidRPr="00001192" w:rsidTr="00913717">
        <w:tc>
          <w:tcPr>
            <w:tcW w:w="9853" w:type="dxa"/>
            <w:gridSpan w:val="3"/>
            <w:tcBorders>
              <w:bottom w:val="single" w:sz="4" w:space="0" w:color="auto"/>
            </w:tcBorders>
            <w:vAlign w:val="center"/>
          </w:tcPr>
          <w:p w:rsidR="00913717" w:rsidRPr="00001192" w:rsidRDefault="00913717" w:rsidP="00001192">
            <w:pPr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4 семестр -  дифференцированный зачет</w:t>
            </w:r>
            <w:r w:rsidR="00001192" w:rsidRPr="00001192">
              <w:rPr>
                <w:sz w:val="28"/>
                <w:szCs w:val="28"/>
              </w:rPr>
              <w:t xml:space="preserve"> (комплексный)</w:t>
            </w:r>
          </w:p>
        </w:tc>
      </w:tr>
      <w:tr w:rsidR="00001192" w:rsidRPr="00001192" w:rsidTr="00001192">
        <w:tc>
          <w:tcPr>
            <w:tcW w:w="9853" w:type="dxa"/>
            <w:gridSpan w:val="3"/>
            <w:tcBorders>
              <w:bottom w:val="single" w:sz="4" w:space="0" w:color="auto"/>
            </w:tcBorders>
          </w:tcPr>
          <w:p w:rsidR="00001192" w:rsidRPr="00001192" w:rsidRDefault="00001192" w:rsidP="00001192">
            <w:pPr>
              <w:jc w:val="center"/>
              <w:rPr>
                <w:b/>
                <w:iCs/>
                <w:sz w:val="28"/>
                <w:szCs w:val="28"/>
              </w:rPr>
            </w:pPr>
            <w:r w:rsidRPr="00001192">
              <w:rPr>
                <w:rFonts w:eastAsia="Calibri"/>
                <w:b/>
                <w:sz w:val="28"/>
                <w:szCs w:val="28"/>
              </w:rPr>
              <w:t>МДК.03.02</w:t>
            </w:r>
            <w:r w:rsidRPr="00001192">
              <w:rPr>
                <w:b/>
                <w:sz w:val="28"/>
                <w:szCs w:val="28"/>
              </w:rPr>
              <w:t xml:space="preserve"> Товароведение продовольственных и непродовольственных товаров</w:t>
            </w:r>
          </w:p>
        </w:tc>
      </w:tr>
      <w:tr w:rsidR="00721F76" w:rsidRPr="00001192" w:rsidTr="00963CCC">
        <w:tc>
          <w:tcPr>
            <w:tcW w:w="7904" w:type="dxa"/>
            <w:gridSpan w:val="2"/>
            <w:tcBorders>
              <w:bottom w:val="single" w:sz="4" w:space="0" w:color="auto"/>
            </w:tcBorders>
          </w:tcPr>
          <w:p w:rsidR="00721F76" w:rsidRPr="00001192" w:rsidRDefault="00721F76" w:rsidP="00001192">
            <w:pPr>
              <w:rPr>
                <w:bCs/>
                <w:sz w:val="28"/>
                <w:szCs w:val="28"/>
              </w:rPr>
            </w:pPr>
            <w:r w:rsidRPr="00001192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721F76" w:rsidRPr="00001192" w:rsidRDefault="00913717" w:rsidP="00001192">
            <w:pPr>
              <w:jc w:val="center"/>
              <w:rPr>
                <w:i/>
                <w:iCs/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222</w:t>
            </w:r>
          </w:p>
        </w:tc>
      </w:tr>
      <w:tr w:rsidR="00721F76" w:rsidRPr="00001192" w:rsidTr="00963CCC">
        <w:tc>
          <w:tcPr>
            <w:tcW w:w="7904" w:type="dxa"/>
            <w:gridSpan w:val="2"/>
            <w:tcBorders>
              <w:bottom w:val="single" w:sz="4" w:space="0" w:color="auto"/>
            </w:tcBorders>
          </w:tcPr>
          <w:p w:rsidR="00721F76" w:rsidRPr="00001192" w:rsidRDefault="00721F76" w:rsidP="00001192">
            <w:pPr>
              <w:rPr>
                <w:bCs/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721F76" w:rsidRPr="00001192" w:rsidRDefault="00913717" w:rsidP="00001192">
            <w:pPr>
              <w:jc w:val="center"/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74</w:t>
            </w:r>
          </w:p>
        </w:tc>
      </w:tr>
      <w:tr w:rsidR="00721F76" w:rsidRPr="00001192" w:rsidTr="00963CCC">
        <w:tc>
          <w:tcPr>
            <w:tcW w:w="7904" w:type="dxa"/>
            <w:gridSpan w:val="2"/>
            <w:tcBorders>
              <w:bottom w:val="single" w:sz="4" w:space="0" w:color="auto"/>
            </w:tcBorders>
          </w:tcPr>
          <w:p w:rsidR="00721F76" w:rsidRPr="00001192" w:rsidRDefault="00721F76" w:rsidP="00001192">
            <w:pPr>
              <w:jc w:val="both"/>
              <w:rPr>
                <w:sz w:val="28"/>
                <w:szCs w:val="28"/>
              </w:rPr>
            </w:pPr>
            <w:r w:rsidRPr="00001192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721F76" w:rsidRPr="00001192" w:rsidRDefault="00913717" w:rsidP="00001192">
            <w:pPr>
              <w:jc w:val="center"/>
              <w:rPr>
                <w:i/>
                <w:iCs/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148</w:t>
            </w:r>
          </w:p>
        </w:tc>
      </w:tr>
      <w:tr w:rsidR="00721F76" w:rsidRPr="00001192" w:rsidTr="00963CCC">
        <w:tc>
          <w:tcPr>
            <w:tcW w:w="7904" w:type="dxa"/>
            <w:gridSpan w:val="2"/>
            <w:tcBorders>
              <w:bottom w:val="single" w:sz="4" w:space="0" w:color="auto"/>
            </w:tcBorders>
          </w:tcPr>
          <w:p w:rsidR="00721F76" w:rsidRPr="00001192" w:rsidRDefault="00721F76" w:rsidP="00001192">
            <w:pPr>
              <w:jc w:val="both"/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lastRenderedPageBreak/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721F76" w:rsidRPr="00001192" w:rsidRDefault="00963CCC" w:rsidP="00001192">
            <w:pPr>
              <w:jc w:val="center"/>
              <w:rPr>
                <w:iCs/>
                <w:sz w:val="28"/>
                <w:szCs w:val="28"/>
              </w:rPr>
            </w:pPr>
            <w:r w:rsidRPr="00001192">
              <w:rPr>
                <w:iCs/>
                <w:sz w:val="28"/>
                <w:szCs w:val="28"/>
              </w:rPr>
              <w:t>80</w:t>
            </w:r>
          </w:p>
        </w:tc>
      </w:tr>
      <w:tr w:rsidR="00D0459B" w:rsidRPr="00001192" w:rsidTr="00963CCC">
        <w:tc>
          <w:tcPr>
            <w:tcW w:w="7904" w:type="dxa"/>
            <w:gridSpan w:val="2"/>
            <w:tcBorders>
              <w:bottom w:val="single" w:sz="4" w:space="0" w:color="auto"/>
            </w:tcBorders>
          </w:tcPr>
          <w:p w:rsidR="00D0459B" w:rsidRPr="00001192" w:rsidRDefault="00D0459B" w:rsidP="00001192">
            <w:pPr>
              <w:jc w:val="both"/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Курсовой проект (работа)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D0459B" w:rsidRPr="00001192" w:rsidRDefault="00D0459B" w:rsidP="00001192">
            <w:pPr>
              <w:jc w:val="center"/>
              <w:rPr>
                <w:iCs/>
                <w:sz w:val="28"/>
                <w:szCs w:val="28"/>
              </w:rPr>
            </w:pPr>
            <w:r w:rsidRPr="00001192">
              <w:rPr>
                <w:iCs/>
                <w:sz w:val="28"/>
                <w:szCs w:val="28"/>
              </w:rPr>
              <w:t>20</w:t>
            </w:r>
          </w:p>
        </w:tc>
      </w:tr>
      <w:tr w:rsidR="00721F76" w:rsidRPr="00001192" w:rsidTr="00963CCC">
        <w:tc>
          <w:tcPr>
            <w:tcW w:w="9853" w:type="dxa"/>
            <w:gridSpan w:val="3"/>
            <w:tcBorders>
              <w:bottom w:val="single" w:sz="4" w:space="0" w:color="auto"/>
            </w:tcBorders>
          </w:tcPr>
          <w:p w:rsidR="00721F76" w:rsidRPr="00001192" w:rsidRDefault="00721F76" w:rsidP="00001192">
            <w:pPr>
              <w:jc w:val="center"/>
              <w:rPr>
                <w:b/>
                <w:iCs/>
                <w:sz w:val="28"/>
                <w:szCs w:val="28"/>
              </w:rPr>
            </w:pPr>
            <w:r w:rsidRPr="00001192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913717" w:rsidRPr="00001192" w:rsidTr="0052763B">
        <w:tc>
          <w:tcPr>
            <w:tcW w:w="9853" w:type="dxa"/>
            <w:gridSpan w:val="3"/>
            <w:tcBorders>
              <w:bottom w:val="single" w:sz="4" w:space="0" w:color="auto"/>
            </w:tcBorders>
          </w:tcPr>
          <w:p w:rsidR="00913717" w:rsidRPr="00001192" w:rsidRDefault="00913717" w:rsidP="00001192">
            <w:pPr>
              <w:jc w:val="both"/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3 семестр</w:t>
            </w:r>
          </w:p>
        </w:tc>
      </w:tr>
      <w:tr w:rsidR="00913717" w:rsidRPr="00001192" w:rsidTr="0052763B">
        <w:tc>
          <w:tcPr>
            <w:tcW w:w="9853" w:type="dxa"/>
            <w:gridSpan w:val="3"/>
            <w:tcBorders>
              <w:bottom w:val="single" w:sz="4" w:space="0" w:color="auto"/>
            </w:tcBorders>
          </w:tcPr>
          <w:p w:rsidR="00913717" w:rsidRPr="00001192" w:rsidRDefault="00913717" w:rsidP="00001192">
            <w:pPr>
              <w:jc w:val="both"/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 xml:space="preserve">4 семестр – дифференцированный зачет </w:t>
            </w:r>
            <w:r w:rsidR="00001192" w:rsidRPr="00001192">
              <w:rPr>
                <w:sz w:val="28"/>
                <w:szCs w:val="28"/>
              </w:rPr>
              <w:t xml:space="preserve"> (</w:t>
            </w:r>
            <w:r w:rsidR="00C62E19" w:rsidRPr="00001192">
              <w:rPr>
                <w:sz w:val="28"/>
                <w:szCs w:val="28"/>
              </w:rPr>
              <w:t>комплексный</w:t>
            </w:r>
            <w:r w:rsidR="00001192" w:rsidRPr="00001192">
              <w:rPr>
                <w:sz w:val="28"/>
                <w:szCs w:val="28"/>
              </w:rPr>
              <w:t>)</w:t>
            </w:r>
          </w:p>
        </w:tc>
      </w:tr>
      <w:tr w:rsidR="00721F76" w:rsidRPr="00001192" w:rsidTr="00963CCC">
        <w:tc>
          <w:tcPr>
            <w:tcW w:w="7904" w:type="dxa"/>
            <w:gridSpan w:val="2"/>
            <w:tcBorders>
              <w:bottom w:val="single" w:sz="4" w:space="0" w:color="auto"/>
            </w:tcBorders>
          </w:tcPr>
          <w:p w:rsidR="00721F76" w:rsidRPr="00001192" w:rsidRDefault="00721F76" w:rsidP="00001192">
            <w:pPr>
              <w:jc w:val="both"/>
              <w:rPr>
                <w:b/>
                <w:sz w:val="28"/>
                <w:szCs w:val="28"/>
              </w:rPr>
            </w:pPr>
            <w:r w:rsidRPr="00001192">
              <w:rPr>
                <w:b/>
                <w:sz w:val="28"/>
                <w:szCs w:val="28"/>
              </w:rPr>
              <w:t>Учебная практика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721F76" w:rsidRPr="00001192" w:rsidRDefault="00D0459B" w:rsidP="00001192">
            <w:pPr>
              <w:jc w:val="center"/>
              <w:rPr>
                <w:b/>
                <w:iCs/>
                <w:sz w:val="28"/>
                <w:szCs w:val="28"/>
              </w:rPr>
            </w:pPr>
            <w:r w:rsidRPr="00001192">
              <w:rPr>
                <w:b/>
                <w:iCs/>
                <w:sz w:val="28"/>
                <w:szCs w:val="28"/>
              </w:rPr>
              <w:t>36</w:t>
            </w:r>
          </w:p>
        </w:tc>
      </w:tr>
      <w:tr w:rsidR="00963CCC" w:rsidRPr="00001192" w:rsidTr="00001192">
        <w:tc>
          <w:tcPr>
            <w:tcW w:w="4891" w:type="dxa"/>
            <w:tcBorders>
              <w:bottom w:val="single" w:sz="4" w:space="0" w:color="auto"/>
            </w:tcBorders>
          </w:tcPr>
          <w:p w:rsidR="00963CCC" w:rsidRPr="00001192" w:rsidRDefault="00963CCC" w:rsidP="00001192">
            <w:pPr>
              <w:jc w:val="both"/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4 семестр-36ч.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:rsidR="00963CCC" w:rsidRPr="00001192" w:rsidRDefault="00963CCC" w:rsidP="00001192">
            <w:pPr>
              <w:jc w:val="center"/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дифференцированный зачет</w:t>
            </w:r>
          </w:p>
          <w:p w:rsidR="00001192" w:rsidRPr="00001192" w:rsidRDefault="00001192" w:rsidP="00001192">
            <w:pPr>
              <w:jc w:val="center"/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(комплексный)</w:t>
            </w:r>
          </w:p>
        </w:tc>
      </w:tr>
      <w:tr w:rsidR="00D0459B" w:rsidRPr="00001192" w:rsidTr="00001192">
        <w:tc>
          <w:tcPr>
            <w:tcW w:w="7904" w:type="dxa"/>
            <w:gridSpan w:val="2"/>
            <w:tcBorders>
              <w:bottom w:val="single" w:sz="4" w:space="0" w:color="auto"/>
            </w:tcBorders>
          </w:tcPr>
          <w:p w:rsidR="00D0459B" w:rsidRPr="00001192" w:rsidRDefault="00D0459B" w:rsidP="00001192">
            <w:pPr>
              <w:jc w:val="both"/>
              <w:rPr>
                <w:b/>
                <w:sz w:val="28"/>
                <w:szCs w:val="28"/>
              </w:rPr>
            </w:pPr>
            <w:r w:rsidRPr="00001192">
              <w:rPr>
                <w:b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D0459B" w:rsidRPr="00001192" w:rsidRDefault="00D0459B" w:rsidP="00001192">
            <w:pPr>
              <w:jc w:val="center"/>
              <w:rPr>
                <w:b/>
                <w:sz w:val="28"/>
                <w:szCs w:val="28"/>
              </w:rPr>
            </w:pPr>
            <w:r w:rsidRPr="00001192">
              <w:rPr>
                <w:b/>
                <w:sz w:val="28"/>
                <w:szCs w:val="28"/>
              </w:rPr>
              <w:t>36</w:t>
            </w:r>
          </w:p>
        </w:tc>
      </w:tr>
      <w:tr w:rsidR="00D0459B" w:rsidRPr="00001192" w:rsidTr="00001192">
        <w:tc>
          <w:tcPr>
            <w:tcW w:w="4891" w:type="dxa"/>
            <w:tcBorders>
              <w:bottom w:val="single" w:sz="4" w:space="0" w:color="auto"/>
            </w:tcBorders>
          </w:tcPr>
          <w:p w:rsidR="00D0459B" w:rsidRPr="00001192" w:rsidRDefault="00D0459B" w:rsidP="00001192">
            <w:pPr>
              <w:jc w:val="both"/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4 семестр – 36ч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:rsidR="00D0459B" w:rsidRPr="00001192" w:rsidRDefault="00001192" w:rsidP="00001192">
            <w:pPr>
              <w:jc w:val="center"/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д</w:t>
            </w:r>
            <w:r w:rsidR="00D0459B" w:rsidRPr="00001192">
              <w:rPr>
                <w:sz w:val="28"/>
                <w:szCs w:val="28"/>
              </w:rPr>
              <w:t xml:space="preserve">ифференцированный зачет </w:t>
            </w:r>
          </w:p>
          <w:p w:rsidR="00001192" w:rsidRPr="00001192" w:rsidRDefault="00001192" w:rsidP="00001192">
            <w:pPr>
              <w:jc w:val="center"/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(комплексный)</w:t>
            </w:r>
          </w:p>
        </w:tc>
      </w:tr>
      <w:tr w:rsidR="00721F76" w:rsidRPr="00001192" w:rsidTr="00963CCC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6" w:rsidRPr="00001192" w:rsidRDefault="00721F76" w:rsidP="00001192">
            <w:pPr>
              <w:jc w:val="center"/>
              <w:rPr>
                <w:sz w:val="28"/>
                <w:szCs w:val="28"/>
              </w:rPr>
            </w:pPr>
            <w:r w:rsidRPr="00001192">
              <w:rPr>
                <w:b/>
                <w:sz w:val="28"/>
                <w:szCs w:val="28"/>
              </w:rPr>
              <w:t>Форма отчетности по ПМ</w:t>
            </w:r>
          </w:p>
        </w:tc>
      </w:tr>
      <w:tr w:rsidR="00D0459B" w:rsidRPr="00001192" w:rsidTr="0052763B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9B" w:rsidRPr="00001192" w:rsidRDefault="00D0459B" w:rsidP="00001192">
            <w:pPr>
              <w:jc w:val="both"/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4 семестр - экзамен (квалификационный)</w:t>
            </w:r>
          </w:p>
        </w:tc>
      </w:tr>
    </w:tbl>
    <w:p w:rsidR="00D24769" w:rsidRPr="00001192" w:rsidRDefault="00D24769" w:rsidP="00001192">
      <w:pPr>
        <w:pStyle w:val="Default"/>
        <w:jc w:val="center"/>
        <w:rPr>
          <w:b/>
          <w:sz w:val="28"/>
          <w:szCs w:val="28"/>
        </w:rPr>
      </w:pPr>
    </w:p>
    <w:p w:rsidR="00D24769" w:rsidRPr="00001192" w:rsidRDefault="00D24769" w:rsidP="00001192">
      <w:pPr>
        <w:pStyle w:val="Default"/>
        <w:jc w:val="center"/>
        <w:rPr>
          <w:b/>
          <w:sz w:val="28"/>
          <w:szCs w:val="28"/>
        </w:rPr>
      </w:pPr>
    </w:p>
    <w:p w:rsidR="00C253C6" w:rsidRPr="00001192" w:rsidRDefault="004557C3" w:rsidP="00001192">
      <w:pPr>
        <w:pStyle w:val="Default"/>
        <w:jc w:val="center"/>
        <w:rPr>
          <w:b/>
          <w:sz w:val="28"/>
          <w:szCs w:val="28"/>
        </w:rPr>
      </w:pPr>
      <w:r w:rsidRPr="00001192">
        <w:rPr>
          <w:b/>
          <w:sz w:val="28"/>
          <w:szCs w:val="28"/>
        </w:rPr>
        <w:t xml:space="preserve">ПМ.04 </w:t>
      </w:r>
      <w:r w:rsidR="00963CCC" w:rsidRPr="00001192">
        <w:rPr>
          <w:b/>
          <w:sz w:val="28"/>
          <w:szCs w:val="28"/>
        </w:rPr>
        <w:t>Выполнение работ по профессии рабочего - продавец</w:t>
      </w:r>
    </w:p>
    <w:p w:rsidR="00C253C6" w:rsidRPr="00001192" w:rsidRDefault="00C253C6" w:rsidP="00001192">
      <w:pPr>
        <w:pStyle w:val="Default"/>
        <w:ind w:firstLine="708"/>
        <w:jc w:val="both"/>
        <w:rPr>
          <w:b/>
          <w:sz w:val="28"/>
          <w:szCs w:val="28"/>
        </w:rPr>
      </w:pPr>
      <w:r w:rsidRPr="00001192">
        <w:rPr>
          <w:b/>
          <w:sz w:val="28"/>
          <w:szCs w:val="28"/>
        </w:rPr>
        <w:t>1. </w:t>
      </w:r>
      <w:r w:rsidRPr="00001192">
        <w:rPr>
          <w:b/>
          <w:bCs/>
          <w:sz w:val="28"/>
          <w:szCs w:val="28"/>
        </w:rPr>
        <w:t>Цель и задачи дисциплины</w:t>
      </w:r>
      <w:r w:rsidR="004557C3" w:rsidRPr="00001192">
        <w:rPr>
          <w:b/>
          <w:bCs/>
          <w:sz w:val="28"/>
          <w:szCs w:val="28"/>
        </w:rPr>
        <w:t xml:space="preserve">: </w:t>
      </w:r>
      <w:r w:rsidR="004557C3" w:rsidRPr="00001192">
        <w:rPr>
          <w:bCs/>
          <w:sz w:val="28"/>
          <w:szCs w:val="28"/>
        </w:rPr>
        <w:t>у</w:t>
      </w:r>
      <w:r w:rsidRPr="00001192">
        <w:rPr>
          <w:bCs/>
          <w:sz w:val="28"/>
          <w:szCs w:val="28"/>
        </w:rPr>
        <w:t xml:space="preserve">меть применять на практике полученные знания и навыки по </w:t>
      </w:r>
      <w:r w:rsidR="00963CCC" w:rsidRPr="00001192">
        <w:rPr>
          <w:bCs/>
          <w:sz w:val="28"/>
          <w:szCs w:val="28"/>
        </w:rPr>
        <w:t>профессии рабочего - продавец</w:t>
      </w:r>
      <w:r w:rsidRPr="00001192">
        <w:rPr>
          <w:bCs/>
          <w:sz w:val="28"/>
          <w:szCs w:val="28"/>
        </w:rPr>
        <w:t>.</w:t>
      </w:r>
    </w:p>
    <w:p w:rsidR="00C253C6" w:rsidRPr="00001192" w:rsidRDefault="00C253C6" w:rsidP="00001192">
      <w:pPr>
        <w:pStyle w:val="af"/>
        <w:spacing w:after="0" w:line="240" w:lineRule="auto"/>
        <w:ind w:left="0" w:firstLine="708"/>
        <w:rPr>
          <w:b/>
          <w:sz w:val="28"/>
          <w:szCs w:val="28"/>
        </w:rPr>
      </w:pPr>
      <w:r w:rsidRPr="00001192">
        <w:rPr>
          <w:b/>
          <w:sz w:val="28"/>
          <w:szCs w:val="28"/>
        </w:rPr>
        <w:t xml:space="preserve">2. Место дисциплины в структуре </w:t>
      </w:r>
      <w:r w:rsidR="00C71BC9" w:rsidRPr="00001192">
        <w:rPr>
          <w:b/>
          <w:sz w:val="28"/>
          <w:szCs w:val="28"/>
        </w:rPr>
        <w:t>ОПОП</w:t>
      </w:r>
      <w:r w:rsidRPr="00001192">
        <w:rPr>
          <w:b/>
          <w:sz w:val="28"/>
          <w:szCs w:val="28"/>
        </w:rPr>
        <w:t>:</w:t>
      </w:r>
    </w:p>
    <w:p w:rsidR="00C253C6" w:rsidRPr="00001192" w:rsidRDefault="00C253C6" w:rsidP="00C62E19">
      <w:pPr>
        <w:pStyle w:val="af"/>
        <w:spacing w:after="0" w:line="240" w:lineRule="auto"/>
        <w:ind w:left="0"/>
        <w:jc w:val="both"/>
        <w:rPr>
          <w:sz w:val="28"/>
          <w:szCs w:val="28"/>
        </w:rPr>
      </w:pPr>
      <w:r w:rsidRPr="00001192">
        <w:rPr>
          <w:sz w:val="28"/>
          <w:szCs w:val="28"/>
        </w:rPr>
        <w:t xml:space="preserve">Дисциплина входит в блок «Профессиональные модули» по специальности </w:t>
      </w:r>
      <w:r w:rsidR="009302B5" w:rsidRPr="00001192">
        <w:rPr>
          <w:sz w:val="28"/>
          <w:szCs w:val="28"/>
        </w:rPr>
        <w:t>38.02.04 Коммерция</w:t>
      </w:r>
      <w:r w:rsidR="00001192" w:rsidRPr="00001192">
        <w:rPr>
          <w:sz w:val="28"/>
          <w:szCs w:val="28"/>
        </w:rPr>
        <w:t xml:space="preserve"> (по отраслям)</w:t>
      </w:r>
      <w:r w:rsidRPr="00001192">
        <w:rPr>
          <w:sz w:val="28"/>
          <w:szCs w:val="28"/>
        </w:rPr>
        <w:t>.</w:t>
      </w:r>
    </w:p>
    <w:p w:rsidR="00963CCC" w:rsidRPr="00001192" w:rsidRDefault="00C253C6" w:rsidP="00001192">
      <w:pPr>
        <w:pStyle w:val="af"/>
        <w:spacing w:after="0" w:line="240" w:lineRule="auto"/>
        <w:ind w:left="0" w:firstLine="708"/>
        <w:rPr>
          <w:sz w:val="28"/>
          <w:szCs w:val="28"/>
        </w:rPr>
      </w:pPr>
      <w:r w:rsidRPr="00001192">
        <w:rPr>
          <w:b/>
          <w:sz w:val="28"/>
          <w:szCs w:val="28"/>
        </w:rPr>
        <w:t>3.</w:t>
      </w:r>
      <w:r w:rsidRPr="00001192">
        <w:rPr>
          <w:sz w:val="28"/>
          <w:szCs w:val="28"/>
        </w:rPr>
        <w:t xml:space="preserve"> </w:t>
      </w:r>
      <w:r w:rsidRPr="00001192">
        <w:rPr>
          <w:b/>
          <w:bCs/>
          <w:sz w:val="28"/>
          <w:szCs w:val="28"/>
        </w:rPr>
        <w:t>Требования к результатам освоения дисциплины</w:t>
      </w:r>
      <w:r w:rsidR="00434315" w:rsidRPr="00001192">
        <w:rPr>
          <w:sz w:val="28"/>
          <w:szCs w:val="28"/>
        </w:rPr>
        <w:t xml:space="preserve">: </w:t>
      </w:r>
    </w:p>
    <w:p w:rsidR="00057BD1" w:rsidRPr="006B2C17" w:rsidRDefault="00057BD1" w:rsidP="00001192">
      <w:pPr>
        <w:pStyle w:val="Default"/>
        <w:ind w:firstLine="708"/>
        <w:jc w:val="both"/>
        <w:rPr>
          <w:sz w:val="28"/>
          <w:szCs w:val="28"/>
        </w:rPr>
      </w:pPr>
      <w:r w:rsidRPr="006B2C17">
        <w:rPr>
          <w:sz w:val="28"/>
          <w:szCs w:val="28"/>
        </w:rPr>
        <w:t xml:space="preserve">Менеджер </w:t>
      </w:r>
      <w:r w:rsidR="00963CCC" w:rsidRPr="006B2C17">
        <w:rPr>
          <w:sz w:val="28"/>
          <w:szCs w:val="28"/>
        </w:rPr>
        <w:t xml:space="preserve">по продажам </w:t>
      </w:r>
      <w:r w:rsidRPr="006B2C17">
        <w:rPr>
          <w:sz w:val="28"/>
          <w:szCs w:val="28"/>
        </w:rPr>
        <w:t xml:space="preserve">должен обладать </w:t>
      </w:r>
      <w:r w:rsidRPr="006B2C17">
        <w:rPr>
          <w:b/>
          <w:sz w:val="28"/>
          <w:szCs w:val="28"/>
        </w:rPr>
        <w:t>профессиональными</w:t>
      </w:r>
      <w:r w:rsidRPr="006B2C17">
        <w:rPr>
          <w:sz w:val="28"/>
          <w:szCs w:val="28"/>
        </w:rPr>
        <w:t xml:space="preserve">  компетенциями, соответствующими основным видам профессиональной деятельности:</w:t>
      </w:r>
    </w:p>
    <w:p w:rsidR="00434315" w:rsidRPr="006B2C17" w:rsidRDefault="00434315" w:rsidP="00001192">
      <w:pPr>
        <w:pStyle w:val="Default"/>
        <w:ind w:firstLine="708"/>
        <w:jc w:val="both"/>
        <w:rPr>
          <w:sz w:val="28"/>
          <w:szCs w:val="28"/>
        </w:rPr>
      </w:pPr>
      <w:r w:rsidRPr="006B2C17">
        <w:rPr>
          <w:sz w:val="28"/>
          <w:szCs w:val="28"/>
        </w:rPr>
        <w:t xml:space="preserve">ПК </w:t>
      </w:r>
      <w:r w:rsidR="006B2C17" w:rsidRPr="006B2C17">
        <w:rPr>
          <w:sz w:val="28"/>
          <w:szCs w:val="28"/>
        </w:rPr>
        <w:t>4.</w:t>
      </w:r>
      <w:r w:rsidRPr="006B2C17">
        <w:rPr>
          <w:sz w:val="28"/>
          <w:szCs w:val="28"/>
        </w:rPr>
        <w:t xml:space="preserve">1. </w:t>
      </w:r>
      <w:r w:rsidR="006B2C17" w:rsidRPr="006B2C17">
        <w:rPr>
          <w:sz w:val="28"/>
          <w:szCs w:val="28"/>
        </w:rPr>
        <w:t>Соблюдать правила эксплуатации контрольно-кассовой техники (ККТ) и выполнять расчетные операции с покупателями.</w:t>
      </w:r>
    </w:p>
    <w:p w:rsidR="006B2C17" w:rsidRPr="006B2C17" w:rsidRDefault="006B2C17" w:rsidP="00001192">
      <w:pPr>
        <w:pStyle w:val="Default"/>
        <w:ind w:firstLine="708"/>
        <w:jc w:val="both"/>
        <w:rPr>
          <w:sz w:val="28"/>
          <w:szCs w:val="28"/>
        </w:rPr>
      </w:pPr>
      <w:r w:rsidRPr="006B2C17">
        <w:rPr>
          <w:sz w:val="28"/>
          <w:szCs w:val="28"/>
        </w:rPr>
        <w:t>ПК 4.2. Проверять платежеспособную государственных денежных знаков.</w:t>
      </w:r>
    </w:p>
    <w:p w:rsidR="006B2C17" w:rsidRPr="006B2C17" w:rsidRDefault="006B2C17" w:rsidP="00001192">
      <w:pPr>
        <w:pStyle w:val="Default"/>
        <w:ind w:firstLine="708"/>
        <w:jc w:val="both"/>
        <w:rPr>
          <w:sz w:val="28"/>
          <w:szCs w:val="28"/>
        </w:rPr>
      </w:pPr>
      <w:r w:rsidRPr="006B2C17">
        <w:rPr>
          <w:sz w:val="28"/>
          <w:szCs w:val="28"/>
        </w:rPr>
        <w:t>ПК 4.3. Проверять качество и количество продаваемых товаров, качество упаковки, наличие маркировка, правильность цен на товары и услуги.</w:t>
      </w:r>
    </w:p>
    <w:p w:rsidR="006B2C17" w:rsidRPr="006B2C17" w:rsidRDefault="006B2C17" w:rsidP="00001192">
      <w:pPr>
        <w:pStyle w:val="Default"/>
        <w:ind w:firstLine="708"/>
        <w:jc w:val="both"/>
        <w:rPr>
          <w:sz w:val="28"/>
          <w:szCs w:val="28"/>
        </w:rPr>
      </w:pPr>
      <w:r w:rsidRPr="006B2C17">
        <w:rPr>
          <w:sz w:val="28"/>
          <w:szCs w:val="28"/>
        </w:rPr>
        <w:t>ПК 4.4. Осуществлять контроль сохранности товарно-материальных ценностей.</w:t>
      </w:r>
    </w:p>
    <w:p w:rsidR="006B2C17" w:rsidRPr="006B2C17" w:rsidRDefault="006B2C17" w:rsidP="00001192">
      <w:pPr>
        <w:pStyle w:val="Default"/>
        <w:ind w:firstLine="708"/>
        <w:jc w:val="both"/>
        <w:rPr>
          <w:sz w:val="28"/>
          <w:szCs w:val="28"/>
        </w:rPr>
      </w:pPr>
      <w:r w:rsidRPr="006B2C17">
        <w:rPr>
          <w:sz w:val="28"/>
          <w:szCs w:val="28"/>
        </w:rPr>
        <w:t xml:space="preserve">ПК 4.5. Применять в коммерческой деятельности методы, средства и приемы менеджмента, делового и управленческого общения. </w:t>
      </w:r>
    </w:p>
    <w:p w:rsidR="00C253C6" w:rsidRPr="00147369" w:rsidRDefault="00C253C6" w:rsidP="00001192">
      <w:pPr>
        <w:pStyle w:val="Default"/>
        <w:ind w:firstLine="708"/>
        <w:jc w:val="both"/>
        <w:rPr>
          <w:sz w:val="28"/>
          <w:szCs w:val="28"/>
        </w:rPr>
      </w:pPr>
      <w:r w:rsidRPr="00147369">
        <w:rPr>
          <w:sz w:val="28"/>
          <w:szCs w:val="28"/>
        </w:rPr>
        <w:t xml:space="preserve">В результате изучения профессионального модуля обучающийся должен:     </w:t>
      </w:r>
      <w:r w:rsidRPr="00147369">
        <w:rPr>
          <w:b/>
          <w:bCs/>
          <w:sz w:val="28"/>
          <w:szCs w:val="28"/>
        </w:rPr>
        <w:t xml:space="preserve">иметь практический опыт: </w:t>
      </w:r>
    </w:p>
    <w:p w:rsidR="00316619" w:rsidRPr="00147369" w:rsidRDefault="006B2C17" w:rsidP="00485F41">
      <w:pPr>
        <w:pStyle w:val="af0"/>
        <w:numPr>
          <w:ilvl w:val="0"/>
          <w:numId w:val="24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7369">
        <w:rPr>
          <w:rFonts w:ascii="Times New Roman" w:hAnsi="Times New Roman" w:cs="Times New Roman"/>
          <w:sz w:val="28"/>
          <w:szCs w:val="28"/>
        </w:rPr>
        <w:t xml:space="preserve">правильно эксплуатировать технологическое оборудование и применение инструмента, уметь выстраивать корректные человеческие отношения: </w:t>
      </w:r>
      <w:r w:rsidR="00316619" w:rsidRPr="00147369">
        <w:rPr>
          <w:rFonts w:ascii="Times New Roman" w:hAnsi="Times New Roman" w:cs="Times New Roman"/>
          <w:sz w:val="28"/>
          <w:szCs w:val="28"/>
        </w:rPr>
        <w:t>понимать</w:t>
      </w:r>
      <w:r w:rsidRPr="00147369">
        <w:rPr>
          <w:rFonts w:ascii="Times New Roman" w:hAnsi="Times New Roman" w:cs="Times New Roman"/>
          <w:sz w:val="28"/>
          <w:szCs w:val="28"/>
        </w:rPr>
        <w:t xml:space="preserve"> запросы и потребности покупателей, их требования к качеству обслуживания, а также уметь устанавливать с ними контакт, вступать  в деловые отноше</w:t>
      </w:r>
      <w:r w:rsidR="00316619" w:rsidRPr="00147369">
        <w:rPr>
          <w:rFonts w:ascii="Times New Roman" w:hAnsi="Times New Roman" w:cs="Times New Roman"/>
          <w:sz w:val="28"/>
          <w:szCs w:val="28"/>
        </w:rPr>
        <w:t>ния и гибко реагировать на возникающие в ходе обслуживания проблемы.</w:t>
      </w:r>
    </w:p>
    <w:p w:rsidR="00540BE9" w:rsidRPr="00147369" w:rsidRDefault="00540BE9" w:rsidP="00001192">
      <w:pPr>
        <w:jc w:val="both"/>
        <w:rPr>
          <w:sz w:val="28"/>
          <w:szCs w:val="28"/>
        </w:rPr>
      </w:pPr>
      <w:r w:rsidRPr="00147369">
        <w:rPr>
          <w:b/>
          <w:sz w:val="28"/>
          <w:szCs w:val="28"/>
        </w:rPr>
        <w:t>уметь:</w:t>
      </w:r>
    </w:p>
    <w:p w:rsidR="00434315" w:rsidRPr="00147369" w:rsidRDefault="00434315" w:rsidP="00485F41">
      <w:pPr>
        <w:pStyle w:val="af0"/>
        <w:numPr>
          <w:ilvl w:val="0"/>
          <w:numId w:val="24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7369">
        <w:rPr>
          <w:rFonts w:ascii="Times New Roman" w:hAnsi="Times New Roman" w:cs="Times New Roman"/>
          <w:sz w:val="28"/>
          <w:szCs w:val="28"/>
        </w:rPr>
        <w:t xml:space="preserve">идентифицировать </w:t>
      </w:r>
      <w:r w:rsidR="00316619" w:rsidRPr="00147369">
        <w:rPr>
          <w:rFonts w:ascii="Times New Roman" w:hAnsi="Times New Roman" w:cs="Times New Roman"/>
          <w:sz w:val="28"/>
          <w:szCs w:val="28"/>
        </w:rPr>
        <w:t>товары различных товарных групп;</w:t>
      </w:r>
    </w:p>
    <w:p w:rsidR="00434315" w:rsidRPr="00147369" w:rsidRDefault="00316619" w:rsidP="00485F41">
      <w:pPr>
        <w:pStyle w:val="af0"/>
        <w:numPr>
          <w:ilvl w:val="0"/>
          <w:numId w:val="24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7369">
        <w:rPr>
          <w:rFonts w:ascii="Times New Roman" w:hAnsi="Times New Roman" w:cs="Times New Roman"/>
          <w:sz w:val="28"/>
          <w:szCs w:val="28"/>
        </w:rPr>
        <w:t>о</w:t>
      </w:r>
      <w:r w:rsidR="00434315" w:rsidRPr="00147369">
        <w:rPr>
          <w:rFonts w:ascii="Times New Roman" w:hAnsi="Times New Roman" w:cs="Times New Roman"/>
          <w:sz w:val="28"/>
          <w:szCs w:val="28"/>
        </w:rPr>
        <w:t>ценивать качество по органолептическим показателям;</w:t>
      </w:r>
    </w:p>
    <w:p w:rsidR="00316619" w:rsidRPr="00147369" w:rsidRDefault="00316619" w:rsidP="00485F41">
      <w:pPr>
        <w:pStyle w:val="af0"/>
        <w:numPr>
          <w:ilvl w:val="0"/>
          <w:numId w:val="24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7369">
        <w:rPr>
          <w:rFonts w:ascii="Times New Roman" w:hAnsi="Times New Roman" w:cs="Times New Roman"/>
          <w:sz w:val="28"/>
          <w:szCs w:val="28"/>
        </w:rPr>
        <w:t xml:space="preserve">следить за сроками реализации продукции, особенно скоропортящейся; </w:t>
      </w:r>
    </w:p>
    <w:p w:rsidR="00316619" w:rsidRPr="00147369" w:rsidRDefault="00316619" w:rsidP="00485F41">
      <w:pPr>
        <w:pStyle w:val="af0"/>
        <w:numPr>
          <w:ilvl w:val="0"/>
          <w:numId w:val="24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7369">
        <w:rPr>
          <w:rFonts w:ascii="Times New Roman" w:hAnsi="Times New Roman" w:cs="Times New Roman"/>
          <w:sz w:val="28"/>
          <w:szCs w:val="28"/>
        </w:rPr>
        <w:lastRenderedPageBreak/>
        <w:t>не допускать пищевых инфекций, отравлений, гельминтозных заболеваний;</w:t>
      </w:r>
    </w:p>
    <w:p w:rsidR="00316619" w:rsidRPr="00147369" w:rsidRDefault="00316619" w:rsidP="00485F41">
      <w:pPr>
        <w:pStyle w:val="af0"/>
        <w:numPr>
          <w:ilvl w:val="0"/>
          <w:numId w:val="24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7369">
        <w:rPr>
          <w:rFonts w:ascii="Times New Roman" w:hAnsi="Times New Roman" w:cs="Times New Roman"/>
          <w:sz w:val="28"/>
          <w:szCs w:val="28"/>
        </w:rPr>
        <w:t>производить подготовку торгово-технологического оборудования;</w:t>
      </w:r>
    </w:p>
    <w:p w:rsidR="00316619" w:rsidRPr="00147369" w:rsidRDefault="00316619" w:rsidP="00485F41">
      <w:pPr>
        <w:pStyle w:val="af0"/>
        <w:numPr>
          <w:ilvl w:val="0"/>
          <w:numId w:val="24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7369">
        <w:rPr>
          <w:rFonts w:ascii="Times New Roman" w:hAnsi="Times New Roman" w:cs="Times New Roman"/>
          <w:sz w:val="28"/>
          <w:szCs w:val="28"/>
        </w:rPr>
        <w:t>использовать в технологическом процессе торгово-технологическое оборудование;</w:t>
      </w:r>
    </w:p>
    <w:p w:rsidR="00316619" w:rsidRPr="00147369" w:rsidRDefault="00316619" w:rsidP="00485F41">
      <w:pPr>
        <w:pStyle w:val="af0"/>
        <w:numPr>
          <w:ilvl w:val="0"/>
          <w:numId w:val="24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7369">
        <w:rPr>
          <w:rFonts w:ascii="Times New Roman" w:hAnsi="Times New Roman" w:cs="Times New Roman"/>
          <w:sz w:val="28"/>
          <w:szCs w:val="28"/>
        </w:rPr>
        <w:t>факторы, формирующие и сохраняющие потребительские свойства различных товарных групп;</w:t>
      </w:r>
    </w:p>
    <w:p w:rsidR="00316619" w:rsidRPr="00147369" w:rsidRDefault="00316619" w:rsidP="00485F41">
      <w:pPr>
        <w:pStyle w:val="af0"/>
        <w:numPr>
          <w:ilvl w:val="0"/>
          <w:numId w:val="24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7369">
        <w:rPr>
          <w:rFonts w:ascii="Times New Roman" w:hAnsi="Times New Roman" w:cs="Times New Roman"/>
          <w:sz w:val="28"/>
          <w:szCs w:val="28"/>
        </w:rPr>
        <w:t>соблюдать правила гигиены;</w:t>
      </w:r>
    </w:p>
    <w:p w:rsidR="00316619" w:rsidRPr="00147369" w:rsidRDefault="003E7AF3" w:rsidP="00485F41">
      <w:pPr>
        <w:pStyle w:val="af0"/>
        <w:numPr>
          <w:ilvl w:val="0"/>
          <w:numId w:val="24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7369">
        <w:rPr>
          <w:rFonts w:ascii="Times New Roman" w:hAnsi="Times New Roman" w:cs="Times New Roman"/>
          <w:sz w:val="28"/>
          <w:szCs w:val="28"/>
        </w:rPr>
        <w:t>обеспечивать</w:t>
      </w:r>
      <w:r w:rsidR="00316619" w:rsidRPr="00147369">
        <w:rPr>
          <w:rFonts w:ascii="Times New Roman" w:hAnsi="Times New Roman" w:cs="Times New Roman"/>
          <w:sz w:val="28"/>
          <w:szCs w:val="28"/>
        </w:rPr>
        <w:t xml:space="preserve"> соблюдение санитарно-эпидемиологических требований оценивать качество процессов</w:t>
      </w:r>
      <w:r w:rsidRPr="00147369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установленными требованиями;</w:t>
      </w:r>
    </w:p>
    <w:p w:rsidR="003E7AF3" w:rsidRPr="00147369" w:rsidRDefault="003E7AF3" w:rsidP="00485F41">
      <w:pPr>
        <w:pStyle w:val="af0"/>
        <w:numPr>
          <w:ilvl w:val="0"/>
          <w:numId w:val="24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7369">
        <w:rPr>
          <w:rFonts w:ascii="Times New Roman" w:hAnsi="Times New Roman" w:cs="Times New Roman"/>
          <w:sz w:val="28"/>
          <w:szCs w:val="28"/>
        </w:rPr>
        <w:t>производить санитарную обработку оборудования и инвентаря;</w:t>
      </w:r>
    </w:p>
    <w:p w:rsidR="003E7AF3" w:rsidRPr="00147369" w:rsidRDefault="003E7AF3" w:rsidP="00485F41">
      <w:pPr>
        <w:pStyle w:val="af0"/>
        <w:numPr>
          <w:ilvl w:val="0"/>
          <w:numId w:val="24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7369">
        <w:rPr>
          <w:rFonts w:ascii="Times New Roman" w:hAnsi="Times New Roman" w:cs="Times New Roman"/>
          <w:sz w:val="28"/>
          <w:szCs w:val="28"/>
        </w:rPr>
        <w:t>соблюдать оптимальные условия и сроки хранения и транспортирования;</w:t>
      </w:r>
    </w:p>
    <w:p w:rsidR="003E7AF3" w:rsidRPr="00147369" w:rsidRDefault="003E7AF3" w:rsidP="00485F41">
      <w:pPr>
        <w:pStyle w:val="af0"/>
        <w:numPr>
          <w:ilvl w:val="0"/>
          <w:numId w:val="24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7369">
        <w:rPr>
          <w:rFonts w:ascii="Times New Roman" w:hAnsi="Times New Roman" w:cs="Times New Roman"/>
          <w:sz w:val="28"/>
          <w:szCs w:val="28"/>
        </w:rPr>
        <w:t>производить органолептическую оценку продовольственных и непродовольственных товаров;</w:t>
      </w:r>
    </w:p>
    <w:p w:rsidR="003E7AF3" w:rsidRPr="00147369" w:rsidRDefault="003E7AF3" w:rsidP="00485F41">
      <w:pPr>
        <w:pStyle w:val="af0"/>
        <w:numPr>
          <w:ilvl w:val="0"/>
          <w:numId w:val="24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7369">
        <w:rPr>
          <w:rFonts w:ascii="Times New Roman" w:hAnsi="Times New Roman" w:cs="Times New Roman"/>
          <w:sz w:val="28"/>
          <w:szCs w:val="28"/>
        </w:rPr>
        <w:t>устранять мелкие неисправности при работе на ККТ;</w:t>
      </w:r>
    </w:p>
    <w:p w:rsidR="003E7AF3" w:rsidRPr="00147369" w:rsidRDefault="003E7AF3" w:rsidP="00485F41">
      <w:pPr>
        <w:pStyle w:val="af0"/>
        <w:numPr>
          <w:ilvl w:val="0"/>
          <w:numId w:val="24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7369">
        <w:rPr>
          <w:rFonts w:ascii="Times New Roman" w:hAnsi="Times New Roman" w:cs="Times New Roman"/>
          <w:sz w:val="28"/>
          <w:szCs w:val="28"/>
        </w:rPr>
        <w:t>соблюдать правила техники безопасности;</w:t>
      </w:r>
    </w:p>
    <w:p w:rsidR="003E7AF3" w:rsidRPr="00147369" w:rsidRDefault="003E7AF3" w:rsidP="00485F41">
      <w:pPr>
        <w:pStyle w:val="af0"/>
        <w:numPr>
          <w:ilvl w:val="0"/>
          <w:numId w:val="24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7369">
        <w:rPr>
          <w:rFonts w:ascii="Times New Roman" w:hAnsi="Times New Roman" w:cs="Times New Roman"/>
          <w:sz w:val="28"/>
          <w:szCs w:val="28"/>
        </w:rPr>
        <w:t>применять правила делового этикета;</w:t>
      </w:r>
    </w:p>
    <w:p w:rsidR="003E7AF3" w:rsidRPr="00147369" w:rsidRDefault="003E7AF3" w:rsidP="00485F41">
      <w:pPr>
        <w:pStyle w:val="af0"/>
        <w:numPr>
          <w:ilvl w:val="0"/>
          <w:numId w:val="24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7369">
        <w:rPr>
          <w:rFonts w:ascii="Times New Roman" w:hAnsi="Times New Roman" w:cs="Times New Roman"/>
          <w:sz w:val="28"/>
          <w:szCs w:val="28"/>
        </w:rPr>
        <w:t xml:space="preserve">пользоваться простейшими приемами </w:t>
      </w:r>
      <w:proofErr w:type="spellStart"/>
      <w:r w:rsidRPr="00147369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147369">
        <w:rPr>
          <w:rFonts w:ascii="Times New Roman" w:hAnsi="Times New Roman" w:cs="Times New Roman"/>
          <w:sz w:val="28"/>
          <w:szCs w:val="28"/>
        </w:rPr>
        <w:t xml:space="preserve"> поведения в процессе межличностного общения;</w:t>
      </w:r>
    </w:p>
    <w:p w:rsidR="003E7AF3" w:rsidRPr="00147369" w:rsidRDefault="003E7AF3" w:rsidP="00485F41">
      <w:pPr>
        <w:pStyle w:val="af0"/>
        <w:numPr>
          <w:ilvl w:val="0"/>
          <w:numId w:val="24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7369">
        <w:rPr>
          <w:rFonts w:ascii="Times New Roman" w:hAnsi="Times New Roman" w:cs="Times New Roman"/>
          <w:sz w:val="28"/>
          <w:szCs w:val="28"/>
        </w:rPr>
        <w:t>подтверждать деловую репутацию;</w:t>
      </w:r>
    </w:p>
    <w:p w:rsidR="003E7AF3" w:rsidRPr="00147369" w:rsidRDefault="003E7AF3" w:rsidP="00485F41">
      <w:pPr>
        <w:pStyle w:val="af0"/>
        <w:numPr>
          <w:ilvl w:val="0"/>
          <w:numId w:val="24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7369">
        <w:rPr>
          <w:rFonts w:ascii="Times New Roman" w:hAnsi="Times New Roman" w:cs="Times New Roman"/>
          <w:sz w:val="28"/>
          <w:szCs w:val="28"/>
        </w:rPr>
        <w:t>выполнять нормы и правила поведения и общения в деловой профессиональной обстановке;</w:t>
      </w:r>
    </w:p>
    <w:p w:rsidR="003E7AF3" w:rsidRPr="00147369" w:rsidRDefault="003E7AF3" w:rsidP="00485F41">
      <w:pPr>
        <w:pStyle w:val="af0"/>
        <w:numPr>
          <w:ilvl w:val="0"/>
          <w:numId w:val="24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7369">
        <w:rPr>
          <w:rFonts w:ascii="Times New Roman" w:hAnsi="Times New Roman" w:cs="Times New Roman"/>
          <w:sz w:val="28"/>
          <w:szCs w:val="28"/>
        </w:rPr>
        <w:t>организовывать рабочее место.</w:t>
      </w:r>
    </w:p>
    <w:p w:rsidR="00540BE9" w:rsidRPr="00147369" w:rsidRDefault="00540BE9" w:rsidP="00001192">
      <w:pPr>
        <w:jc w:val="both"/>
        <w:rPr>
          <w:i/>
          <w:sz w:val="28"/>
          <w:szCs w:val="28"/>
        </w:rPr>
      </w:pPr>
      <w:r w:rsidRPr="00147369">
        <w:rPr>
          <w:b/>
          <w:sz w:val="28"/>
          <w:szCs w:val="28"/>
        </w:rPr>
        <w:t>знать:</w:t>
      </w:r>
    </w:p>
    <w:p w:rsidR="00434315" w:rsidRPr="00147369" w:rsidRDefault="00434315" w:rsidP="00485F41">
      <w:pPr>
        <w:pStyle w:val="af0"/>
        <w:numPr>
          <w:ilvl w:val="0"/>
          <w:numId w:val="24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7369">
        <w:rPr>
          <w:rFonts w:ascii="Times New Roman" w:hAnsi="Times New Roman" w:cs="Times New Roman"/>
          <w:sz w:val="28"/>
          <w:szCs w:val="28"/>
        </w:rPr>
        <w:t>факторы, формирующие и сохраняющие потребительские свойства товаров различных товарных групп;</w:t>
      </w:r>
    </w:p>
    <w:p w:rsidR="003E7AF3" w:rsidRPr="00147369" w:rsidRDefault="00434315" w:rsidP="00485F41">
      <w:pPr>
        <w:pStyle w:val="af0"/>
        <w:numPr>
          <w:ilvl w:val="0"/>
          <w:numId w:val="24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7369">
        <w:rPr>
          <w:rFonts w:ascii="Times New Roman" w:hAnsi="Times New Roman" w:cs="Times New Roman"/>
          <w:sz w:val="28"/>
          <w:szCs w:val="28"/>
        </w:rPr>
        <w:t>классификацию и ассор</w:t>
      </w:r>
      <w:r w:rsidR="003E7AF3" w:rsidRPr="00147369">
        <w:rPr>
          <w:rFonts w:ascii="Times New Roman" w:hAnsi="Times New Roman" w:cs="Times New Roman"/>
          <w:sz w:val="28"/>
          <w:szCs w:val="28"/>
        </w:rPr>
        <w:t>тимент различных товарных групп;</w:t>
      </w:r>
    </w:p>
    <w:p w:rsidR="003E7AF3" w:rsidRPr="00147369" w:rsidRDefault="003E7AF3" w:rsidP="00485F41">
      <w:pPr>
        <w:pStyle w:val="af0"/>
        <w:numPr>
          <w:ilvl w:val="0"/>
          <w:numId w:val="24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7369">
        <w:rPr>
          <w:rFonts w:ascii="Times New Roman" w:hAnsi="Times New Roman" w:cs="Times New Roman"/>
          <w:sz w:val="28"/>
          <w:szCs w:val="28"/>
        </w:rPr>
        <w:t>основные формы, функции розничной торговли;</w:t>
      </w:r>
    </w:p>
    <w:p w:rsidR="003E7AF3" w:rsidRPr="00147369" w:rsidRDefault="003E7AF3" w:rsidP="00485F41">
      <w:pPr>
        <w:pStyle w:val="af0"/>
        <w:numPr>
          <w:ilvl w:val="0"/>
          <w:numId w:val="24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7369">
        <w:rPr>
          <w:rFonts w:ascii="Times New Roman" w:hAnsi="Times New Roman" w:cs="Times New Roman"/>
          <w:sz w:val="28"/>
          <w:szCs w:val="28"/>
        </w:rPr>
        <w:t>назначение, классификацию торгового инвентаря;</w:t>
      </w:r>
    </w:p>
    <w:p w:rsidR="003E7AF3" w:rsidRPr="00147369" w:rsidRDefault="003E7AF3" w:rsidP="00485F41">
      <w:pPr>
        <w:pStyle w:val="af0"/>
        <w:numPr>
          <w:ilvl w:val="0"/>
          <w:numId w:val="24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7369">
        <w:rPr>
          <w:rFonts w:ascii="Times New Roman" w:hAnsi="Times New Roman" w:cs="Times New Roman"/>
          <w:sz w:val="28"/>
          <w:szCs w:val="28"/>
        </w:rPr>
        <w:t>основы санитарного законодательства и санитарного надзора;</w:t>
      </w:r>
    </w:p>
    <w:p w:rsidR="003E7AF3" w:rsidRPr="00147369" w:rsidRDefault="003E7AF3" w:rsidP="00485F41">
      <w:pPr>
        <w:pStyle w:val="af0"/>
        <w:numPr>
          <w:ilvl w:val="0"/>
          <w:numId w:val="24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7369">
        <w:rPr>
          <w:rFonts w:ascii="Times New Roman" w:hAnsi="Times New Roman" w:cs="Times New Roman"/>
          <w:sz w:val="28"/>
          <w:szCs w:val="28"/>
        </w:rPr>
        <w:t>технологию снабжения и завоза товаров в магазины;</w:t>
      </w:r>
    </w:p>
    <w:p w:rsidR="003E7AF3" w:rsidRPr="00147369" w:rsidRDefault="003E7AF3" w:rsidP="00485F41">
      <w:pPr>
        <w:pStyle w:val="af0"/>
        <w:numPr>
          <w:ilvl w:val="0"/>
          <w:numId w:val="24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7369">
        <w:rPr>
          <w:rFonts w:ascii="Times New Roman" w:hAnsi="Times New Roman" w:cs="Times New Roman"/>
          <w:sz w:val="28"/>
          <w:szCs w:val="28"/>
        </w:rPr>
        <w:t>технологию размещения  и выкладки отдельных видов товаров;</w:t>
      </w:r>
    </w:p>
    <w:p w:rsidR="003E7AF3" w:rsidRPr="00147369" w:rsidRDefault="003E7AF3" w:rsidP="00485F41">
      <w:pPr>
        <w:pStyle w:val="af0"/>
        <w:numPr>
          <w:ilvl w:val="0"/>
          <w:numId w:val="24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7369">
        <w:rPr>
          <w:rFonts w:ascii="Times New Roman" w:hAnsi="Times New Roman" w:cs="Times New Roman"/>
          <w:sz w:val="28"/>
          <w:szCs w:val="28"/>
        </w:rPr>
        <w:t>роль и классификацию оптовых торговых организаций;</w:t>
      </w:r>
    </w:p>
    <w:p w:rsidR="003E7AF3" w:rsidRPr="00147369" w:rsidRDefault="003E7AF3" w:rsidP="00485F41">
      <w:pPr>
        <w:pStyle w:val="af0"/>
        <w:numPr>
          <w:ilvl w:val="0"/>
          <w:numId w:val="24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7369">
        <w:rPr>
          <w:rFonts w:ascii="Times New Roman" w:hAnsi="Times New Roman" w:cs="Times New Roman"/>
          <w:sz w:val="28"/>
          <w:szCs w:val="28"/>
        </w:rPr>
        <w:t>организацию рекламно-информационной работы в торговле;</w:t>
      </w:r>
    </w:p>
    <w:p w:rsidR="00147369" w:rsidRPr="00147369" w:rsidRDefault="00147369" w:rsidP="00485F41">
      <w:pPr>
        <w:pStyle w:val="af0"/>
        <w:numPr>
          <w:ilvl w:val="0"/>
          <w:numId w:val="24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7369">
        <w:rPr>
          <w:rFonts w:ascii="Times New Roman" w:hAnsi="Times New Roman" w:cs="Times New Roman"/>
          <w:sz w:val="28"/>
          <w:szCs w:val="28"/>
        </w:rPr>
        <w:t>основные принципы технологического проектирования;</w:t>
      </w:r>
    </w:p>
    <w:p w:rsidR="00147369" w:rsidRPr="00147369" w:rsidRDefault="00147369" w:rsidP="00485F41">
      <w:pPr>
        <w:pStyle w:val="af0"/>
        <w:numPr>
          <w:ilvl w:val="0"/>
          <w:numId w:val="24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7369">
        <w:rPr>
          <w:rFonts w:ascii="Times New Roman" w:hAnsi="Times New Roman" w:cs="Times New Roman"/>
          <w:sz w:val="28"/>
          <w:szCs w:val="28"/>
        </w:rPr>
        <w:t>режим работы и функции торгового персонала;</w:t>
      </w:r>
    </w:p>
    <w:p w:rsidR="00147369" w:rsidRPr="00147369" w:rsidRDefault="00147369" w:rsidP="00485F41">
      <w:pPr>
        <w:pStyle w:val="af0"/>
        <w:numPr>
          <w:ilvl w:val="0"/>
          <w:numId w:val="24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7369">
        <w:rPr>
          <w:rFonts w:ascii="Times New Roman" w:hAnsi="Times New Roman" w:cs="Times New Roman"/>
          <w:sz w:val="28"/>
          <w:szCs w:val="28"/>
        </w:rPr>
        <w:t>правила продажи непродовольственных товаров;</w:t>
      </w:r>
    </w:p>
    <w:p w:rsidR="00147369" w:rsidRPr="00147369" w:rsidRDefault="00147369" w:rsidP="00485F41">
      <w:pPr>
        <w:pStyle w:val="af0"/>
        <w:numPr>
          <w:ilvl w:val="0"/>
          <w:numId w:val="24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7369">
        <w:rPr>
          <w:rFonts w:ascii="Times New Roman" w:hAnsi="Times New Roman" w:cs="Times New Roman"/>
          <w:sz w:val="28"/>
          <w:szCs w:val="28"/>
        </w:rPr>
        <w:t>органолептическую оценку непродовольственных товаров;</w:t>
      </w:r>
    </w:p>
    <w:p w:rsidR="00147369" w:rsidRPr="00147369" w:rsidRDefault="00147369" w:rsidP="00485F41">
      <w:pPr>
        <w:pStyle w:val="af0"/>
        <w:numPr>
          <w:ilvl w:val="0"/>
          <w:numId w:val="24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7369">
        <w:rPr>
          <w:rFonts w:ascii="Times New Roman" w:hAnsi="Times New Roman" w:cs="Times New Roman"/>
          <w:sz w:val="28"/>
          <w:szCs w:val="28"/>
        </w:rPr>
        <w:t>правила оценки качества непродовольственных товаров;</w:t>
      </w:r>
    </w:p>
    <w:p w:rsidR="00147369" w:rsidRPr="00147369" w:rsidRDefault="00147369" w:rsidP="00485F41">
      <w:pPr>
        <w:pStyle w:val="af0"/>
        <w:numPr>
          <w:ilvl w:val="0"/>
          <w:numId w:val="24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7369">
        <w:rPr>
          <w:rFonts w:ascii="Times New Roman" w:hAnsi="Times New Roman" w:cs="Times New Roman"/>
          <w:sz w:val="28"/>
          <w:szCs w:val="28"/>
        </w:rPr>
        <w:t xml:space="preserve">ассортимент непродовольственных товаров </w:t>
      </w:r>
    </w:p>
    <w:p w:rsidR="00CE7C6A" w:rsidRDefault="00CE7C6A" w:rsidP="003E7AF3">
      <w:pPr>
        <w:shd w:val="clear" w:color="auto" w:fill="FFFFFF"/>
        <w:ind w:left="3"/>
        <w:jc w:val="both"/>
        <w:rPr>
          <w:b/>
          <w:sz w:val="28"/>
          <w:szCs w:val="28"/>
        </w:rPr>
      </w:pPr>
      <w:r w:rsidRPr="00D23651">
        <w:rPr>
          <w:b/>
          <w:sz w:val="28"/>
          <w:szCs w:val="28"/>
        </w:rPr>
        <w:t>личностные результаты:</w:t>
      </w:r>
    </w:p>
    <w:p w:rsidR="00CE7C6A" w:rsidRPr="00B56213" w:rsidRDefault="00CE7C6A" w:rsidP="00485F41">
      <w:pPr>
        <w:pStyle w:val="af0"/>
        <w:numPr>
          <w:ilvl w:val="0"/>
          <w:numId w:val="31"/>
        </w:numPr>
        <w:tabs>
          <w:tab w:val="left" w:pos="723"/>
          <w:tab w:val="left" w:pos="993"/>
        </w:tabs>
        <w:ind w:left="0" w:firstLine="7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56213">
        <w:rPr>
          <w:rFonts w:ascii="Times New Roman" w:hAnsi="Times New Roman" w:cs="Times New Roman"/>
          <w:sz w:val="28"/>
          <w:szCs w:val="28"/>
        </w:rPr>
        <w:t>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следа»;</w:t>
      </w:r>
    </w:p>
    <w:p w:rsidR="00CE7C6A" w:rsidRDefault="00CE7C6A" w:rsidP="00485F41">
      <w:pPr>
        <w:pStyle w:val="af0"/>
        <w:numPr>
          <w:ilvl w:val="0"/>
          <w:numId w:val="32"/>
        </w:numPr>
        <w:tabs>
          <w:tab w:val="left" w:pos="723"/>
          <w:tab w:val="left" w:pos="993"/>
        </w:tabs>
        <w:ind w:left="0" w:firstLine="7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56213">
        <w:rPr>
          <w:rFonts w:ascii="Times New Roman" w:hAnsi="Times New Roman" w:cs="Times New Roman"/>
          <w:sz w:val="28"/>
          <w:szCs w:val="28"/>
        </w:rPr>
        <w:t xml:space="preserve">сознающий приоритетную ценность личности человека; уважающий </w:t>
      </w:r>
      <w:r w:rsidRPr="00B56213">
        <w:rPr>
          <w:rFonts w:ascii="Times New Roman" w:hAnsi="Times New Roman" w:cs="Times New Roman"/>
          <w:sz w:val="28"/>
          <w:szCs w:val="28"/>
        </w:rPr>
        <w:lastRenderedPageBreak/>
        <w:t>собственную и чужую уникальность в различных ситуациях, во всех формах и видах деятельности;</w:t>
      </w:r>
    </w:p>
    <w:p w:rsidR="00CE7C6A" w:rsidRPr="00CE7C6A" w:rsidRDefault="00CE7C6A" w:rsidP="00485F41">
      <w:pPr>
        <w:pStyle w:val="af0"/>
        <w:numPr>
          <w:ilvl w:val="0"/>
          <w:numId w:val="32"/>
        </w:numPr>
        <w:tabs>
          <w:tab w:val="left" w:pos="723"/>
          <w:tab w:val="left" w:pos="993"/>
        </w:tabs>
        <w:ind w:left="0" w:firstLine="723"/>
        <w:jc w:val="both"/>
        <w:rPr>
          <w:rFonts w:ascii="Times New Roman" w:hAnsi="Times New Roman" w:cs="Times New Roman"/>
          <w:sz w:val="28"/>
          <w:szCs w:val="28"/>
        </w:rPr>
      </w:pPr>
      <w:r w:rsidRPr="00CE7C6A">
        <w:rPr>
          <w:rFonts w:ascii="Times New Roman" w:hAnsi="Times New Roman" w:cs="Times New Roman"/>
          <w:sz w:val="28"/>
          <w:szCs w:val="28"/>
        </w:rPr>
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7C6A" w:rsidRPr="00B56213" w:rsidRDefault="00CE7C6A" w:rsidP="00485F41">
      <w:pPr>
        <w:pStyle w:val="af0"/>
        <w:numPr>
          <w:ilvl w:val="0"/>
          <w:numId w:val="32"/>
        </w:numPr>
        <w:tabs>
          <w:tab w:val="left" w:pos="723"/>
          <w:tab w:val="left" w:pos="993"/>
        </w:tabs>
        <w:ind w:left="0" w:firstLine="723"/>
        <w:jc w:val="both"/>
        <w:rPr>
          <w:rFonts w:ascii="Times New Roman" w:hAnsi="Times New Roman" w:cs="Times New Roman"/>
          <w:sz w:val="28"/>
          <w:szCs w:val="28"/>
        </w:rPr>
      </w:pPr>
      <w:r w:rsidRPr="00CE7C6A">
        <w:rPr>
          <w:rFonts w:ascii="Times New Roman" w:hAnsi="Times New Roman" w:cs="Times New Roman"/>
          <w:sz w:val="28"/>
          <w:szCs w:val="28"/>
        </w:rPr>
        <w:t>выполняющий профессиональные</w:t>
      </w:r>
      <w:r w:rsidRPr="00B56213">
        <w:rPr>
          <w:rFonts w:ascii="Times New Roman" w:hAnsi="Times New Roman" w:cs="Times New Roman"/>
          <w:sz w:val="28"/>
          <w:szCs w:val="28"/>
        </w:rPr>
        <w:t xml:space="preserve"> навыки в сфере </w:t>
      </w:r>
      <w:proofErr w:type="spellStart"/>
      <w:r w:rsidRPr="00B56213">
        <w:rPr>
          <w:rFonts w:ascii="Times New Roman" w:hAnsi="Times New Roman" w:cs="Times New Roman"/>
          <w:sz w:val="28"/>
          <w:szCs w:val="28"/>
        </w:rPr>
        <w:t>комерческой</w:t>
      </w:r>
      <w:proofErr w:type="spellEnd"/>
      <w:r w:rsidRPr="00B56213">
        <w:rPr>
          <w:rFonts w:ascii="Times New Roman" w:hAnsi="Times New Roman" w:cs="Times New Roman"/>
          <w:sz w:val="28"/>
          <w:szCs w:val="28"/>
        </w:rPr>
        <w:t xml:space="preserve"> деятельности</w:t>
      </w:r>
    </w:p>
    <w:p w:rsidR="00CE7C6A" w:rsidRPr="00B56213" w:rsidRDefault="00CE7C6A" w:rsidP="00485F41">
      <w:pPr>
        <w:pStyle w:val="af0"/>
        <w:numPr>
          <w:ilvl w:val="0"/>
          <w:numId w:val="32"/>
        </w:numPr>
        <w:tabs>
          <w:tab w:val="left" w:pos="723"/>
          <w:tab w:val="left" w:pos="993"/>
        </w:tabs>
        <w:ind w:left="0" w:firstLine="7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56213">
        <w:rPr>
          <w:rFonts w:ascii="Times New Roman" w:hAnsi="Times New Roman" w:cs="Times New Roman"/>
          <w:sz w:val="28"/>
          <w:szCs w:val="28"/>
        </w:rPr>
        <w:t>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</w:r>
    </w:p>
    <w:p w:rsidR="00CE7C6A" w:rsidRPr="00B56213" w:rsidRDefault="00CE7C6A" w:rsidP="00485F41">
      <w:pPr>
        <w:pStyle w:val="af0"/>
        <w:numPr>
          <w:ilvl w:val="0"/>
          <w:numId w:val="32"/>
        </w:numPr>
        <w:tabs>
          <w:tab w:val="left" w:pos="723"/>
          <w:tab w:val="left" w:pos="993"/>
        </w:tabs>
        <w:ind w:left="0" w:firstLine="7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56213">
        <w:rPr>
          <w:rFonts w:ascii="Times New Roman" w:hAnsi="Times New Roman" w:cs="Times New Roman"/>
          <w:sz w:val="28"/>
          <w:szCs w:val="28"/>
        </w:rPr>
        <w:t>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</w:r>
    </w:p>
    <w:p w:rsidR="00CE7C6A" w:rsidRPr="00CE7C6A" w:rsidRDefault="00CE7C6A" w:rsidP="00485F41">
      <w:pPr>
        <w:pStyle w:val="af0"/>
        <w:numPr>
          <w:ilvl w:val="0"/>
          <w:numId w:val="32"/>
        </w:numPr>
        <w:tabs>
          <w:tab w:val="left" w:pos="723"/>
          <w:tab w:val="left" w:pos="993"/>
        </w:tabs>
        <w:ind w:left="0" w:firstLine="7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56213">
        <w:rPr>
          <w:rFonts w:ascii="Times New Roman" w:hAnsi="Times New Roman" w:cs="Times New Roman"/>
          <w:sz w:val="28"/>
          <w:szCs w:val="28"/>
        </w:rPr>
        <w:t>ткрытый к текущим и перспективным изменениям в мире труда и профессий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E7C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C6A" w:rsidRPr="00CE7C6A" w:rsidRDefault="00CE7C6A" w:rsidP="00485F41">
      <w:pPr>
        <w:pStyle w:val="af0"/>
        <w:numPr>
          <w:ilvl w:val="0"/>
          <w:numId w:val="32"/>
        </w:numPr>
        <w:tabs>
          <w:tab w:val="left" w:pos="723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C6A">
        <w:rPr>
          <w:rFonts w:ascii="Times New Roman" w:hAnsi="Times New Roman" w:cs="Times New Roman"/>
          <w:sz w:val="28"/>
          <w:szCs w:val="28"/>
        </w:rPr>
        <w:t>проявляющий способность самостоятельно реализовать свой потенциал в различных сферах деятельности;</w:t>
      </w:r>
    </w:p>
    <w:p w:rsidR="00C253C6" w:rsidRPr="00001192" w:rsidRDefault="00C253C6" w:rsidP="00001192">
      <w:pPr>
        <w:pStyle w:val="af"/>
        <w:spacing w:after="0" w:line="240" w:lineRule="auto"/>
        <w:ind w:left="284" w:firstLine="424"/>
        <w:jc w:val="both"/>
        <w:rPr>
          <w:b/>
          <w:bCs/>
          <w:sz w:val="28"/>
          <w:szCs w:val="28"/>
        </w:rPr>
      </w:pPr>
      <w:r w:rsidRPr="00001192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1"/>
        <w:gridCol w:w="37"/>
        <w:gridCol w:w="3213"/>
        <w:gridCol w:w="2032"/>
      </w:tblGrid>
      <w:tr w:rsidR="00721F76" w:rsidRPr="00001192" w:rsidTr="00001192">
        <w:trPr>
          <w:trHeight w:val="460"/>
        </w:trPr>
        <w:tc>
          <w:tcPr>
            <w:tcW w:w="8141" w:type="dxa"/>
            <w:gridSpan w:val="3"/>
          </w:tcPr>
          <w:p w:rsidR="00721F76" w:rsidRPr="00001192" w:rsidRDefault="00721F76" w:rsidP="00001192">
            <w:pPr>
              <w:jc w:val="center"/>
              <w:rPr>
                <w:sz w:val="28"/>
                <w:szCs w:val="28"/>
              </w:rPr>
            </w:pPr>
            <w:r w:rsidRPr="00001192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032" w:type="dxa"/>
          </w:tcPr>
          <w:p w:rsidR="00721F76" w:rsidRPr="00001192" w:rsidRDefault="00721F76" w:rsidP="00001192">
            <w:pPr>
              <w:jc w:val="center"/>
              <w:rPr>
                <w:iCs/>
                <w:sz w:val="28"/>
                <w:szCs w:val="28"/>
              </w:rPr>
            </w:pPr>
            <w:r w:rsidRPr="00001192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001192" w:rsidRPr="00001192" w:rsidTr="00001192">
        <w:trPr>
          <w:trHeight w:val="460"/>
        </w:trPr>
        <w:tc>
          <w:tcPr>
            <w:tcW w:w="10173" w:type="dxa"/>
            <w:gridSpan w:val="4"/>
          </w:tcPr>
          <w:p w:rsidR="00001192" w:rsidRPr="00001192" w:rsidRDefault="00001192" w:rsidP="0000119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01192">
              <w:rPr>
                <w:rFonts w:eastAsia="Calibri"/>
                <w:b/>
                <w:sz w:val="28"/>
                <w:szCs w:val="28"/>
              </w:rPr>
              <w:t>МДК.04.01</w:t>
            </w:r>
            <w:r w:rsidRPr="00001192">
              <w:rPr>
                <w:b/>
                <w:sz w:val="28"/>
                <w:szCs w:val="28"/>
              </w:rPr>
              <w:t xml:space="preserve"> Организация работ продавца продовольственных товаров</w:t>
            </w:r>
          </w:p>
        </w:tc>
      </w:tr>
      <w:tr w:rsidR="00721F76" w:rsidRPr="00001192" w:rsidTr="00001192">
        <w:trPr>
          <w:trHeight w:val="285"/>
        </w:trPr>
        <w:tc>
          <w:tcPr>
            <w:tcW w:w="8141" w:type="dxa"/>
            <w:gridSpan w:val="3"/>
          </w:tcPr>
          <w:p w:rsidR="00721F76" w:rsidRPr="00001192" w:rsidRDefault="00721F76" w:rsidP="00001192">
            <w:pPr>
              <w:rPr>
                <w:bCs/>
                <w:sz w:val="28"/>
                <w:szCs w:val="28"/>
              </w:rPr>
            </w:pPr>
            <w:r w:rsidRPr="00001192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2032" w:type="dxa"/>
          </w:tcPr>
          <w:p w:rsidR="00721F76" w:rsidRPr="00001192" w:rsidRDefault="00963CCC" w:rsidP="00001192">
            <w:pPr>
              <w:jc w:val="center"/>
              <w:rPr>
                <w:i/>
                <w:iCs/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131</w:t>
            </w:r>
          </w:p>
        </w:tc>
      </w:tr>
      <w:tr w:rsidR="00721F76" w:rsidRPr="00001192" w:rsidTr="00001192">
        <w:trPr>
          <w:trHeight w:val="285"/>
        </w:trPr>
        <w:tc>
          <w:tcPr>
            <w:tcW w:w="8141" w:type="dxa"/>
            <w:gridSpan w:val="3"/>
          </w:tcPr>
          <w:p w:rsidR="00721F76" w:rsidRPr="00001192" w:rsidRDefault="00721F76" w:rsidP="00001192">
            <w:pPr>
              <w:rPr>
                <w:bCs/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2032" w:type="dxa"/>
          </w:tcPr>
          <w:p w:rsidR="00721F76" w:rsidRPr="00001192" w:rsidRDefault="00963CCC" w:rsidP="00001192">
            <w:pPr>
              <w:jc w:val="center"/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44</w:t>
            </w:r>
          </w:p>
        </w:tc>
      </w:tr>
      <w:tr w:rsidR="00721F76" w:rsidRPr="00001192" w:rsidTr="00001192">
        <w:tc>
          <w:tcPr>
            <w:tcW w:w="8141" w:type="dxa"/>
            <w:gridSpan w:val="3"/>
          </w:tcPr>
          <w:p w:rsidR="00721F76" w:rsidRPr="00001192" w:rsidRDefault="00721F76" w:rsidP="00001192">
            <w:pPr>
              <w:jc w:val="both"/>
              <w:rPr>
                <w:sz w:val="28"/>
                <w:szCs w:val="28"/>
              </w:rPr>
            </w:pPr>
            <w:r w:rsidRPr="00001192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2032" w:type="dxa"/>
          </w:tcPr>
          <w:p w:rsidR="00721F76" w:rsidRPr="00001192" w:rsidRDefault="00963CCC" w:rsidP="00001192">
            <w:pPr>
              <w:jc w:val="center"/>
              <w:rPr>
                <w:i/>
                <w:iCs/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87</w:t>
            </w:r>
          </w:p>
        </w:tc>
      </w:tr>
      <w:tr w:rsidR="00721F76" w:rsidRPr="00001192" w:rsidTr="00001192">
        <w:tc>
          <w:tcPr>
            <w:tcW w:w="8141" w:type="dxa"/>
            <w:gridSpan w:val="3"/>
            <w:tcBorders>
              <w:bottom w:val="single" w:sz="4" w:space="0" w:color="auto"/>
            </w:tcBorders>
          </w:tcPr>
          <w:p w:rsidR="00721F76" w:rsidRPr="00001192" w:rsidRDefault="00721F76" w:rsidP="00001192">
            <w:pPr>
              <w:jc w:val="both"/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721F76" w:rsidRPr="00001192" w:rsidRDefault="00963CCC" w:rsidP="00001192">
            <w:pPr>
              <w:jc w:val="center"/>
              <w:rPr>
                <w:iCs/>
                <w:sz w:val="28"/>
                <w:szCs w:val="28"/>
              </w:rPr>
            </w:pPr>
            <w:r w:rsidRPr="00001192">
              <w:rPr>
                <w:iCs/>
                <w:sz w:val="28"/>
                <w:szCs w:val="28"/>
              </w:rPr>
              <w:t>40</w:t>
            </w:r>
          </w:p>
        </w:tc>
      </w:tr>
      <w:tr w:rsidR="00721F76" w:rsidRPr="00001192" w:rsidTr="00001192">
        <w:tc>
          <w:tcPr>
            <w:tcW w:w="10173" w:type="dxa"/>
            <w:gridSpan w:val="4"/>
            <w:tcBorders>
              <w:bottom w:val="single" w:sz="4" w:space="0" w:color="auto"/>
            </w:tcBorders>
          </w:tcPr>
          <w:p w:rsidR="00721F76" w:rsidRPr="00001192" w:rsidRDefault="00721F76" w:rsidP="00001192">
            <w:pPr>
              <w:jc w:val="center"/>
              <w:rPr>
                <w:iCs/>
                <w:sz w:val="28"/>
                <w:szCs w:val="28"/>
              </w:rPr>
            </w:pPr>
            <w:r w:rsidRPr="00001192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D0459B" w:rsidRPr="00001192" w:rsidTr="00001192">
        <w:tc>
          <w:tcPr>
            <w:tcW w:w="10173" w:type="dxa"/>
            <w:gridSpan w:val="4"/>
            <w:tcBorders>
              <w:bottom w:val="single" w:sz="4" w:space="0" w:color="auto"/>
            </w:tcBorders>
          </w:tcPr>
          <w:p w:rsidR="00D0459B" w:rsidRPr="00001192" w:rsidRDefault="00D0459B" w:rsidP="00001192">
            <w:pPr>
              <w:jc w:val="both"/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 xml:space="preserve">5 семестр - дифференцированный зачет </w:t>
            </w:r>
            <w:r w:rsidRPr="00001192">
              <w:rPr>
                <w:iCs/>
                <w:sz w:val="28"/>
                <w:szCs w:val="28"/>
              </w:rPr>
              <w:t>(комплексный)</w:t>
            </w:r>
          </w:p>
        </w:tc>
      </w:tr>
      <w:tr w:rsidR="00001192" w:rsidRPr="00001192" w:rsidTr="00001192">
        <w:tc>
          <w:tcPr>
            <w:tcW w:w="10173" w:type="dxa"/>
            <w:gridSpan w:val="4"/>
            <w:tcBorders>
              <w:bottom w:val="single" w:sz="4" w:space="0" w:color="auto"/>
            </w:tcBorders>
          </w:tcPr>
          <w:p w:rsidR="00001192" w:rsidRPr="00001192" w:rsidRDefault="00001192" w:rsidP="00001192">
            <w:pPr>
              <w:jc w:val="center"/>
              <w:rPr>
                <w:b/>
                <w:iCs/>
                <w:sz w:val="28"/>
                <w:szCs w:val="28"/>
              </w:rPr>
            </w:pPr>
            <w:r w:rsidRPr="00001192">
              <w:rPr>
                <w:rFonts w:eastAsia="Calibri"/>
                <w:b/>
                <w:sz w:val="28"/>
                <w:szCs w:val="28"/>
              </w:rPr>
              <w:t>МДК.04.02</w:t>
            </w:r>
            <w:r w:rsidRPr="00001192">
              <w:rPr>
                <w:b/>
                <w:sz w:val="28"/>
                <w:szCs w:val="28"/>
              </w:rPr>
              <w:t xml:space="preserve">  Организация работ продавца непродовольственных товаров</w:t>
            </w:r>
          </w:p>
        </w:tc>
      </w:tr>
      <w:tr w:rsidR="00721F76" w:rsidRPr="00001192" w:rsidTr="00001192">
        <w:tc>
          <w:tcPr>
            <w:tcW w:w="8141" w:type="dxa"/>
            <w:gridSpan w:val="3"/>
            <w:tcBorders>
              <w:bottom w:val="single" w:sz="4" w:space="0" w:color="auto"/>
            </w:tcBorders>
          </w:tcPr>
          <w:p w:rsidR="00721F76" w:rsidRPr="00001192" w:rsidRDefault="00721F76" w:rsidP="00001192">
            <w:pPr>
              <w:rPr>
                <w:bCs/>
                <w:sz w:val="28"/>
                <w:szCs w:val="28"/>
              </w:rPr>
            </w:pPr>
            <w:r w:rsidRPr="00001192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721F76" w:rsidRPr="00001192" w:rsidRDefault="00963CCC" w:rsidP="00001192">
            <w:pPr>
              <w:jc w:val="center"/>
              <w:rPr>
                <w:i/>
                <w:iCs/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130</w:t>
            </w:r>
          </w:p>
        </w:tc>
      </w:tr>
      <w:tr w:rsidR="00721F76" w:rsidRPr="00001192" w:rsidTr="00001192">
        <w:tc>
          <w:tcPr>
            <w:tcW w:w="8141" w:type="dxa"/>
            <w:gridSpan w:val="3"/>
            <w:tcBorders>
              <w:bottom w:val="single" w:sz="4" w:space="0" w:color="auto"/>
            </w:tcBorders>
          </w:tcPr>
          <w:p w:rsidR="00721F76" w:rsidRPr="00001192" w:rsidRDefault="00721F76" w:rsidP="00001192">
            <w:pPr>
              <w:rPr>
                <w:bCs/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721F76" w:rsidRPr="00001192" w:rsidRDefault="00963CCC" w:rsidP="00001192">
            <w:pPr>
              <w:jc w:val="center"/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43</w:t>
            </w:r>
          </w:p>
        </w:tc>
      </w:tr>
      <w:tr w:rsidR="00721F76" w:rsidRPr="00001192" w:rsidTr="00001192">
        <w:tc>
          <w:tcPr>
            <w:tcW w:w="8141" w:type="dxa"/>
            <w:gridSpan w:val="3"/>
            <w:tcBorders>
              <w:bottom w:val="single" w:sz="4" w:space="0" w:color="auto"/>
            </w:tcBorders>
          </w:tcPr>
          <w:p w:rsidR="00721F76" w:rsidRPr="00001192" w:rsidRDefault="00721F76" w:rsidP="00001192">
            <w:pPr>
              <w:jc w:val="both"/>
              <w:rPr>
                <w:sz w:val="28"/>
                <w:szCs w:val="28"/>
              </w:rPr>
            </w:pPr>
            <w:r w:rsidRPr="00001192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721F76" w:rsidRPr="00001192" w:rsidRDefault="00963CCC" w:rsidP="00001192">
            <w:pPr>
              <w:jc w:val="center"/>
              <w:rPr>
                <w:i/>
                <w:iCs/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87</w:t>
            </w:r>
          </w:p>
        </w:tc>
      </w:tr>
      <w:tr w:rsidR="00721F76" w:rsidRPr="00001192" w:rsidTr="00001192">
        <w:tc>
          <w:tcPr>
            <w:tcW w:w="8141" w:type="dxa"/>
            <w:gridSpan w:val="3"/>
            <w:tcBorders>
              <w:bottom w:val="single" w:sz="4" w:space="0" w:color="auto"/>
            </w:tcBorders>
          </w:tcPr>
          <w:p w:rsidR="00721F76" w:rsidRPr="00001192" w:rsidRDefault="00721F76" w:rsidP="00001192">
            <w:pPr>
              <w:jc w:val="both"/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721F76" w:rsidRPr="00001192" w:rsidRDefault="00963CCC" w:rsidP="00001192">
            <w:pPr>
              <w:jc w:val="center"/>
              <w:rPr>
                <w:iCs/>
                <w:sz w:val="28"/>
                <w:szCs w:val="28"/>
              </w:rPr>
            </w:pPr>
            <w:r w:rsidRPr="00001192">
              <w:rPr>
                <w:iCs/>
                <w:sz w:val="28"/>
                <w:szCs w:val="28"/>
              </w:rPr>
              <w:t>40</w:t>
            </w:r>
          </w:p>
        </w:tc>
      </w:tr>
      <w:tr w:rsidR="00721F76" w:rsidRPr="00001192" w:rsidTr="00001192">
        <w:tc>
          <w:tcPr>
            <w:tcW w:w="10173" w:type="dxa"/>
            <w:gridSpan w:val="4"/>
            <w:tcBorders>
              <w:bottom w:val="single" w:sz="4" w:space="0" w:color="auto"/>
            </w:tcBorders>
          </w:tcPr>
          <w:p w:rsidR="00721F76" w:rsidRPr="00001192" w:rsidRDefault="00721F76" w:rsidP="00001192">
            <w:pPr>
              <w:jc w:val="center"/>
              <w:rPr>
                <w:b/>
                <w:iCs/>
                <w:sz w:val="28"/>
                <w:szCs w:val="28"/>
              </w:rPr>
            </w:pPr>
            <w:r w:rsidRPr="00001192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D0459B" w:rsidRPr="00001192" w:rsidTr="00001192">
        <w:tc>
          <w:tcPr>
            <w:tcW w:w="10173" w:type="dxa"/>
            <w:gridSpan w:val="4"/>
            <w:tcBorders>
              <w:bottom w:val="single" w:sz="4" w:space="0" w:color="auto"/>
            </w:tcBorders>
          </w:tcPr>
          <w:p w:rsidR="00D0459B" w:rsidRPr="00001192" w:rsidRDefault="00D0459B" w:rsidP="00001192">
            <w:pPr>
              <w:jc w:val="both"/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 xml:space="preserve">5 семестр - дифференцированный зачет </w:t>
            </w:r>
            <w:r w:rsidRPr="00001192">
              <w:rPr>
                <w:iCs/>
                <w:sz w:val="28"/>
                <w:szCs w:val="28"/>
              </w:rPr>
              <w:t>(комплексный)</w:t>
            </w:r>
          </w:p>
        </w:tc>
      </w:tr>
      <w:tr w:rsidR="00D0459B" w:rsidRPr="00001192" w:rsidTr="00001192">
        <w:tc>
          <w:tcPr>
            <w:tcW w:w="8141" w:type="dxa"/>
            <w:gridSpan w:val="3"/>
            <w:tcBorders>
              <w:bottom w:val="single" w:sz="4" w:space="0" w:color="auto"/>
            </w:tcBorders>
          </w:tcPr>
          <w:p w:rsidR="00D0459B" w:rsidRPr="00001192" w:rsidRDefault="00DF3597" w:rsidP="00001192">
            <w:pPr>
              <w:rPr>
                <w:b/>
                <w:sz w:val="28"/>
                <w:szCs w:val="28"/>
              </w:rPr>
            </w:pPr>
            <w:r w:rsidRPr="00001192">
              <w:rPr>
                <w:b/>
                <w:sz w:val="28"/>
                <w:szCs w:val="28"/>
              </w:rPr>
              <w:t>Учебная практика</w:t>
            </w: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D0459B" w:rsidRPr="00001192" w:rsidRDefault="00DF3597" w:rsidP="00001192">
            <w:pPr>
              <w:jc w:val="center"/>
              <w:rPr>
                <w:b/>
                <w:iCs/>
                <w:sz w:val="28"/>
                <w:szCs w:val="28"/>
              </w:rPr>
            </w:pPr>
            <w:r w:rsidRPr="00001192">
              <w:rPr>
                <w:b/>
                <w:iCs/>
                <w:sz w:val="28"/>
                <w:szCs w:val="28"/>
              </w:rPr>
              <w:t>36</w:t>
            </w:r>
          </w:p>
        </w:tc>
      </w:tr>
      <w:tr w:rsidR="00D0459B" w:rsidRPr="00001192" w:rsidTr="00001192">
        <w:tc>
          <w:tcPr>
            <w:tcW w:w="4928" w:type="dxa"/>
            <w:gridSpan w:val="2"/>
            <w:tcBorders>
              <w:bottom w:val="single" w:sz="4" w:space="0" w:color="auto"/>
            </w:tcBorders>
          </w:tcPr>
          <w:p w:rsidR="00D0459B" w:rsidRPr="00001192" w:rsidRDefault="00DF3597" w:rsidP="00001192">
            <w:pPr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5 семестр – 36ч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D0459B" w:rsidRPr="00001192" w:rsidRDefault="00DF3597" w:rsidP="00001192">
            <w:pPr>
              <w:jc w:val="center"/>
              <w:rPr>
                <w:iCs/>
                <w:sz w:val="28"/>
                <w:szCs w:val="28"/>
              </w:rPr>
            </w:pPr>
            <w:r w:rsidRPr="00001192">
              <w:rPr>
                <w:iCs/>
                <w:sz w:val="28"/>
                <w:szCs w:val="28"/>
              </w:rPr>
              <w:t xml:space="preserve">дифференцированный зачет </w:t>
            </w:r>
          </w:p>
          <w:p w:rsidR="00001192" w:rsidRPr="00001192" w:rsidRDefault="00001192" w:rsidP="00001192">
            <w:pPr>
              <w:jc w:val="center"/>
              <w:rPr>
                <w:iCs/>
                <w:sz w:val="28"/>
                <w:szCs w:val="28"/>
              </w:rPr>
            </w:pPr>
            <w:r w:rsidRPr="00001192">
              <w:rPr>
                <w:iCs/>
                <w:sz w:val="28"/>
                <w:szCs w:val="28"/>
              </w:rPr>
              <w:t>(комплексный)</w:t>
            </w:r>
          </w:p>
        </w:tc>
      </w:tr>
      <w:tr w:rsidR="00721F76" w:rsidRPr="00001192" w:rsidTr="00001192">
        <w:tc>
          <w:tcPr>
            <w:tcW w:w="8141" w:type="dxa"/>
            <w:gridSpan w:val="3"/>
            <w:tcBorders>
              <w:bottom w:val="single" w:sz="4" w:space="0" w:color="auto"/>
            </w:tcBorders>
          </w:tcPr>
          <w:p w:rsidR="00721F76" w:rsidRPr="00001192" w:rsidRDefault="00721F76" w:rsidP="00001192">
            <w:pPr>
              <w:rPr>
                <w:b/>
                <w:iCs/>
                <w:sz w:val="28"/>
                <w:szCs w:val="28"/>
              </w:rPr>
            </w:pPr>
            <w:r w:rsidRPr="00001192">
              <w:rPr>
                <w:b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721F76" w:rsidRPr="00001192" w:rsidRDefault="00D0459B" w:rsidP="00001192">
            <w:pPr>
              <w:jc w:val="center"/>
              <w:rPr>
                <w:b/>
                <w:iCs/>
                <w:sz w:val="28"/>
                <w:szCs w:val="28"/>
              </w:rPr>
            </w:pPr>
            <w:r w:rsidRPr="00001192">
              <w:rPr>
                <w:b/>
                <w:iCs/>
                <w:sz w:val="28"/>
                <w:szCs w:val="28"/>
              </w:rPr>
              <w:t>36</w:t>
            </w:r>
          </w:p>
        </w:tc>
      </w:tr>
      <w:tr w:rsidR="00721F76" w:rsidRPr="00001192" w:rsidTr="00001192">
        <w:tc>
          <w:tcPr>
            <w:tcW w:w="4891" w:type="dxa"/>
            <w:tcBorders>
              <w:bottom w:val="single" w:sz="4" w:space="0" w:color="auto"/>
            </w:tcBorders>
          </w:tcPr>
          <w:p w:rsidR="00721F76" w:rsidRPr="00001192" w:rsidRDefault="00963CCC" w:rsidP="00001192">
            <w:pPr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5</w:t>
            </w:r>
            <w:r w:rsidR="00721F76" w:rsidRPr="00001192">
              <w:rPr>
                <w:sz w:val="28"/>
                <w:szCs w:val="28"/>
              </w:rPr>
              <w:t xml:space="preserve"> семестр</w:t>
            </w:r>
            <w:r w:rsidR="00DF3597" w:rsidRPr="00001192">
              <w:rPr>
                <w:sz w:val="28"/>
                <w:szCs w:val="28"/>
              </w:rPr>
              <w:t>-36</w:t>
            </w:r>
            <w:r w:rsidR="00721F76" w:rsidRPr="00001192">
              <w:rPr>
                <w:sz w:val="28"/>
                <w:szCs w:val="28"/>
              </w:rPr>
              <w:t>ч.</w:t>
            </w:r>
          </w:p>
        </w:tc>
        <w:tc>
          <w:tcPr>
            <w:tcW w:w="5282" w:type="dxa"/>
            <w:gridSpan w:val="3"/>
            <w:tcBorders>
              <w:bottom w:val="single" w:sz="4" w:space="0" w:color="auto"/>
            </w:tcBorders>
          </w:tcPr>
          <w:p w:rsidR="00721F76" w:rsidRPr="00001192" w:rsidRDefault="00721F76" w:rsidP="00001192">
            <w:pPr>
              <w:jc w:val="center"/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дифференцированный зачет</w:t>
            </w:r>
          </w:p>
          <w:p w:rsidR="00001192" w:rsidRPr="00001192" w:rsidRDefault="00001192" w:rsidP="00001192">
            <w:pPr>
              <w:jc w:val="center"/>
              <w:rPr>
                <w:b/>
                <w:iCs/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lastRenderedPageBreak/>
              <w:t>(комплексный)</w:t>
            </w:r>
          </w:p>
        </w:tc>
      </w:tr>
      <w:tr w:rsidR="00721F76" w:rsidRPr="00001192" w:rsidTr="00001192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6" w:rsidRPr="00001192" w:rsidRDefault="00721F76" w:rsidP="00001192">
            <w:pPr>
              <w:jc w:val="center"/>
              <w:rPr>
                <w:sz w:val="28"/>
                <w:szCs w:val="28"/>
              </w:rPr>
            </w:pPr>
            <w:r w:rsidRPr="00001192">
              <w:rPr>
                <w:b/>
                <w:sz w:val="28"/>
                <w:szCs w:val="28"/>
              </w:rPr>
              <w:lastRenderedPageBreak/>
              <w:t>Форма отчетности по ПМ</w:t>
            </w:r>
          </w:p>
        </w:tc>
      </w:tr>
      <w:tr w:rsidR="00DF3597" w:rsidRPr="00001192" w:rsidTr="00001192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97" w:rsidRPr="00001192" w:rsidRDefault="00DF3597" w:rsidP="00001192">
            <w:pPr>
              <w:jc w:val="both"/>
              <w:rPr>
                <w:sz w:val="28"/>
                <w:szCs w:val="28"/>
              </w:rPr>
            </w:pPr>
            <w:r w:rsidRPr="00001192">
              <w:rPr>
                <w:sz w:val="28"/>
                <w:szCs w:val="28"/>
              </w:rPr>
              <w:t>5 семестр - экзамен (квалификационный)</w:t>
            </w:r>
          </w:p>
        </w:tc>
      </w:tr>
    </w:tbl>
    <w:p w:rsidR="003544EA" w:rsidRPr="00001192" w:rsidRDefault="003544EA" w:rsidP="00001192">
      <w:pPr>
        <w:pStyle w:val="Default"/>
        <w:rPr>
          <w:b/>
          <w:sz w:val="28"/>
          <w:szCs w:val="28"/>
        </w:rPr>
      </w:pPr>
    </w:p>
    <w:p w:rsidR="00963CCC" w:rsidRPr="00AF40A3" w:rsidRDefault="00963CCC" w:rsidP="000011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284"/>
        <w:jc w:val="center"/>
        <w:rPr>
          <w:sz w:val="28"/>
          <w:szCs w:val="28"/>
        </w:rPr>
      </w:pPr>
      <w:r w:rsidRPr="00AF40A3">
        <w:rPr>
          <w:b/>
          <w:sz w:val="28"/>
          <w:szCs w:val="28"/>
        </w:rPr>
        <w:t>ПРЕДДИПЛОМНАЯ ПРАКТИКА</w:t>
      </w:r>
    </w:p>
    <w:p w:rsidR="00953F37" w:rsidRPr="00AF40A3" w:rsidRDefault="00963CCC" w:rsidP="000011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AF40A3">
        <w:rPr>
          <w:sz w:val="28"/>
          <w:szCs w:val="28"/>
        </w:rPr>
        <w:tab/>
        <w:t xml:space="preserve">Программа преддипломной практики является составной частью основной профессиональной образовательной программы ОПОП СПО, обеспечивающей реализацию ФГОС СПО по специальности СПО </w:t>
      </w:r>
      <w:r w:rsidR="00953F37" w:rsidRPr="00AF40A3">
        <w:rPr>
          <w:sz w:val="28"/>
          <w:szCs w:val="28"/>
        </w:rPr>
        <w:t>38.02.04 Коммерция</w:t>
      </w:r>
      <w:r w:rsidR="00001192" w:rsidRPr="00AF40A3">
        <w:rPr>
          <w:sz w:val="28"/>
          <w:szCs w:val="28"/>
        </w:rPr>
        <w:t xml:space="preserve"> (по отраслям)</w:t>
      </w:r>
      <w:r w:rsidR="00953F37" w:rsidRPr="00AF40A3">
        <w:rPr>
          <w:sz w:val="28"/>
          <w:szCs w:val="28"/>
        </w:rPr>
        <w:t>.</w:t>
      </w:r>
    </w:p>
    <w:p w:rsidR="00963CCC" w:rsidRPr="00AF40A3" w:rsidRDefault="00963CCC" w:rsidP="000011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AF40A3">
        <w:rPr>
          <w:sz w:val="28"/>
          <w:szCs w:val="28"/>
        </w:rPr>
        <w:tab/>
        <w:t>Программа преддипломной практики может быть использована</w:t>
      </w:r>
      <w:r w:rsidRPr="00AF40A3">
        <w:rPr>
          <w:b/>
          <w:sz w:val="28"/>
          <w:szCs w:val="28"/>
        </w:rPr>
        <w:t xml:space="preserve"> </w:t>
      </w:r>
      <w:r w:rsidRPr="00AF40A3">
        <w:rPr>
          <w:sz w:val="28"/>
          <w:szCs w:val="28"/>
        </w:rPr>
        <w:t xml:space="preserve">в подготовке и при переподготовке специалиста, и предназначена для студентов колледжей по специальности СПО </w:t>
      </w:r>
      <w:r w:rsidR="00953F37" w:rsidRPr="00AF40A3">
        <w:rPr>
          <w:sz w:val="28"/>
          <w:szCs w:val="28"/>
        </w:rPr>
        <w:t>38.02.04 Коммерция</w:t>
      </w:r>
      <w:r w:rsidRPr="00AF40A3">
        <w:rPr>
          <w:sz w:val="28"/>
          <w:szCs w:val="28"/>
        </w:rPr>
        <w:t xml:space="preserve">, работников системы образования и системы повышения квалификации. </w:t>
      </w:r>
    </w:p>
    <w:p w:rsidR="00963CCC" w:rsidRPr="00AF40A3" w:rsidRDefault="00963CCC" w:rsidP="00001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F40A3">
        <w:rPr>
          <w:b/>
          <w:sz w:val="28"/>
          <w:szCs w:val="28"/>
        </w:rPr>
        <w:tab/>
        <w:t>1.Цели и задачи преддипломной практики</w:t>
      </w:r>
    </w:p>
    <w:p w:rsidR="00963CCC" w:rsidRPr="00AF40A3" w:rsidRDefault="00963CCC" w:rsidP="000011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  <w:r w:rsidRPr="00AF40A3">
        <w:rPr>
          <w:color w:val="000000"/>
          <w:sz w:val="28"/>
          <w:szCs w:val="28"/>
        </w:rPr>
        <w:tab/>
        <w:t>Преддипломная практика является завершающим этапом практической подготовки будущего</w:t>
      </w:r>
      <w:r w:rsidR="00953F37" w:rsidRPr="00AF40A3">
        <w:rPr>
          <w:color w:val="000000"/>
          <w:sz w:val="28"/>
          <w:szCs w:val="28"/>
        </w:rPr>
        <w:t xml:space="preserve"> специалиста</w:t>
      </w:r>
      <w:r w:rsidRPr="00AF40A3">
        <w:rPr>
          <w:color w:val="000000"/>
          <w:sz w:val="28"/>
          <w:szCs w:val="28"/>
        </w:rPr>
        <w:t>, в ходе которой осваивается</w:t>
      </w:r>
      <w:r w:rsidRPr="00AF40A3">
        <w:rPr>
          <w:sz w:val="28"/>
          <w:szCs w:val="28"/>
        </w:rPr>
        <w:t xml:space="preserve"> </w:t>
      </w:r>
      <w:r w:rsidRPr="00AF40A3">
        <w:rPr>
          <w:color w:val="000000"/>
          <w:sz w:val="28"/>
          <w:szCs w:val="28"/>
        </w:rPr>
        <w:t xml:space="preserve">многофункциональная деятельность </w:t>
      </w:r>
      <w:r w:rsidR="00953F37" w:rsidRPr="00AF40A3">
        <w:rPr>
          <w:color w:val="000000"/>
          <w:sz w:val="28"/>
          <w:szCs w:val="28"/>
        </w:rPr>
        <w:t>менеджера по продажам</w:t>
      </w:r>
      <w:r w:rsidRPr="00AF40A3">
        <w:rPr>
          <w:color w:val="000000"/>
          <w:sz w:val="28"/>
          <w:szCs w:val="28"/>
        </w:rPr>
        <w:t xml:space="preserve">. </w:t>
      </w:r>
    </w:p>
    <w:p w:rsidR="00963CCC" w:rsidRPr="00AF40A3" w:rsidRDefault="00963CCC" w:rsidP="000011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AF40A3">
        <w:rPr>
          <w:sz w:val="28"/>
          <w:szCs w:val="28"/>
          <w:lang w:bidi="gu-IN"/>
        </w:rPr>
        <w:tab/>
        <w:t xml:space="preserve">Практика имеет целью </w:t>
      </w:r>
      <w:r w:rsidR="00D03BD1" w:rsidRPr="00AF40A3">
        <w:rPr>
          <w:sz w:val="28"/>
          <w:szCs w:val="28"/>
          <w:lang w:bidi="gu-IN"/>
        </w:rPr>
        <w:t xml:space="preserve">овладение практическими навыками самостоятельной работы в области организации и проведения коммерческой деятельности в производственных, торговых и сервисных организациях, </w:t>
      </w:r>
      <w:r w:rsidRPr="00AF40A3">
        <w:rPr>
          <w:sz w:val="28"/>
          <w:szCs w:val="28"/>
          <w:lang w:bidi="gu-IN"/>
        </w:rPr>
        <w:t xml:space="preserve">комплексное освоение студентами всех видов профессиональной деятельности по специальности СПО </w:t>
      </w:r>
      <w:r w:rsidR="00953F37" w:rsidRPr="00AF40A3">
        <w:rPr>
          <w:sz w:val="28"/>
          <w:szCs w:val="28"/>
        </w:rPr>
        <w:t>38.02.04 Коммерция</w:t>
      </w:r>
      <w:r w:rsidRPr="00AF40A3">
        <w:rPr>
          <w:sz w:val="28"/>
          <w:szCs w:val="28"/>
        </w:rPr>
        <w:t xml:space="preserve">.  </w:t>
      </w:r>
    </w:p>
    <w:p w:rsidR="00953F37" w:rsidRPr="00AF40A3" w:rsidRDefault="00963CCC" w:rsidP="00001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284"/>
        <w:jc w:val="both"/>
        <w:rPr>
          <w:sz w:val="28"/>
          <w:szCs w:val="28"/>
        </w:rPr>
      </w:pPr>
      <w:r w:rsidRPr="00AF40A3">
        <w:rPr>
          <w:sz w:val="28"/>
          <w:szCs w:val="28"/>
          <w:lang w:bidi="gu-IN"/>
        </w:rPr>
        <w:tab/>
        <w:t>Преддипломная практика направлена на углубление студентом первоначального профессионального опыта,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(дипломного проекта или дипломной работы) в организациях</w:t>
      </w:r>
      <w:r w:rsidR="00953F37" w:rsidRPr="00AF40A3">
        <w:rPr>
          <w:sz w:val="28"/>
          <w:szCs w:val="28"/>
          <w:lang w:bidi="gu-IN"/>
        </w:rPr>
        <w:t>, предприятиях</w:t>
      </w:r>
      <w:r w:rsidRPr="00AF40A3">
        <w:rPr>
          <w:sz w:val="28"/>
          <w:szCs w:val="28"/>
          <w:lang w:bidi="gu-IN"/>
        </w:rPr>
        <w:t>.</w:t>
      </w:r>
    </w:p>
    <w:p w:rsidR="00963CCC" w:rsidRPr="00AF40A3" w:rsidRDefault="00963CCC" w:rsidP="00001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  <w:r w:rsidRPr="00AF40A3">
        <w:rPr>
          <w:sz w:val="28"/>
          <w:szCs w:val="28"/>
        </w:rPr>
        <w:tab/>
        <w:t>С целью овладения видами профессиональной деятельности и соответствующими профессиональными компетенциями обучающийся в ходе преддипломной практики должен:</w:t>
      </w:r>
    </w:p>
    <w:p w:rsidR="003D295E" w:rsidRPr="00AF40A3" w:rsidRDefault="003D295E" w:rsidP="00001192">
      <w:pPr>
        <w:jc w:val="both"/>
        <w:rPr>
          <w:b/>
          <w:sz w:val="28"/>
          <w:szCs w:val="28"/>
        </w:rPr>
      </w:pPr>
      <w:r w:rsidRPr="00AF40A3">
        <w:rPr>
          <w:b/>
          <w:sz w:val="28"/>
          <w:szCs w:val="28"/>
        </w:rPr>
        <w:t>иметь практический опыт:</w:t>
      </w:r>
    </w:p>
    <w:p w:rsidR="003D295E" w:rsidRPr="00AF40A3" w:rsidRDefault="003D295E" w:rsidP="00485F41">
      <w:pPr>
        <w:pStyle w:val="af0"/>
        <w:numPr>
          <w:ilvl w:val="0"/>
          <w:numId w:val="23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AF40A3">
        <w:rPr>
          <w:rFonts w:ascii="Times New Roman" w:hAnsi="Times New Roman" w:cs="Times New Roman"/>
          <w:sz w:val="28"/>
          <w:szCs w:val="28"/>
        </w:rPr>
        <w:t>приемки товаров по количеству и качеству;</w:t>
      </w:r>
    </w:p>
    <w:p w:rsidR="003D295E" w:rsidRPr="00AF40A3" w:rsidRDefault="003D295E" w:rsidP="00485F41">
      <w:pPr>
        <w:pStyle w:val="af0"/>
        <w:numPr>
          <w:ilvl w:val="0"/>
          <w:numId w:val="23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AF40A3">
        <w:rPr>
          <w:rFonts w:ascii="Times New Roman" w:hAnsi="Times New Roman" w:cs="Times New Roman"/>
          <w:sz w:val="28"/>
          <w:szCs w:val="28"/>
        </w:rPr>
        <w:t>составления договоров;</w:t>
      </w:r>
    </w:p>
    <w:p w:rsidR="003D295E" w:rsidRPr="00AF40A3" w:rsidRDefault="003D295E" w:rsidP="00485F41">
      <w:pPr>
        <w:pStyle w:val="af0"/>
        <w:numPr>
          <w:ilvl w:val="0"/>
          <w:numId w:val="23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AF40A3">
        <w:rPr>
          <w:rFonts w:ascii="Times New Roman" w:hAnsi="Times New Roman" w:cs="Times New Roman"/>
          <w:sz w:val="28"/>
          <w:szCs w:val="28"/>
        </w:rPr>
        <w:t>установления коммерческих связей;</w:t>
      </w:r>
    </w:p>
    <w:p w:rsidR="003D295E" w:rsidRPr="00AF40A3" w:rsidRDefault="003D295E" w:rsidP="00485F41">
      <w:pPr>
        <w:pStyle w:val="af0"/>
        <w:numPr>
          <w:ilvl w:val="0"/>
          <w:numId w:val="23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AF40A3">
        <w:rPr>
          <w:rFonts w:ascii="Times New Roman" w:hAnsi="Times New Roman" w:cs="Times New Roman"/>
          <w:sz w:val="28"/>
          <w:szCs w:val="28"/>
        </w:rPr>
        <w:t>соблюдения правил торговли;</w:t>
      </w:r>
    </w:p>
    <w:p w:rsidR="003D295E" w:rsidRPr="00AF40A3" w:rsidRDefault="003D295E" w:rsidP="00485F41">
      <w:pPr>
        <w:pStyle w:val="af0"/>
        <w:numPr>
          <w:ilvl w:val="0"/>
          <w:numId w:val="23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AF40A3">
        <w:rPr>
          <w:rFonts w:ascii="Times New Roman" w:hAnsi="Times New Roman" w:cs="Times New Roman"/>
          <w:sz w:val="28"/>
          <w:szCs w:val="28"/>
        </w:rPr>
        <w:t>выполнения технологических операций по подготовке товаров к продаже, их выкладке и реализации;</w:t>
      </w:r>
    </w:p>
    <w:p w:rsidR="003D295E" w:rsidRPr="00AF40A3" w:rsidRDefault="003D295E" w:rsidP="00485F41">
      <w:pPr>
        <w:pStyle w:val="af0"/>
        <w:numPr>
          <w:ilvl w:val="0"/>
          <w:numId w:val="23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AF40A3">
        <w:rPr>
          <w:rFonts w:ascii="Times New Roman" w:hAnsi="Times New Roman" w:cs="Times New Roman"/>
          <w:sz w:val="28"/>
          <w:szCs w:val="28"/>
        </w:rPr>
        <w:t>эксплуатации оборудования в соответствии с назначением и соблюдения правил охраны труда;</w:t>
      </w:r>
    </w:p>
    <w:p w:rsidR="003D295E" w:rsidRPr="00AF40A3" w:rsidRDefault="003D295E" w:rsidP="00485F41">
      <w:pPr>
        <w:pStyle w:val="af0"/>
        <w:numPr>
          <w:ilvl w:val="0"/>
          <w:numId w:val="23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AF40A3">
        <w:rPr>
          <w:rFonts w:ascii="Times New Roman" w:hAnsi="Times New Roman" w:cs="Times New Roman"/>
          <w:sz w:val="28"/>
          <w:szCs w:val="28"/>
        </w:rPr>
        <w:t>оформления финансовых документов и отчетов;</w:t>
      </w:r>
    </w:p>
    <w:p w:rsidR="003D295E" w:rsidRPr="00AF40A3" w:rsidRDefault="003D295E" w:rsidP="00485F41">
      <w:pPr>
        <w:pStyle w:val="af0"/>
        <w:numPr>
          <w:ilvl w:val="0"/>
          <w:numId w:val="23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AF40A3">
        <w:rPr>
          <w:rFonts w:ascii="Times New Roman" w:hAnsi="Times New Roman" w:cs="Times New Roman"/>
          <w:sz w:val="28"/>
          <w:szCs w:val="28"/>
        </w:rPr>
        <w:t>проведения денежных расчетов;</w:t>
      </w:r>
    </w:p>
    <w:p w:rsidR="003D295E" w:rsidRPr="00AF40A3" w:rsidRDefault="003D295E" w:rsidP="00485F41">
      <w:pPr>
        <w:pStyle w:val="af0"/>
        <w:numPr>
          <w:ilvl w:val="0"/>
          <w:numId w:val="23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AF40A3">
        <w:rPr>
          <w:rFonts w:ascii="Times New Roman" w:hAnsi="Times New Roman" w:cs="Times New Roman"/>
          <w:sz w:val="28"/>
          <w:szCs w:val="28"/>
        </w:rPr>
        <w:t>расчета основных налогов;</w:t>
      </w:r>
    </w:p>
    <w:p w:rsidR="003D295E" w:rsidRPr="00AF40A3" w:rsidRDefault="003D295E" w:rsidP="00485F41">
      <w:pPr>
        <w:pStyle w:val="af0"/>
        <w:numPr>
          <w:ilvl w:val="0"/>
          <w:numId w:val="23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AF40A3">
        <w:rPr>
          <w:rFonts w:ascii="Times New Roman" w:hAnsi="Times New Roman" w:cs="Times New Roman"/>
          <w:sz w:val="28"/>
          <w:szCs w:val="28"/>
        </w:rPr>
        <w:t>анализа показателей финансово-хозяйственной деятельности торговой организации;</w:t>
      </w:r>
    </w:p>
    <w:p w:rsidR="003D295E" w:rsidRPr="00AF40A3" w:rsidRDefault="003D295E" w:rsidP="00485F41">
      <w:pPr>
        <w:pStyle w:val="af0"/>
        <w:numPr>
          <w:ilvl w:val="0"/>
          <w:numId w:val="23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AF40A3">
        <w:rPr>
          <w:rFonts w:ascii="Times New Roman" w:hAnsi="Times New Roman" w:cs="Times New Roman"/>
          <w:sz w:val="28"/>
          <w:szCs w:val="28"/>
        </w:rPr>
        <w:t>выявления потребностей (спроса) на товары;</w:t>
      </w:r>
    </w:p>
    <w:p w:rsidR="003D295E" w:rsidRPr="00AF40A3" w:rsidRDefault="003D295E" w:rsidP="00485F41">
      <w:pPr>
        <w:pStyle w:val="af0"/>
        <w:numPr>
          <w:ilvl w:val="0"/>
          <w:numId w:val="23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AF40A3">
        <w:rPr>
          <w:rFonts w:ascii="Times New Roman" w:hAnsi="Times New Roman" w:cs="Times New Roman"/>
          <w:sz w:val="28"/>
          <w:szCs w:val="28"/>
        </w:rPr>
        <w:lastRenderedPageBreak/>
        <w:t>реализации маркетинговых мероприятий в соответствии с конъюнктурой рынка;</w:t>
      </w:r>
    </w:p>
    <w:p w:rsidR="003D295E" w:rsidRPr="00AF40A3" w:rsidRDefault="003D295E" w:rsidP="00485F41">
      <w:pPr>
        <w:pStyle w:val="af0"/>
        <w:numPr>
          <w:ilvl w:val="0"/>
          <w:numId w:val="23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AF40A3">
        <w:rPr>
          <w:rFonts w:ascii="Times New Roman" w:hAnsi="Times New Roman" w:cs="Times New Roman"/>
          <w:sz w:val="28"/>
          <w:szCs w:val="28"/>
        </w:rPr>
        <w:t>участия в проведении рекламных акций и кампаний, других маркетинговых коммуникаций;</w:t>
      </w:r>
    </w:p>
    <w:p w:rsidR="003D295E" w:rsidRPr="00AF40A3" w:rsidRDefault="003D295E" w:rsidP="00485F41">
      <w:pPr>
        <w:pStyle w:val="af0"/>
        <w:numPr>
          <w:ilvl w:val="0"/>
          <w:numId w:val="23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AF40A3">
        <w:rPr>
          <w:rFonts w:ascii="Times New Roman" w:hAnsi="Times New Roman" w:cs="Times New Roman"/>
          <w:sz w:val="28"/>
          <w:szCs w:val="28"/>
        </w:rPr>
        <w:t>анализа маркетинговой среды организации;</w:t>
      </w:r>
    </w:p>
    <w:p w:rsidR="003D295E" w:rsidRPr="00AF40A3" w:rsidRDefault="003D295E" w:rsidP="00485F41">
      <w:pPr>
        <w:pStyle w:val="af0"/>
        <w:numPr>
          <w:ilvl w:val="0"/>
          <w:numId w:val="23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AF40A3">
        <w:rPr>
          <w:rFonts w:ascii="Times New Roman" w:hAnsi="Times New Roman" w:cs="Times New Roman"/>
          <w:sz w:val="28"/>
          <w:szCs w:val="28"/>
        </w:rPr>
        <w:t>определения показателей ассортимента;</w:t>
      </w:r>
    </w:p>
    <w:p w:rsidR="003D295E" w:rsidRPr="00AF40A3" w:rsidRDefault="003D295E" w:rsidP="00485F41">
      <w:pPr>
        <w:pStyle w:val="af0"/>
        <w:numPr>
          <w:ilvl w:val="0"/>
          <w:numId w:val="23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AF40A3">
        <w:rPr>
          <w:rFonts w:ascii="Times New Roman" w:hAnsi="Times New Roman" w:cs="Times New Roman"/>
          <w:sz w:val="28"/>
          <w:szCs w:val="28"/>
        </w:rPr>
        <w:t>распознавания товаров по ассортиментной принадлежности;</w:t>
      </w:r>
    </w:p>
    <w:p w:rsidR="003D295E" w:rsidRPr="00AF40A3" w:rsidRDefault="003D295E" w:rsidP="00485F41">
      <w:pPr>
        <w:pStyle w:val="af0"/>
        <w:numPr>
          <w:ilvl w:val="0"/>
          <w:numId w:val="23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AF40A3">
        <w:rPr>
          <w:rFonts w:ascii="Times New Roman" w:hAnsi="Times New Roman" w:cs="Times New Roman"/>
          <w:sz w:val="28"/>
          <w:szCs w:val="28"/>
        </w:rPr>
        <w:t>оценки качества товаров в соответствии с установленными требованиями; установления градаций качества;</w:t>
      </w:r>
    </w:p>
    <w:p w:rsidR="003D295E" w:rsidRPr="00AF40A3" w:rsidRDefault="003D295E" w:rsidP="00485F41">
      <w:pPr>
        <w:pStyle w:val="af0"/>
        <w:numPr>
          <w:ilvl w:val="0"/>
          <w:numId w:val="23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AF40A3">
        <w:rPr>
          <w:rFonts w:ascii="Times New Roman" w:hAnsi="Times New Roman" w:cs="Times New Roman"/>
          <w:sz w:val="28"/>
          <w:szCs w:val="28"/>
        </w:rPr>
        <w:t>расшифровки маркировки;</w:t>
      </w:r>
    </w:p>
    <w:p w:rsidR="003D295E" w:rsidRPr="00AF40A3" w:rsidRDefault="003D295E" w:rsidP="00485F41">
      <w:pPr>
        <w:pStyle w:val="af0"/>
        <w:numPr>
          <w:ilvl w:val="0"/>
          <w:numId w:val="23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AF40A3">
        <w:rPr>
          <w:rFonts w:ascii="Times New Roman" w:hAnsi="Times New Roman" w:cs="Times New Roman"/>
          <w:sz w:val="28"/>
          <w:szCs w:val="28"/>
        </w:rPr>
        <w:t>контроля режима и сроков хранения товаров;</w:t>
      </w:r>
    </w:p>
    <w:p w:rsidR="003D295E" w:rsidRPr="00AF40A3" w:rsidRDefault="003D295E" w:rsidP="00485F41">
      <w:pPr>
        <w:pStyle w:val="af0"/>
        <w:numPr>
          <w:ilvl w:val="0"/>
          <w:numId w:val="23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AF40A3">
        <w:rPr>
          <w:rFonts w:ascii="Times New Roman" w:hAnsi="Times New Roman" w:cs="Times New Roman"/>
          <w:sz w:val="28"/>
          <w:szCs w:val="28"/>
        </w:rPr>
        <w:t>соблюдения санитарно-эпидемиологических требований к товарам, упаковке, условиям и срокам хранения;</w:t>
      </w:r>
    </w:p>
    <w:p w:rsidR="00953F37" w:rsidRPr="00AF40A3" w:rsidRDefault="003D295E" w:rsidP="00485F41">
      <w:pPr>
        <w:pStyle w:val="af"/>
        <w:numPr>
          <w:ilvl w:val="0"/>
          <w:numId w:val="23"/>
        </w:numPr>
        <w:spacing w:after="0" w:line="240" w:lineRule="auto"/>
        <w:ind w:left="142" w:hanging="142"/>
        <w:jc w:val="both"/>
        <w:rPr>
          <w:rFonts w:eastAsia="Calibri"/>
          <w:color w:val="000000"/>
          <w:spacing w:val="-3"/>
          <w:sz w:val="28"/>
          <w:szCs w:val="28"/>
        </w:rPr>
      </w:pPr>
      <w:r w:rsidRPr="00AF40A3">
        <w:rPr>
          <w:rFonts w:eastAsia="Calibri"/>
          <w:color w:val="000000"/>
          <w:spacing w:val="-2"/>
          <w:sz w:val="28"/>
          <w:szCs w:val="28"/>
        </w:rPr>
        <w:t xml:space="preserve">обслуживания  покупателей,  продажи различных  групп </w:t>
      </w:r>
      <w:r w:rsidRPr="00AF40A3">
        <w:rPr>
          <w:rFonts w:eastAsia="Calibri"/>
          <w:color w:val="000000"/>
          <w:spacing w:val="-3"/>
          <w:sz w:val="28"/>
          <w:szCs w:val="28"/>
        </w:rPr>
        <w:t xml:space="preserve">непродовольственных товаров; </w:t>
      </w:r>
    </w:p>
    <w:p w:rsidR="00963CCC" w:rsidRPr="00AF40A3" w:rsidRDefault="00963CCC" w:rsidP="00001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/>
          <w:sz w:val="28"/>
          <w:szCs w:val="28"/>
        </w:rPr>
      </w:pPr>
      <w:r w:rsidRPr="00AF40A3">
        <w:rPr>
          <w:b/>
          <w:sz w:val="28"/>
          <w:szCs w:val="28"/>
        </w:rPr>
        <w:tab/>
        <w:t>3. Рекомендуемое количество часов на преддипломную практику:</w:t>
      </w:r>
    </w:p>
    <w:p w:rsidR="001F2221" w:rsidRPr="00AF40A3" w:rsidRDefault="00963CCC" w:rsidP="004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  <w:r w:rsidRPr="00AF40A3">
        <w:rPr>
          <w:sz w:val="28"/>
          <w:szCs w:val="28"/>
        </w:rPr>
        <w:t>в</w:t>
      </w:r>
      <w:r w:rsidR="001F2221" w:rsidRPr="00AF40A3">
        <w:rPr>
          <w:sz w:val="28"/>
          <w:szCs w:val="28"/>
        </w:rPr>
        <w:t>сего –  4 недели, т.е. 144 часа</w:t>
      </w:r>
    </w:p>
    <w:p w:rsidR="00963CCC" w:rsidRPr="00AF40A3" w:rsidRDefault="00963CCC" w:rsidP="00001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  <w:r w:rsidRPr="00AF40A3">
        <w:rPr>
          <w:sz w:val="28"/>
          <w:szCs w:val="28"/>
        </w:rPr>
        <w:t>Результаты освоения педагогической практики</w:t>
      </w:r>
    </w:p>
    <w:p w:rsidR="00963CCC" w:rsidRPr="00AF40A3" w:rsidRDefault="00963CCC" w:rsidP="000011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sz w:val="28"/>
          <w:szCs w:val="28"/>
          <w:lang w:bidi="gu-IN"/>
        </w:rPr>
      </w:pPr>
      <w:r w:rsidRPr="00AF40A3">
        <w:rPr>
          <w:sz w:val="28"/>
          <w:szCs w:val="28"/>
          <w:lang w:bidi="gu-IN"/>
        </w:rPr>
        <w:t>Аттестация по итогам производственной практики проводится с учетом (или на основании) результатов, подтверждаемых документами соответствующих организаций. Результаты прохождения преддипломной практики представляются студентом в образовательное учреждение и учитываются при итоговой аттестации.</w:t>
      </w:r>
    </w:p>
    <w:p w:rsidR="00963CCC" w:rsidRPr="00AF40A3" w:rsidRDefault="00963CCC" w:rsidP="000011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sz w:val="28"/>
          <w:szCs w:val="28"/>
          <w:lang w:bidi="gu-IN"/>
        </w:rPr>
      </w:pPr>
      <w:r w:rsidRPr="00AF40A3">
        <w:rPr>
          <w:sz w:val="28"/>
          <w:szCs w:val="28"/>
          <w:lang w:bidi="gu-IN"/>
        </w:rPr>
        <w:t>Практика завершается оценкой студентом освоенных общих и профессиональных компетенций:</w:t>
      </w:r>
    </w:p>
    <w:p w:rsidR="001F2221" w:rsidRPr="00AF40A3" w:rsidRDefault="001F2221" w:rsidP="00001192">
      <w:pPr>
        <w:pStyle w:val="Default"/>
        <w:ind w:firstLine="708"/>
        <w:jc w:val="both"/>
        <w:rPr>
          <w:sz w:val="28"/>
          <w:szCs w:val="28"/>
        </w:rPr>
      </w:pPr>
      <w:r w:rsidRPr="00AF40A3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F2221" w:rsidRPr="00AF40A3" w:rsidRDefault="001F2221" w:rsidP="00001192">
      <w:pPr>
        <w:pStyle w:val="Default"/>
        <w:ind w:firstLine="708"/>
        <w:jc w:val="both"/>
        <w:rPr>
          <w:sz w:val="28"/>
          <w:szCs w:val="28"/>
        </w:rPr>
      </w:pPr>
      <w:r w:rsidRPr="00AF40A3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F2221" w:rsidRPr="00AF40A3" w:rsidRDefault="001F2221" w:rsidP="00001192">
      <w:pPr>
        <w:pStyle w:val="Default"/>
        <w:ind w:firstLine="708"/>
        <w:jc w:val="both"/>
        <w:rPr>
          <w:sz w:val="28"/>
          <w:szCs w:val="28"/>
        </w:rPr>
      </w:pPr>
      <w:r w:rsidRPr="00AF40A3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1F2221" w:rsidRPr="00AF40A3" w:rsidRDefault="001F2221" w:rsidP="00001192">
      <w:pPr>
        <w:pStyle w:val="Default"/>
        <w:ind w:firstLine="708"/>
        <w:jc w:val="both"/>
        <w:rPr>
          <w:sz w:val="28"/>
          <w:szCs w:val="28"/>
        </w:rPr>
      </w:pPr>
      <w:r w:rsidRPr="00AF40A3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F2221" w:rsidRPr="00AF40A3" w:rsidRDefault="001F2221" w:rsidP="00001192">
      <w:pPr>
        <w:pStyle w:val="Default"/>
        <w:ind w:firstLine="708"/>
        <w:jc w:val="both"/>
        <w:rPr>
          <w:sz w:val="28"/>
          <w:szCs w:val="28"/>
        </w:rPr>
      </w:pPr>
      <w:r w:rsidRPr="00AF40A3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1F2221" w:rsidRPr="00AF40A3" w:rsidRDefault="001F2221" w:rsidP="00001192">
      <w:pPr>
        <w:pStyle w:val="Default"/>
        <w:ind w:firstLine="708"/>
        <w:jc w:val="both"/>
        <w:rPr>
          <w:sz w:val="28"/>
          <w:szCs w:val="28"/>
        </w:rPr>
      </w:pPr>
      <w:r w:rsidRPr="00AF40A3">
        <w:rPr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1F2221" w:rsidRPr="00AF40A3" w:rsidRDefault="001F2221" w:rsidP="00001192">
      <w:pPr>
        <w:pStyle w:val="Default"/>
        <w:ind w:firstLine="708"/>
        <w:jc w:val="both"/>
        <w:rPr>
          <w:sz w:val="28"/>
          <w:szCs w:val="28"/>
        </w:rPr>
      </w:pPr>
      <w:r w:rsidRPr="00AF40A3">
        <w:rPr>
          <w:sz w:val="28"/>
          <w:szCs w:val="28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F2221" w:rsidRPr="00AF40A3" w:rsidRDefault="001F2221" w:rsidP="00001192">
      <w:pPr>
        <w:pStyle w:val="Default"/>
        <w:ind w:firstLine="708"/>
        <w:jc w:val="both"/>
        <w:rPr>
          <w:sz w:val="28"/>
          <w:szCs w:val="28"/>
        </w:rPr>
      </w:pPr>
      <w:r w:rsidRPr="00AF40A3">
        <w:rPr>
          <w:sz w:val="28"/>
          <w:szCs w:val="28"/>
        </w:rPr>
        <w:t>ОК 8. Вести здоровый образ жизни, применять спортивно-оздоровительные методы и средства для коррекции физического развития и телосложения.</w:t>
      </w:r>
    </w:p>
    <w:p w:rsidR="001F2221" w:rsidRPr="00AF40A3" w:rsidRDefault="001F2221" w:rsidP="00001192">
      <w:pPr>
        <w:pStyle w:val="Default"/>
        <w:ind w:firstLine="708"/>
        <w:jc w:val="both"/>
        <w:rPr>
          <w:sz w:val="28"/>
          <w:szCs w:val="28"/>
        </w:rPr>
      </w:pPr>
      <w:r w:rsidRPr="00AF40A3">
        <w:rPr>
          <w:sz w:val="28"/>
          <w:szCs w:val="28"/>
        </w:rPr>
        <w:t>ОК 9. Пользоваться иностранным языком как средством делового общения.</w:t>
      </w:r>
    </w:p>
    <w:p w:rsidR="001F2221" w:rsidRPr="00AF40A3" w:rsidRDefault="001F2221" w:rsidP="00001192">
      <w:pPr>
        <w:pStyle w:val="Default"/>
        <w:ind w:firstLine="708"/>
        <w:jc w:val="both"/>
        <w:rPr>
          <w:sz w:val="28"/>
          <w:szCs w:val="28"/>
        </w:rPr>
      </w:pPr>
      <w:r w:rsidRPr="00AF40A3">
        <w:rPr>
          <w:sz w:val="28"/>
          <w:szCs w:val="28"/>
        </w:rPr>
        <w:lastRenderedPageBreak/>
        <w:t>ОК 10. Логически верно, аргументировано и ясно излагать устную и письменную речь.</w:t>
      </w:r>
    </w:p>
    <w:p w:rsidR="001F2221" w:rsidRPr="00AF40A3" w:rsidRDefault="004C7019" w:rsidP="00001192">
      <w:pPr>
        <w:pStyle w:val="Default"/>
        <w:ind w:firstLine="708"/>
        <w:jc w:val="both"/>
        <w:rPr>
          <w:sz w:val="28"/>
          <w:szCs w:val="28"/>
        </w:rPr>
      </w:pPr>
      <w:r w:rsidRPr="00AF40A3">
        <w:rPr>
          <w:sz w:val="28"/>
          <w:szCs w:val="28"/>
        </w:rPr>
        <w:t>О</w:t>
      </w:r>
      <w:r w:rsidR="001F2221" w:rsidRPr="00AF40A3">
        <w:rPr>
          <w:sz w:val="28"/>
          <w:szCs w:val="28"/>
        </w:rPr>
        <w:t>К 11. Обеспечивать безопасность жизнедеятельности, предотвращать техногенные катастрофы в профессиональной деятельности, организовывать, проводить и контролировать мероприятия по защите работающих и населения от негативных воздействий чрезвычайных ситуаций.</w:t>
      </w:r>
    </w:p>
    <w:p w:rsidR="001F2221" w:rsidRPr="00AF40A3" w:rsidRDefault="001F2221" w:rsidP="00001192">
      <w:pPr>
        <w:pStyle w:val="Default"/>
        <w:ind w:firstLine="708"/>
        <w:jc w:val="both"/>
        <w:rPr>
          <w:sz w:val="28"/>
          <w:szCs w:val="28"/>
        </w:rPr>
      </w:pPr>
      <w:r w:rsidRPr="00AF40A3">
        <w:rPr>
          <w:sz w:val="28"/>
          <w:szCs w:val="28"/>
        </w:rPr>
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условий.</w:t>
      </w:r>
      <w:r w:rsidRPr="00AF40A3">
        <w:rPr>
          <w:sz w:val="28"/>
          <w:szCs w:val="28"/>
        </w:rPr>
        <w:tab/>
      </w:r>
    </w:p>
    <w:p w:rsidR="001F2221" w:rsidRPr="00AF40A3" w:rsidRDefault="001F2221" w:rsidP="00001192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1F2221" w:rsidRPr="00AF40A3" w:rsidRDefault="001F2221" w:rsidP="00001192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F40A3">
        <w:rPr>
          <w:rFonts w:eastAsia="Calibri"/>
          <w:color w:val="000000"/>
          <w:sz w:val="28"/>
          <w:szCs w:val="28"/>
          <w:lang w:eastAsia="en-US"/>
        </w:rPr>
        <w:t>ПК 1.1. Участвовать в установлении контактов с деловыми партнерами, заключать договора и контролировать их выполнение, предъявлять претензии и санкции.</w:t>
      </w:r>
    </w:p>
    <w:p w:rsidR="001F2221" w:rsidRPr="00AF40A3" w:rsidRDefault="001F2221" w:rsidP="00001192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F40A3">
        <w:rPr>
          <w:rFonts w:eastAsia="Calibri"/>
          <w:color w:val="000000"/>
          <w:sz w:val="28"/>
          <w:szCs w:val="28"/>
          <w:lang w:eastAsia="en-US"/>
        </w:rPr>
        <w:t>ПК 1.2. На своем участке работы управлять товарными запасами и потоками, организовывать работу на складе, размещать товарные запасы на хранение.</w:t>
      </w:r>
    </w:p>
    <w:p w:rsidR="001F2221" w:rsidRPr="00AF40A3" w:rsidRDefault="001F2221" w:rsidP="00001192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F40A3">
        <w:rPr>
          <w:rFonts w:eastAsia="Calibri"/>
          <w:color w:val="000000"/>
          <w:sz w:val="28"/>
          <w:szCs w:val="28"/>
          <w:lang w:eastAsia="en-US"/>
        </w:rPr>
        <w:t>ПК 1.3. Принимать товары по количеству и качеству.</w:t>
      </w:r>
    </w:p>
    <w:p w:rsidR="001F2221" w:rsidRPr="00AF40A3" w:rsidRDefault="001F2221" w:rsidP="00001192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F40A3">
        <w:rPr>
          <w:rFonts w:eastAsia="Calibri"/>
          <w:color w:val="000000"/>
          <w:sz w:val="28"/>
          <w:szCs w:val="28"/>
          <w:lang w:eastAsia="en-US"/>
        </w:rPr>
        <w:t>ПК 1.4. Идентифицировать вид, класс и тип организаций розничной и оптовой торговли.</w:t>
      </w:r>
    </w:p>
    <w:p w:rsidR="001F2221" w:rsidRPr="00AF40A3" w:rsidRDefault="001F2221" w:rsidP="00001192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F40A3">
        <w:rPr>
          <w:rFonts w:eastAsia="Calibri"/>
          <w:color w:val="000000"/>
          <w:sz w:val="28"/>
          <w:szCs w:val="28"/>
          <w:lang w:eastAsia="en-US"/>
        </w:rPr>
        <w:t>ПК 1.5. Оказывать основные и дополнительные услуги оптовой и розничной торговли.</w:t>
      </w:r>
    </w:p>
    <w:p w:rsidR="001F2221" w:rsidRPr="00AF40A3" w:rsidRDefault="001F2221" w:rsidP="00001192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F40A3">
        <w:rPr>
          <w:rFonts w:eastAsia="Calibri"/>
          <w:color w:val="000000"/>
          <w:sz w:val="28"/>
          <w:szCs w:val="28"/>
          <w:lang w:eastAsia="en-US"/>
        </w:rPr>
        <w:t>ПК 1.6. Участвовать в работе по подготовке организации к добровольной сертификации услуг.</w:t>
      </w:r>
    </w:p>
    <w:p w:rsidR="001F2221" w:rsidRPr="00AF40A3" w:rsidRDefault="001F2221" w:rsidP="00001192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F40A3">
        <w:rPr>
          <w:rFonts w:eastAsia="Calibri"/>
          <w:color w:val="000000"/>
          <w:sz w:val="28"/>
          <w:szCs w:val="28"/>
          <w:lang w:eastAsia="en-US"/>
        </w:rPr>
        <w:t>ПК 1.7. Применять в коммерческой деятельности методы, средства и приемы менеджмента, делового и управленческого общения.</w:t>
      </w:r>
    </w:p>
    <w:p w:rsidR="001F2221" w:rsidRPr="00AF40A3" w:rsidRDefault="001F2221" w:rsidP="00001192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F40A3">
        <w:rPr>
          <w:rFonts w:eastAsia="Calibri"/>
          <w:color w:val="000000"/>
          <w:sz w:val="28"/>
          <w:szCs w:val="28"/>
          <w:lang w:eastAsia="en-US"/>
        </w:rPr>
        <w:t>ПК 1.8. 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индексы.</w:t>
      </w:r>
    </w:p>
    <w:p w:rsidR="001F2221" w:rsidRPr="00AF40A3" w:rsidRDefault="001F2221" w:rsidP="00001192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F40A3">
        <w:rPr>
          <w:rFonts w:eastAsia="Calibri"/>
          <w:color w:val="000000"/>
          <w:sz w:val="28"/>
          <w:szCs w:val="28"/>
          <w:lang w:eastAsia="en-US"/>
        </w:rPr>
        <w:t>ПК 1.9. 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потоков.</w:t>
      </w:r>
    </w:p>
    <w:p w:rsidR="001F2221" w:rsidRPr="00AF40A3" w:rsidRDefault="001F2221" w:rsidP="00001192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F40A3">
        <w:rPr>
          <w:rFonts w:eastAsia="Calibri"/>
          <w:color w:val="000000"/>
          <w:sz w:val="28"/>
          <w:szCs w:val="28"/>
          <w:lang w:eastAsia="en-US"/>
        </w:rPr>
        <w:t>ПК 1.10. Эксплуатировать торгово-технологическое оборудование.</w:t>
      </w:r>
    </w:p>
    <w:p w:rsidR="001F2221" w:rsidRPr="00AF40A3" w:rsidRDefault="001F2221" w:rsidP="00001192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F40A3">
        <w:rPr>
          <w:rFonts w:eastAsia="Calibri"/>
          <w:color w:val="000000"/>
          <w:sz w:val="28"/>
          <w:szCs w:val="28"/>
          <w:lang w:eastAsia="en-US"/>
        </w:rPr>
        <w:t>ПК 2.1.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</w:t>
      </w:r>
    </w:p>
    <w:p w:rsidR="001F2221" w:rsidRPr="00AF40A3" w:rsidRDefault="001F2221" w:rsidP="00001192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F40A3">
        <w:rPr>
          <w:rFonts w:eastAsia="Calibri"/>
          <w:color w:val="000000"/>
          <w:sz w:val="28"/>
          <w:szCs w:val="28"/>
          <w:lang w:eastAsia="en-US"/>
        </w:rPr>
        <w:t>ПК 2.2. 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</w:t>
      </w:r>
    </w:p>
    <w:p w:rsidR="001F2221" w:rsidRPr="00AF40A3" w:rsidRDefault="001F2221" w:rsidP="00001192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F40A3">
        <w:rPr>
          <w:rFonts w:eastAsia="Calibri"/>
          <w:color w:val="000000"/>
          <w:sz w:val="28"/>
          <w:szCs w:val="28"/>
          <w:lang w:eastAsia="en-US"/>
        </w:rPr>
        <w:t>ПК 2.3. Применять в практических ситуациях экономические методы, рассчитывать микроэкономические показатели, анализировать их, а также рынки ресурсов.</w:t>
      </w:r>
    </w:p>
    <w:p w:rsidR="001F2221" w:rsidRPr="00AF40A3" w:rsidRDefault="001F2221" w:rsidP="00001192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F40A3">
        <w:rPr>
          <w:rFonts w:eastAsia="Calibri"/>
          <w:color w:val="000000"/>
          <w:sz w:val="28"/>
          <w:szCs w:val="28"/>
          <w:lang w:eastAsia="en-US"/>
        </w:rPr>
        <w:t>ПК 2.4. Определять основные экономические показатели работы организации, цены, заработную плату.</w:t>
      </w:r>
    </w:p>
    <w:p w:rsidR="001F2221" w:rsidRPr="00AF40A3" w:rsidRDefault="001F2221" w:rsidP="00001192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F40A3">
        <w:rPr>
          <w:rFonts w:eastAsia="Calibri"/>
          <w:color w:val="000000"/>
          <w:sz w:val="28"/>
          <w:szCs w:val="28"/>
          <w:lang w:eastAsia="en-US"/>
        </w:rPr>
        <w:t>ПК 2.5. 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товаров.</w:t>
      </w:r>
    </w:p>
    <w:p w:rsidR="001F2221" w:rsidRPr="00AF40A3" w:rsidRDefault="001F2221" w:rsidP="00001192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F40A3">
        <w:rPr>
          <w:rFonts w:eastAsia="Calibri"/>
          <w:color w:val="000000"/>
          <w:sz w:val="28"/>
          <w:szCs w:val="28"/>
          <w:lang w:eastAsia="en-US"/>
        </w:rPr>
        <w:lastRenderedPageBreak/>
        <w:t>ПК 2.6. Обосновывать целесообразность использования и применять маркетинговые коммуникации.</w:t>
      </w:r>
    </w:p>
    <w:p w:rsidR="001F2221" w:rsidRPr="00AF40A3" w:rsidRDefault="001F2221" w:rsidP="00001192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F40A3">
        <w:rPr>
          <w:rFonts w:eastAsia="Calibri"/>
          <w:color w:val="000000"/>
          <w:sz w:val="28"/>
          <w:szCs w:val="28"/>
          <w:lang w:eastAsia="en-US"/>
        </w:rPr>
        <w:t>ПК 2.7. Участвовать в проведении маркетинговых исследований рынка, разработке и реализации маркетинговых решений.</w:t>
      </w:r>
    </w:p>
    <w:p w:rsidR="001F2221" w:rsidRPr="00AF40A3" w:rsidRDefault="001F2221" w:rsidP="00001192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F40A3">
        <w:rPr>
          <w:rFonts w:eastAsia="Calibri"/>
          <w:color w:val="000000"/>
          <w:sz w:val="28"/>
          <w:szCs w:val="28"/>
          <w:lang w:eastAsia="en-US"/>
        </w:rPr>
        <w:t>ПК 2.8. 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организации.</w:t>
      </w:r>
    </w:p>
    <w:p w:rsidR="001F2221" w:rsidRPr="00AF40A3" w:rsidRDefault="001F2221" w:rsidP="00001192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F40A3">
        <w:rPr>
          <w:rFonts w:eastAsia="Calibri"/>
          <w:color w:val="000000"/>
          <w:sz w:val="28"/>
          <w:szCs w:val="28"/>
          <w:lang w:eastAsia="en-US"/>
        </w:rPr>
        <w:t>ПК 2.9. 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отчеты.</w:t>
      </w:r>
    </w:p>
    <w:p w:rsidR="001F2221" w:rsidRPr="00AF40A3" w:rsidRDefault="001F2221" w:rsidP="00001192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F40A3">
        <w:rPr>
          <w:rFonts w:eastAsia="Calibri"/>
          <w:color w:val="000000"/>
          <w:sz w:val="28"/>
          <w:szCs w:val="28"/>
          <w:lang w:eastAsia="en-US"/>
        </w:rPr>
        <w:t>ПК 3.1. Участвовать в формировании ассортимента в соответствии с ассортиментной политикой организации, определять номенклатуру показателей качества товаров.</w:t>
      </w:r>
    </w:p>
    <w:p w:rsidR="001F2221" w:rsidRPr="00AF40A3" w:rsidRDefault="001F2221" w:rsidP="00001192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F40A3">
        <w:rPr>
          <w:rFonts w:eastAsia="Calibri"/>
          <w:color w:val="000000"/>
          <w:sz w:val="28"/>
          <w:szCs w:val="28"/>
          <w:lang w:eastAsia="en-US"/>
        </w:rPr>
        <w:t>ПК 3.2. Рассчитывать товарные потери и реализовывать мероприятия по их предупреждению или списанию.</w:t>
      </w:r>
    </w:p>
    <w:p w:rsidR="001F2221" w:rsidRPr="00AF40A3" w:rsidRDefault="001F2221" w:rsidP="00001192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F40A3">
        <w:rPr>
          <w:rFonts w:eastAsia="Calibri"/>
          <w:color w:val="000000"/>
          <w:sz w:val="28"/>
          <w:szCs w:val="28"/>
          <w:lang w:eastAsia="en-US"/>
        </w:rPr>
        <w:t>ПК 3.3. Оценивать и расшифровывать маркировку в соответствии с установленными требованиями.</w:t>
      </w:r>
    </w:p>
    <w:p w:rsidR="001F2221" w:rsidRPr="00AF40A3" w:rsidRDefault="001F2221" w:rsidP="00001192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F40A3">
        <w:rPr>
          <w:rFonts w:eastAsia="Calibri"/>
          <w:color w:val="000000"/>
          <w:sz w:val="28"/>
          <w:szCs w:val="28"/>
          <w:lang w:eastAsia="en-US"/>
        </w:rPr>
        <w:t>ПК 3.4. 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качества.</w:t>
      </w:r>
    </w:p>
    <w:p w:rsidR="001F2221" w:rsidRPr="00AF40A3" w:rsidRDefault="001F2221" w:rsidP="00001192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F40A3">
        <w:rPr>
          <w:rFonts w:eastAsia="Calibri"/>
          <w:color w:val="000000"/>
          <w:sz w:val="28"/>
          <w:szCs w:val="28"/>
          <w:lang w:eastAsia="en-US"/>
        </w:rPr>
        <w:t xml:space="preserve">ПК 3.5. Контролировать условия и сроки хранения и транспортирования товаров, обеспечивать их </w:t>
      </w:r>
      <w:proofErr w:type="spellStart"/>
      <w:r w:rsidRPr="00AF40A3">
        <w:rPr>
          <w:rFonts w:eastAsia="Calibri"/>
          <w:color w:val="000000"/>
          <w:sz w:val="28"/>
          <w:szCs w:val="28"/>
          <w:lang w:eastAsia="en-US"/>
        </w:rPr>
        <w:t>сохраняемость</w:t>
      </w:r>
      <w:proofErr w:type="spellEnd"/>
      <w:r w:rsidRPr="00AF40A3">
        <w:rPr>
          <w:rFonts w:eastAsia="Calibri"/>
          <w:color w:val="000000"/>
          <w:sz w:val="28"/>
          <w:szCs w:val="28"/>
          <w:lang w:eastAsia="en-US"/>
        </w:rPr>
        <w:t>, проверять соблюдение требований к оформлению сопроводительных документов.</w:t>
      </w:r>
    </w:p>
    <w:p w:rsidR="001F2221" w:rsidRPr="00AF40A3" w:rsidRDefault="001F2221" w:rsidP="00001192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F40A3">
        <w:rPr>
          <w:rFonts w:eastAsia="Calibri"/>
          <w:color w:val="000000"/>
          <w:sz w:val="28"/>
          <w:szCs w:val="28"/>
          <w:lang w:eastAsia="en-US"/>
        </w:rPr>
        <w:t>ПК 3.6.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требованиями.</w:t>
      </w:r>
    </w:p>
    <w:p w:rsidR="001F2221" w:rsidRPr="00AF40A3" w:rsidRDefault="001F2221" w:rsidP="00001192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F40A3">
        <w:rPr>
          <w:rFonts w:eastAsia="Calibri"/>
          <w:color w:val="000000"/>
          <w:sz w:val="28"/>
          <w:szCs w:val="28"/>
          <w:lang w:eastAsia="en-US"/>
        </w:rPr>
        <w:t>ПК 3.7. Производить измерения товаров и других объектов, переводить внесистемные единицы измерений в системные.</w:t>
      </w:r>
    </w:p>
    <w:p w:rsidR="001F2221" w:rsidRPr="00AF40A3" w:rsidRDefault="001F2221" w:rsidP="00001192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F40A3">
        <w:rPr>
          <w:rFonts w:eastAsia="Calibri"/>
          <w:color w:val="000000"/>
          <w:sz w:val="28"/>
          <w:szCs w:val="28"/>
          <w:lang w:eastAsia="en-US"/>
        </w:rPr>
        <w:t xml:space="preserve">ПК 3.8. Работать с документами по подтверждению соответствия, принимать участие в мероприятиях по контролю. </w:t>
      </w:r>
    </w:p>
    <w:p w:rsidR="004C7019" w:rsidRPr="00AF40A3" w:rsidRDefault="004C7019" w:rsidP="004C7019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F40A3">
        <w:rPr>
          <w:rFonts w:eastAsia="Calibri"/>
          <w:color w:val="000000"/>
          <w:sz w:val="28"/>
          <w:szCs w:val="28"/>
          <w:lang w:eastAsia="en-US"/>
        </w:rPr>
        <w:t>ПК 4.1</w:t>
      </w:r>
      <w:proofErr w:type="gramStart"/>
      <w:r w:rsidRPr="00AF40A3">
        <w:rPr>
          <w:rFonts w:eastAsia="Calibri"/>
          <w:color w:val="000000"/>
          <w:sz w:val="28"/>
          <w:szCs w:val="28"/>
          <w:lang w:eastAsia="en-US"/>
        </w:rPr>
        <w:t xml:space="preserve"> У</w:t>
      </w:r>
      <w:proofErr w:type="gramEnd"/>
      <w:r w:rsidRPr="00AF40A3">
        <w:rPr>
          <w:rFonts w:eastAsia="Calibri"/>
          <w:color w:val="000000"/>
          <w:sz w:val="28"/>
          <w:szCs w:val="28"/>
          <w:lang w:eastAsia="en-US"/>
        </w:rPr>
        <w:t>частвовать в процедуре продажи продовольственных  и непродовольственных товаров.</w:t>
      </w:r>
    </w:p>
    <w:p w:rsidR="004C7019" w:rsidRPr="00AF40A3" w:rsidRDefault="004C7019" w:rsidP="004C7019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F40A3">
        <w:rPr>
          <w:rFonts w:eastAsia="Calibri"/>
          <w:color w:val="000000"/>
          <w:sz w:val="28"/>
          <w:szCs w:val="28"/>
          <w:lang w:eastAsia="en-US"/>
        </w:rPr>
        <w:t>ПК 4.2 Реализовывать требования к организации и осуществлению торговли.</w:t>
      </w:r>
    </w:p>
    <w:p w:rsidR="004C7019" w:rsidRPr="00AF40A3" w:rsidRDefault="004C7019" w:rsidP="004C7019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F40A3">
        <w:rPr>
          <w:rFonts w:eastAsia="Calibri"/>
          <w:color w:val="000000"/>
          <w:sz w:val="28"/>
          <w:szCs w:val="28"/>
          <w:lang w:eastAsia="en-US"/>
        </w:rPr>
        <w:t>ПК 4.3 Принимать товары по количеству и качеству.</w:t>
      </w:r>
    </w:p>
    <w:p w:rsidR="004C7019" w:rsidRPr="00AF40A3" w:rsidRDefault="004C7019" w:rsidP="004C7019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F40A3">
        <w:rPr>
          <w:rFonts w:eastAsia="Calibri"/>
          <w:color w:val="000000"/>
          <w:sz w:val="28"/>
          <w:szCs w:val="28"/>
          <w:lang w:eastAsia="en-US"/>
        </w:rPr>
        <w:t>ПК 4.4 Участвовать в формирование ассортимента и управлении товарными запасами.</w:t>
      </w:r>
    </w:p>
    <w:p w:rsidR="004C7019" w:rsidRPr="00AF40A3" w:rsidRDefault="004C7019" w:rsidP="004C7019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F40A3">
        <w:rPr>
          <w:rFonts w:eastAsia="Calibri"/>
          <w:color w:val="000000"/>
          <w:sz w:val="28"/>
          <w:szCs w:val="28"/>
          <w:lang w:eastAsia="en-US"/>
        </w:rPr>
        <w:t>ПК 4.5 Использовать технологии размещения и выкладки товаров.</w:t>
      </w:r>
    </w:p>
    <w:p w:rsidR="004C7019" w:rsidRPr="00AF40A3" w:rsidRDefault="004C7019" w:rsidP="004C7019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F40A3">
        <w:rPr>
          <w:rFonts w:eastAsia="Calibri"/>
          <w:color w:val="000000"/>
          <w:sz w:val="28"/>
          <w:szCs w:val="28"/>
          <w:lang w:eastAsia="en-US"/>
        </w:rPr>
        <w:t>ПК 4.6</w:t>
      </w:r>
      <w:proofErr w:type="gramStart"/>
      <w:r w:rsidRPr="00AF40A3">
        <w:rPr>
          <w:rFonts w:eastAsia="Calibri"/>
          <w:color w:val="000000"/>
          <w:sz w:val="28"/>
          <w:szCs w:val="28"/>
          <w:lang w:eastAsia="en-US"/>
        </w:rPr>
        <w:t xml:space="preserve"> У</w:t>
      </w:r>
      <w:proofErr w:type="gramEnd"/>
      <w:r w:rsidRPr="00AF40A3">
        <w:rPr>
          <w:rFonts w:eastAsia="Calibri"/>
          <w:color w:val="000000"/>
          <w:sz w:val="28"/>
          <w:szCs w:val="28"/>
          <w:lang w:eastAsia="en-US"/>
        </w:rPr>
        <w:t>частвовать в работе по подготовке товаров к продажи и их хранению.</w:t>
      </w:r>
    </w:p>
    <w:p w:rsidR="004C7019" w:rsidRPr="00AF40A3" w:rsidRDefault="004C7019" w:rsidP="004C7019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F40A3">
        <w:rPr>
          <w:rFonts w:eastAsia="Calibri"/>
          <w:color w:val="000000"/>
          <w:sz w:val="28"/>
          <w:szCs w:val="28"/>
          <w:lang w:eastAsia="en-US"/>
        </w:rPr>
        <w:t>ПК 4.7 Применять в коммерческой деятельности основные требования работы продавца, методы делового общения.</w:t>
      </w:r>
    </w:p>
    <w:p w:rsidR="004C7019" w:rsidRPr="00AF40A3" w:rsidRDefault="004C7019" w:rsidP="00AF40A3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F40A3">
        <w:rPr>
          <w:rFonts w:eastAsia="Calibri"/>
          <w:color w:val="000000"/>
          <w:sz w:val="28"/>
          <w:szCs w:val="28"/>
          <w:lang w:eastAsia="en-US"/>
        </w:rPr>
        <w:t>ПК 4.8 Эксплуатировать торгово-технологическое оборудование.</w:t>
      </w:r>
      <w:bookmarkStart w:id="23" w:name="_GoBack"/>
      <w:bookmarkEnd w:id="23"/>
    </w:p>
    <w:p w:rsidR="00953F37" w:rsidRPr="00AF40A3" w:rsidRDefault="00485F41" w:rsidP="00001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b/>
          <w:bCs/>
          <w:sz w:val="28"/>
          <w:szCs w:val="28"/>
        </w:rPr>
      </w:pPr>
      <w:r w:rsidRPr="00AF40A3">
        <w:rPr>
          <w:b/>
          <w:bCs/>
          <w:sz w:val="28"/>
          <w:szCs w:val="28"/>
        </w:rPr>
        <w:t>Личностные результаты:</w:t>
      </w:r>
    </w:p>
    <w:p w:rsidR="00485F41" w:rsidRPr="00AF40A3" w:rsidRDefault="00485F41" w:rsidP="00485F41">
      <w:pPr>
        <w:pStyle w:val="af"/>
        <w:numPr>
          <w:ilvl w:val="0"/>
          <w:numId w:val="33"/>
        </w:numPr>
        <w:tabs>
          <w:tab w:val="left" w:pos="644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AF40A3">
        <w:rPr>
          <w:bCs/>
          <w:sz w:val="28"/>
          <w:szCs w:val="28"/>
        </w:rPr>
        <w:lastRenderedPageBreak/>
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следа»;</w:t>
      </w:r>
    </w:p>
    <w:p w:rsidR="00485F41" w:rsidRPr="00AF40A3" w:rsidRDefault="00485F41" w:rsidP="00485F41">
      <w:pPr>
        <w:pStyle w:val="af"/>
        <w:numPr>
          <w:ilvl w:val="0"/>
          <w:numId w:val="33"/>
        </w:numPr>
        <w:tabs>
          <w:tab w:val="left" w:pos="644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AF40A3">
        <w:rPr>
          <w:bCs/>
          <w:sz w:val="28"/>
          <w:szCs w:val="28"/>
        </w:rPr>
        <w:t xml:space="preserve">выполняющий профессиональные навыки в сфере </w:t>
      </w:r>
      <w:proofErr w:type="spellStart"/>
      <w:r w:rsidRPr="00AF40A3">
        <w:rPr>
          <w:bCs/>
          <w:sz w:val="28"/>
          <w:szCs w:val="28"/>
        </w:rPr>
        <w:t>комерческой</w:t>
      </w:r>
      <w:proofErr w:type="spellEnd"/>
      <w:r w:rsidRPr="00AF40A3">
        <w:rPr>
          <w:bCs/>
          <w:sz w:val="28"/>
          <w:szCs w:val="28"/>
        </w:rPr>
        <w:t xml:space="preserve"> деятельности</w:t>
      </w:r>
    </w:p>
    <w:p w:rsidR="00485F41" w:rsidRPr="00AF40A3" w:rsidRDefault="00485F41" w:rsidP="00485F41">
      <w:pPr>
        <w:pStyle w:val="af"/>
        <w:numPr>
          <w:ilvl w:val="0"/>
          <w:numId w:val="33"/>
        </w:numPr>
        <w:tabs>
          <w:tab w:val="left" w:pos="644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AF40A3">
        <w:rPr>
          <w:bCs/>
          <w:sz w:val="28"/>
          <w:szCs w:val="28"/>
        </w:rPr>
        <w:t>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неопределенности;</w:t>
      </w:r>
    </w:p>
    <w:p w:rsidR="00485F41" w:rsidRPr="00AF40A3" w:rsidRDefault="00485F41" w:rsidP="00485F41">
      <w:pPr>
        <w:pStyle w:val="af"/>
        <w:numPr>
          <w:ilvl w:val="0"/>
          <w:numId w:val="33"/>
        </w:numPr>
        <w:tabs>
          <w:tab w:val="left" w:pos="644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644"/>
        <w:jc w:val="both"/>
        <w:rPr>
          <w:bCs/>
          <w:sz w:val="28"/>
          <w:szCs w:val="28"/>
        </w:rPr>
      </w:pPr>
      <w:r w:rsidRPr="00AF40A3">
        <w:rPr>
          <w:bCs/>
          <w:sz w:val="28"/>
          <w:szCs w:val="28"/>
        </w:rPr>
        <w:t>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жизнестойкость;</w:t>
      </w:r>
    </w:p>
    <w:p w:rsidR="00485F41" w:rsidRPr="00AF40A3" w:rsidRDefault="00485F41" w:rsidP="00485F41">
      <w:pPr>
        <w:pStyle w:val="af"/>
        <w:numPr>
          <w:ilvl w:val="0"/>
          <w:numId w:val="33"/>
        </w:numPr>
        <w:tabs>
          <w:tab w:val="left" w:pos="644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AF40A3">
        <w:rPr>
          <w:bCs/>
          <w:sz w:val="28"/>
          <w:szCs w:val="28"/>
        </w:rPr>
        <w:t xml:space="preserve">выполняющий профессиональные навыки в </w:t>
      </w:r>
      <w:proofErr w:type="spellStart"/>
      <w:r w:rsidRPr="00AF40A3">
        <w:rPr>
          <w:bCs/>
          <w:sz w:val="28"/>
          <w:szCs w:val="28"/>
        </w:rPr>
        <w:t>комерческой</w:t>
      </w:r>
      <w:proofErr w:type="spellEnd"/>
      <w:r w:rsidRPr="00AF40A3">
        <w:rPr>
          <w:bCs/>
          <w:sz w:val="28"/>
          <w:szCs w:val="28"/>
        </w:rPr>
        <w:t xml:space="preserve"> деятельности с учетом специфики субъекта Российской Федерации;</w:t>
      </w:r>
    </w:p>
    <w:p w:rsidR="00963CCC" w:rsidRPr="00AF40A3" w:rsidRDefault="00485F41" w:rsidP="00485F41">
      <w:pPr>
        <w:pStyle w:val="af"/>
        <w:numPr>
          <w:ilvl w:val="0"/>
          <w:numId w:val="33"/>
        </w:numPr>
        <w:tabs>
          <w:tab w:val="left" w:pos="644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AF40A3">
        <w:rPr>
          <w:bCs/>
          <w:sz w:val="28"/>
          <w:szCs w:val="28"/>
        </w:rPr>
        <w:t>проявляющий способность самостоятельно реализовать свой потенциал в различных сферах деятельности.</w:t>
      </w:r>
    </w:p>
    <w:p w:rsidR="004C7019" w:rsidRPr="00AF40A3" w:rsidRDefault="004C7019" w:rsidP="004C7019">
      <w:pPr>
        <w:pStyle w:val="af"/>
        <w:tabs>
          <w:tab w:val="left" w:pos="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/>
          <w:bCs/>
          <w:sz w:val="28"/>
          <w:szCs w:val="28"/>
        </w:rPr>
      </w:pPr>
      <w:r w:rsidRPr="00AF40A3">
        <w:rPr>
          <w:b/>
          <w:bCs/>
          <w:sz w:val="28"/>
          <w:szCs w:val="28"/>
        </w:rPr>
        <w:t>4. Наименование разделов программы преддипломной практики</w:t>
      </w:r>
    </w:p>
    <w:p w:rsidR="004C7019" w:rsidRPr="00AF40A3" w:rsidRDefault="004C7019" w:rsidP="004C7019">
      <w:pPr>
        <w:pStyle w:val="af"/>
        <w:tabs>
          <w:tab w:val="left" w:pos="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  <w:r w:rsidRPr="00AF40A3">
        <w:rPr>
          <w:bCs/>
          <w:sz w:val="28"/>
          <w:szCs w:val="28"/>
        </w:rPr>
        <w:t xml:space="preserve">1 раздел. </w:t>
      </w:r>
      <w:r w:rsidRPr="00AF40A3">
        <w:rPr>
          <w:sz w:val="28"/>
          <w:szCs w:val="28"/>
        </w:rPr>
        <w:t>Организация и управление торгово-сбытовой деятельностью.</w:t>
      </w:r>
    </w:p>
    <w:p w:rsidR="004C7019" w:rsidRPr="00AF40A3" w:rsidRDefault="004C7019" w:rsidP="004C7019">
      <w:pPr>
        <w:pStyle w:val="af"/>
        <w:tabs>
          <w:tab w:val="left" w:pos="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  <w:sz w:val="28"/>
          <w:szCs w:val="28"/>
        </w:rPr>
      </w:pPr>
      <w:r w:rsidRPr="00AF40A3">
        <w:rPr>
          <w:bCs/>
          <w:sz w:val="28"/>
          <w:szCs w:val="28"/>
        </w:rPr>
        <w:t>2 раздел. Организация и проведение экономической и маркетинговой деятельности.</w:t>
      </w:r>
    </w:p>
    <w:p w:rsidR="004C7019" w:rsidRPr="00AF40A3" w:rsidRDefault="004C7019" w:rsidP="004C7019">
      <w:pPr>
        <w:pStyle w:val="af"/>
        <w:tabs>
          <w:tab w:val="left" w:pos="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  <w:sz w:val="28"/>
          <w:szCs w:val="28"/>
        </w:rPr>
      </w:pPr>
      <w:r w:rsidRPr="00AF40A3">
        <w:rPr>
          <w:bCs/>
          <w:sz w:val="28"/>
          <w:szCs w:val="28"/>
        </w:rPr>
        <w:t xml:space="preserve">3 раздел. Управление ассортиментом, оценка качества и обеспечение </w:t>
      </w:r>
      <w:proofErr w:type="spellStart"/>
      <w:r w:rsidRPr="00AF40A3">
        <w:rPr>
          <w:bCs/>
          <w:sz w:val="28"/>
          <w:szCs w:val="28"/>
        </w:rPr>
        <w:t>сохраняемости</w:t>
      </w:r>
      <w:proofErr w:type="spellEnd"/>
      <w:r w:rsidRPr="00AF40A3">
        <w:rPr>
          <w:bCs/>
          <w:sz w:val="28"/>
          <w:szCs w:val="28"/>
        </w:rPr>
        <w:t xml:space="preserve"> товаров.</w:t>
      </w:r>
    </w:p>
    <w:p w:rsidR="004C7019" w:rsidRPr="004C7019" w:rsidRDefault="004C7019" w:rsidP="004C7019">
      <w:pPr>
        <w:pStyle w:val="af"/>
        <w:tabs>
          <w:tab w:val="left" w:pos="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  <w:sz w:val="28"/>
          <w:szCs w:val="28"/>
        </w:rPr>
      </w:pPr>
      <w:r w:rsidRPr="00AF40A3">
        <w:rPr>
          <w:bCs/>
          <w:sz w:val="28"/>
          <w:szCs w:val="28"/>
        </w:rPr>
        <w:t xml:space="preserve">4 раздел. </w:t>
      </w:r>
      <w:r w:rsidRPr="00AF40A3">
        <w:rPr>
          <w:sz w:val="28"/>
          <w:szCs w:val="28"/>
        </w:rPr>
        <w:t>Выполнение работ по профессии рабочего – продавец непродовольственных товаров</w:t>
      </w:r>
      <w:r w:rsidRPr="00AF40A3">
        <w:rPr>
          <w:b/>
          <w:sz w:val="28"/>
          <w:szCs w:val="28"/>
        </w:rPr>
        <w:t>.</w:t>
      </w:r>
    </w:p>
    <w:p w:rsidR="004C7019" w:rsidRPr="004C7019" w:rsidRDefault="004C7019" w:rsidP="004C7019">
      <w:pPr>
        <w:pStyle w:val="af"/>
        <w:tabs>
          <w:tab w:val="left" w:pos="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  <w:sz w:val="28"/>
          <w:szCs w:val="28"/>
        </w:rPr>
      </w:pPr>
    </w:p>
    <w:sectPr w:rsidR="004C7019" w:rsidRPr="004C7019" w:rsidSect="005B5E5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2388"/>
        </w:tabs>
        <w:ind w:left="2388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/>
      </w:rPr>
    </w:lvl>
  </w:abstractNum>
  <w:abstractNum w:abstractNumId="4">
    <w:nsid w:val="06AC30C3"/>
    <w:multiLevelType w:val="hybridMultilevel"/>
    <w:tmpl w:val="DF6CD794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A4589F"/>
    <w:multiLevelType w:val="multilevel"/>
    <w:tmpl w:val="FC169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632236"/>
    <w:multiLevelType w:val="hybridMultilevel"/>
    <w:tmpl w:val="A788A7E0"/>
    <w:lvl w:ilvl="0" w:tplc="844003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22A18DD"/>
    <w:multiLevelType w:val="hybridMultilevel"/>
    <w:tmpl w:val="27FC7C80"/>
    <w:lvl w:ilvl="0" w:tplc="0CD6BD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59F31D8"/>
    <w:multiLevelType w:val="hybridMultilevel"/>
    <w:tmpl w:val="BC56AC82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EB3563"/>
    <w:multiLevelType w:val="hybridMultilevel"/>
    <w:tmpl w:val="B66E0C6C"/>
    <w:lvl w:ilvl="0" w:tplc="C0724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952AC7"/>
    <w:multiLevelType w:val="multilevel"/>
    <w:tmpl w:val="7DA4746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60027E"/>
    <w:multiLevelType w:val="hybridMultilevel"/>
    <w:tmpl w:val="8182DAAA"/>
    <w:lvl w:ilvl="0" w:tplc="2138CD7A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2">
    <w:nsid w:val="236872D9"/>
    <w:multiLevelType w:val="multilevel"/>
    <w:tmpl w:val="771A958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632A75"/>
    <w:multiLevelType w:val="hybridMultilevel"/>
    <w:tmpl w:val="1BF6EC5A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381C59"/>
    <w:multiLevelType w:val="hybridMultilevel"/>
    <w:tmpl w:val="B20E6C00"/>
    <w:lvl w:ilvl="0" w:tplc="9806BE2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5">
    <w:nsid w:val="2DCE0206"/>
    <w:multiLevelType w:val="hybridMultilevel"/>
    <w:tmpl w:val="8856C47C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5E7A5A"/>
    <w:multiLevelType w:val="hybridMultilevel"/>
    <w:tmpl w:val="694CDFB6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6D3E5F"/>
    <w:multiLevelType w:val="hybridMultilevel"/>
    <w:tmpl w:val="228E2B0E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186FD2"/>
    <w:multiLevelType w:val="hybridMultilevel"/>
    <w:tmpl w:val="4998C20A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D94441"/>
    <w:multiLevelType w:val="hybridMultilevel"/>
    <w:tmpl w:val="81528F82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52309B"/>
    <w:multiLevelType w:val="hybridMultilevel"/>
    <w:tmpl w:val="EAF413B6"/>
    <w:lvl w:ilvl="0" w:tplc="7160FD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A42961"/>
    <w:multiLevelType w:val="hybridMultilevel"/>
    <w:tmpl w:val="4B36D5CC"/>
    <w:lvl w:ilvl="0" w:tplc="2C90D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B66188"/>
    <w:multiLevelType w:val="hybridMultilevel"/>
    <w:tmpl w:val="DA0A367C"/>
    <w:lvl w:ilvl="0" w:tplc="7160FD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A47CD7"/>
    <w:multiLevelType w:val="hybridMultilevel"/>
    <w:tmpl w:val="15F49E36"/>
    <w:lvl w:ilvl="0" w:tplc="2C90D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0867E1"/>
    <w:multiLevelType w:val="hybridMultilevel"/>
    <w:tmpl w:val="EA149D18"/>
    <w:lvl w:ilvl="0" w:tplc="0CD6BD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D2C22CD"/>
    <w:multiLevelType w:val="hybridMultilevel"/>
    <w:tmpl w:val="7948610E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23047D"/>
    <w:multiLevelType w:val="hybridMultilevel"/>
    <w:tmpl w:val="D2C0BEB8"/>
    <w:lvl w:ilvl="0" w:tplc="7160FD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4E6E95"/>
    <w:multiLevelType w:val="hybridMultilevel"/>
    <w:tmpl w:val="CDF2324E"/>
    <w:lvl w:ilvl="0" w:tplc="84400344">
      <w:start w:val="1"/>
      <w:numFmt w:val="bullet"/>
      <w:lvlText w:val="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8">
    <w:nsid w:val="637E14F8"/>
    <w:multiLevelType w:val="hybridMultilevel"/>
    <w:tmpl w:val="45C61086"/>
    <w:lvl w:ilvl="0" w:tplc="037E6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AB302B"/>
    <w:multiLevelType w:val="hybridMultilevel"/>
    <w:tmpl w:val="AA6ED5AA"/>
    <w:lvl w:ilvl="0" w:tplc="037E6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7E6D3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9F5224"/>
    <w:multiLevelType w:val="hybridMultilevel"/>
    <w:tmpl w:val="F49CBEBE"/>
    <w:lvl w:ilvl="0" w:tplc="0CD6BD8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1">
    <w:nsid w:val="679A4EE4"/>
    <w:multiLevelType w:val="hybridMultilevel"/>
    <w:tmpl w:val="7FDEED62"/>
    <w:lvl w:ilvl="0" w:tplc="8C5057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310432"/>
    <w:multiLevelType w:val="hybridMultilevel"/>
    <w:tmpl w:val="49BE7A34"/>
    <w:lvl w:ilvl="0" w:tplc="2C90D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C76A43"/>
    <w:multiLevelType w:val="hybridMultilevel"/>
    <w:tmpl w:val="ABFA2124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E03EC9"/>
    <w:multiLevelType w:val="hybridMultilevel"/>
    <w:tmpl w:val="B510BEFE"/>
    <w:lvl w:ilvl="0" w:tplc="2C90D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CA0E6C"/>
    <w:multiLevelType w:val="hybridMultilevel"/>
    <w:tmpl w:val="1012082C"/>
    <w:lvl w:ilvl="0" w:tplc="037E6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5A19B7"/>
    <w:multiLevelType w:val="multilevel"/>
    <w:tmpl w:val="FC169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8"/>
  </w:num>
  <w:num w:numId="3">
    <w:abstractNumId w:val="33"/>
  </w:num>
  <w:num w:numId="4">
    <w:abstractNumId w:val="8"/>
  </w:num>
  <w:num w:numId="5">
    <w:abstractNumId w:val="16"/>
  </w:num>
  <w:num w:numId="6">
    <w:abstractNumId w:val="25"/>
  </w:num>
  <w:num w:numId="7">
    <w:abstractNumId w:val="24"/>
  </w:num>
  <w:num w:numId="8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9"/>
  </w:num>
  <w:num w:numId="10">
    <w:abstractNumId w:val="20"/>
  </w:num>
  <w:num w:numId="11">
    <w:abstractNumId w:val="36"/>
  </w:num>
  <w:num w:numId="12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2"/>
  </w:num>
  <w:num w:numId="14">
    <w:abstractNumId w:val="17"/>
  </w:num>
  <w:num w:numId="15">
    <w:abstractNumId w:val="7"/>
  </w:num>
  <w:num w:numId="16">
    <w:abstractNumId w:val="13"/>
  </w:num>
  <w:num w:numId="17">
    <w:abstractNumId w:val="9"/>
  </w:num>
  <w:num w:numId="18">
    <w:abstractNumId w:val="4"/>
  </w:num>
  <w:num w:numId="19">
    <w:abstractNumId w:val="29"/>
  </w:num>
  <w:num w:numId="20">
    <w:abstractNumId w:val="28"/>
  </w:num>
  <w:num w:numId="21">
    <w:abstractNumId w:val="26"/>
  </w:num>
  <w:num w:numId="22">
    <w:abstractNumId w:val="35"/>
  </w:num>
  <w:num w:numId="23">
    <w:abstractNumId w:val="31"/>
  </w:num>
  <w:num w:numId="24">
    <w:abstractNumId w:val="11"/>
  </w:num>
  <w:num w:numId="25">
    <w:abstractNumId w:val="21"/>
  </w:num>
  <w:num w:numId="26">
    <w:abstractNumId w:val="14"/>
  </w:num>
  <w:num w:numId="27">
    <w:abstractNumId w:val="5"/>
  </w:num>
  <w:num w:numId="28">
    <w:abstractNumId w:val="32"/>
  </w:num>
  <w:num w:numId="29">
    <w:abstractNumId w:val="23"/>
  </w:num>
  <w:num w:numId="30">
    <w:abstractNumId w:val="34"/>
  </w:num>
  <w:num w:numId="31">
    <w:abstractNumId w:val="30"/>
  </w:num>
  <w:num w:numId="32">
    <w:abstractNumId w:val="27"/>
  </w:num>
  <w:num w:numId="33">
    <w:abstractNumId w:val="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53C6"/>
    <w:rsid w:val="00001192"/>
    <w:rsid w:val="00017790"/>
    <w:rsid w:val="00024E69"/>
    <w:rsid w:val="0005652E"/>
    <w:rsid w:val="00057BD1"/>
    <w:rsid w:val="00062396"/>
    <w:rsid w:val="00091CE2"/>
    <w:rsid w:val="000A11E2"/>
    <w:rsid w:val="000A3470"/>
    <w:rsid w:val="000B0038"/>
    <w:rsid w:val="000B2B3C"/>
    <w:rsid w:val="000B2BC7"/>
    <w:rsid w:val="000B5D76"/>
    <w:rsid w:val="000C2E70"/>
    <w:rsid w:val="000C5D81"/>
    <w:rsid w:val="000D354C"/>
    <w:rsid w:val="000E79E5"/>
    <w:rsid w:val="00102EA1"/>
    <w:rsid w:val="00136462"/>
    <w:rsid w:val="00147369"/>
    <w:rsid w:val="00161006"/>
    <w:rsid w:val="00163FE3"/>
    <w:rsid w:val="00164233"/>
    <w:rsid w:val="00187369"/>
    <w:rsid w:val="00194B3E"/>
    <w:rsid w:val="001D4150"/>
    <w:rsid w:val="001F2221"/>
    <w:rsid w:val="002341EE"/>
    <w:rsid w:val="002412F1"/>
    <w:rsid w:val="00264FF4"/>
    <w:rsid w:val="002B6F61"/>
    <w:rsid w:val="002C6D2C"/>
    <w:rsid w:val="002D3840"/>
    <w:rsid w:val="002D444F"/>
    <w:rsid w:val="002F0117"/>
    <w:rsid w:val="00316619"/>
    <w:rsid w:val="00322E6A"/>
    <w:rsid w:val="003544EA"/>
    <w:rsid w:val="00365BAC"/>
    <w:rsid w:val="00375E01"/>
    <w:rsid w:val="003767D3"/>
    <w:rsid w:val="00392B46"/>
    <w:rsid w:val="003D295E"/>
    <w:rsid w:val="003E0A9C"/>
    <w:rsid w:val="003E7AF3"/>
    <w:rsid w:val="00404954"/>
    <w:rsid w:val="00416B38"/>
    <w:rsid w:val="004174D1"/>
    <w:rsid w:val="00431850"/>
    <w:rsid w:val="004334F1"/>
    <w:rsid w:val="00434315"/>
    <w:rsid w:val="00451E1E"/>
    <w:rsid w:val="00454FA7"/>
    <w:rsid w:val="004557C3"/>
    <w:rsid w:val="00462385"/>
    <w:rsid w:val="004662A4"/>
    <w:rsid w:val="004668C3"/>
    <w:rsid w:val="00472CD3"/>
    <w:rsid w:val="0048184F"/>
    <w:rsid w:val="00485F41"/>
    <w:rsid w:val="00497FF7"/>
    <w:rsid w:val="004B104D"/>
    <w:rsid w:val="004C4FB0"/>
    <w:rsid w:val="004C7019"/>
    <w:rsid w:val="00510939"/>
    <w:rsid w:val="0052763B"/>
    <w:rsid w:val="00540BE9"/>
    <w:rsid w:val="00563EF3"/>
    <w:rsid w:val="005813DA"/>
    <w:rsid w:val="00585A96"/>
    <w:rsid w:val="005B5E5F"/>
    <w:rsid w:val="005D5F46"/>
    <w:rsid w:val="005E34A9"/>
    <w:rsid w:val="00610665"/>
    <w:rsid w:val="00625E64"/>
    <w:rsid w:val="00630830"/>
    <w:rsid w:val="00637FD6"/>
    <w:rsid w:val="006532AD"/>
    <w:rsid w:val="00670E11"/>
    <w:rsid w:val="00691D59"/>
    <w:rsid w:val="006939C5"/>
    <w:rsid w:val="006B2C17"/>
    <w:rsid w:val="006B5627"/>
    <w:rsid w:val="006D46F9"/>
    <w:rsid w:val="006E3A08"/>
    <w:rsid w:val="00700042"/>
    <w:rsid w:val="00721F76"/>
    <w:rsid w:val="007545B6"/>
    <w:rsid w:val="007A7A82"/>
    <w:rsid w:val="007B4921"/>
    <w:rsid w:val="007B6DD7"/>
    <w:rsid w:val="007D109D"/>
    <w:rsid w:val="008347AD"/>
    <w:rsid w:val="00843E26"/>
    <w:rsid w:val="008477A9"/>
    <w:rsid w:val="00857F0C"/>
    <w:rsid w:val="00865969"/>
    <w:rsid w:val="0087652C"/>
    <w:rsid w:val="008A4DCD"/>
    <w:rsid w:val="008B1109"/>
    <w:rsid w:val="008C1EF6"/>
    <w:rsid w:val="008E46CD"/>
    <w:rsid w:val="008F15C3"/>
    <w:rsid w:val="008F4BA8"/>
    <w:rsid w:val="008F7855"/>
    <w:rsid w:val="00901770"/>
    <w:rsid w:val="009054AB"/>
    <w:rsid w:val="00913717"/>
    <w:rsid w:val="00923503"/>
    <w:rsid w:val="00926D63"/>
    <w:rsid w:val="009302B5"/>
    <w:rsid w:val="00947BDA"/>
    <w:rsid w:val="00953F37"/>
    <w:rsid w:val="0096013D"/>
    <w:rsid w:val="00963CCC"/>
    <w:rsid w:val="00970963"/>
    <w:rsid w:val="009730FA"/>
    <w:rsid w:val="009A5888"/>
    <w:rsid w:val="009A6715"/>
    <w:rsid w:val="009B3E20"/>
    <w:rsid w:val="009B5737"/>
    <w:rsid w:val="009C38DC"/>
    <w:rsid w:val="009D0465"/>
    <w:rsid w:val="00A23DCE"/>
    <w:rsid w:val="00A24DBD"/>
    <w:rsid w:val="00A2770B"/>
    <w:rsid w:val="00A5083D"/>
    <w:rsid w:val="00A54A12"/>
    <w:rsid w:val="00A8138C"/>
    <w:rsid w:val="00A81DC7"/>
    <w:rsid w:val="00AB15E4"/>
    <w:rsid w:val="00AB777C"/>
    <w:rsid w:val="00AC131C"/>
    <w:rsid w:val="00AD1D3A"/>
    <w:rsid w:val="00AE4D56"/>
    <w:rsid w:val="00AF118F"/>
    <w:rsid w:val="00AF40A3"/>
    <w:rsid w:val="00B36328"/>
    <w:rsid w:val="00B36BFB"/>
    <w:rsid w:val="00B43672"/>
    <w:rsid w:val="00B56213"/>
    <w:rsid w:val="00B64111"/>
    <w:rsid w:val="00B66708"/>
    <w:rsid w:val="00B66BB8"/>
    <w:rsid w:val="00B677FD"/>
    <w:rsid w:val="00B80D70"/>
    <w:rsid w:val="00B967BD"/>
    <w:rsid w:val="00BA61CB"/>
    <w:rsid w:val="00BB4DDC"/>
    <w:rsid w:val="00BE6559"/>
    <w:rsid w:val="00BF2958"/>
    <w:rsid w:val="00BF795C"/>
    <w:rsid w:val="00C20473"/>
    <w:rsid w:val="00C253C6"/>
    <w:rsid w:val="00C62E19"/>
    <w:rsid w:val="00C71BC9"/>
    <w:rsid w:val="00C77A00"/>
    <w:rsid w:val="00C94484"/>
    <w:rsid w:val="00C960F1"/>
    <w:rsid w:val="00CB057B"/>
    <w:rsid w:val="00CB29B7"/>
    <w:rsid w:val="00CC3FED"/>
    <w:rsid w:val="00CE1C4F"/>
    <w:rsid w:val="00CE7C6A"/>
    <w:rsid w:val="00D03BD1"/>
    <w:rsid w:val="00D0459B"/>
    <w:rsid w:val="00D23651"/>
    <w:rsid w:val="00D24769"/>
    <w:rsid w:val="00D55BDE"/>
    <w:rsid w:val="00D81809"/>
    <w:rsid w:val="00DA032F"/>
    <w:rsid w:val="00DA59F0"/>
    <w:rsid w:val="00DC372C"/>
    <w:rsid w:val="00DE619A"/>
    <w:rsid w:val="00DF3597"/>
    <w:rsid w:val="00E139FC"/>
    <w:rsid w:val="00E207A6"/>
    <w:rsid w:val="00E6008B"/>
    <w:rsid w:val="00E6121F"/>
    <w:rsid w:val="00E621FC"/>
    <w:rsid w:val="00E961FF"/>
    <w:rsid w:val="00EA7D91"/>
    <w:rsid w:val="00EB59FF"/>
    <w:rsid w:val="00EF735D"/>
    <w:rsid w:val="00F07AD3"/>
    <w:rsid w:val="00F33061"/>
    <w:rsid w:val="00F33AC9"/>
    <w:rsid w:val="00F575C9"/>
    <w:rsid w:val="00FB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53C6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C253C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62A4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3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25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C253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253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53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253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C253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253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253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53C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rsid w:val="00C253C6"/>
    <w:pPr>
      <w:widowControl w:val="0"/>
      <w:ind w:firstLine="709"/>
    </w:pPr>
  </w:style>
  <w:style w:type="character" w:customStyle="1" w:styleId="ab">
    <w:name w:val="Основной текст с отступом Знак"/>
    <w:basedOn w:val="a0"/>
    <w:link w:val="aa"/>
    <w:rsid w:val="00C253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253C6"/>
    <w:pPr>
      <w:widowControl w:val="0"/>
      <w:spacing w:after="120" w:line="480" w:lineRule="auto"/>
      <w:ind w:left="283"/>
    </w:pPr>
    <w:rPr>
      <w:color w:val="333366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253C6"/>
    <w:rPr>
      <w:rFonts w:ascii="Times New Roman" w:eastAsia="Times New Roman" w:hAnsi="Times New Roman" w:cs="Times New Roman"/>
      <w:color w:val="333366"/>
      <w:sz w:val="20"/>
      <w:szCs w:val="20"/>
      <w:lang w:eastAsia="ru-RU"/>
    </w:rPr>
  </w:style>
  <w:style w:type="paragraph" w:styleId="ac">
    <w:name w:val="Subtitle"/>
    <w:basedOn w:val="a"/>
    <w:next w:val="a"/>
    <w:link w:val="ad"/>
    <w:qFormat/>
    <w:rsid w:val="00C253C6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basedOn w:val="a0"/>
    <w:link w:val="ac"/>
    <w:rsid w:val="00C253C6"/>
    <w:rPr>
      <w:rFonts w:ascii="Cambria" w:eastAsia="Times New Roman" w:hAnsi="Cambria" w:cs="Times New Roman"/>
      <w:sz w:val="24"/>
      <w:szCs w:val="24"/>
      <w:lang w:eastAsia="ru-RU"/>
    </w:rPr>
  </w:style>
  <w:style w:type="character" w:styleId="ae">
    <w:name w:val="footnote reference"/>
    <w:semiHidden/>
    <w:unhideWhenUsed/>
    <w:rsid w:val="00C253C6"/>
    <w:rPr>
      <w:vertAlign w:val="superscript"/>
    </w:rPr>
  </w:style>
  <w:style w:type="paragraph" w:customStyle="1" w:styleId="Style25">
    <w:name w:val="Style25"/>
    <w:basedOn w:val="a"/>
    <w:uiPriority w:val="99"/>
    <w:rsid w:val="00C253C6"/>
    <w:pPr>
      <w:widowControl w:val="0"/>
      <w:autoSpaceDE w:val="0"/>
      <w:autoSpaceDN w:val="0"/>
      <w:adjustRightInd w:val="0"/>
      <w:spacing w:line="264" w:lineRule="exact"/>
    </w:pPr>
  </w:style>
  <w:style w:type="character" w:customStyle="1" w:styleId="FontStyle33">
    <w:name w:val="Font Style33"/>
    <w:uiPriority w:val="99"/>
    <w:rsid w:val="00C253C6"/>
    <w:rPr>
      <w:rFonts w:ascii="Times New Roman" w:hAnsi="Times New Roman" w:cs="Times New Roman"/>
      <w:sz w:val="20"/>
      <w:szCs w:val="20"/>
    </w:rPr>
  </w:style>
  <w:style w:type="paragraph" w:styleId="af">
    <w:name w:val="List Paragraph"/>
    <w:basedOn w:val="a"/>
    <w:uiPriority w:val="34"/>
    <w:qFormat/>
    <w:rsid w:val="00C253C6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af0">
    <w:name w:val="Прижатый влево"/>
    <w:basedOn w:val="a"/>
    <w:next w:val="a"/>
    <w:uiPriority w:val="99"/>
    <w:rsid w:val="00C253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List 2"/>
    <w:basedOn w:val="a"/>
    <w:uiPriority w:val="99"/>
    <w:rsid w:val="00C253C6"/>
    <w:pPr>
      <w:ind w:left="566" w:hanging="283"/>
    </w:pPr>
  </w:style>
  <w:style w:type="paragraph" w:styleId="af1">
    <w:name w:val="Body Text"/>
    <w:basedOn w:val="a"/>
    <w:link w:val="af2"/>
    <w:unhideWhenUsed/>
    <w:rsid w:val="00C253C6"/>
    <w:pPr>
      <w:spacing w:after="120"/>
    </w:pPr>
  </w:style>
  <w:style w:type="character" w:customStyle="1" w:styleId="af2">
    <w:name w:val="Основной текст Знак"/>
    <w:basedOn w:val="a0"/>
    <w:link w:val="af1"/>
    <w:rsid w:val="00C253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semiHidden/>
    <w:unhideWhenUsed/>
    <w:rsid w:val="00C253C6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C253C6"/>
    <w:rPr>
      <w:color w:val="800080"/>
      <w:u w:val="single"/>
    </w:rPr>
  </w:style>
  <w:style w:type="paragraph" w:customStyle="1" w:styleId="xl65">
    <w:name w:val="xl65"/>
    <w:basedOn w:val="a"/>
    <w:rsid w:val="00C253C6"/>
    <w:pPr>
      <w:shd w:val="clear" w:color="00FFFF" w:fill="00FFFF"/>
      <w:spacing w:before="100" w:beforeAutospacing="1" w:after="100" w:afterAutospacing="1"/>
    </w:pPr>
  </w:style>
  <w:style w:type="paragraph" w:customStyle="1" w:styleId="xl66">
    <w:name w:val="xl66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C253C6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00" w:fill="FFFF00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00" w:fill="FFFF00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CFFFF" w:fill="CC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CFFFF" w:fill="CC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00" w:fill="FFCC00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00" w:fill="FFCC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00" w:fill="FFCC00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CC" w:fill="FFFF99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CC" w:fill="FFFF99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C253C6"/>
    <w:pPr>
      <w:pBdr>
        <w:top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C253C6"/>
    <w:pPr>
      <w:pBdr>
        <w:top w:val="single" w:sz="4" w:space="0" w:color="1A1A1A"/>
        <w:left w:val="single" w:sz="4" w:space="0" w:color="1A1A1A"/>
        <w:right w:val="single" w:sz="4" w:space="0" w:color="1A1A1A"/>
      </w:pBdr>
      <w:shd w:val="clear" w:color="FFFFCC" w:fill="FFFF99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7">
    <w:name w:val="xl87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8">
    <w:name w:val="xl88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CCCC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C253C6"/>
    <w:pPr>
      <w:pBdr>
        <w:top w:val="single" w:sz="4" w:space="0" w:color="1A1A1A"/>
        <w:bottom w:val="single" w:sz="4" w:space="0" w:color="1A1A1A"/>
        <w:right w:val="single" w:sz="4" w:space="0" w:color="1A1A1A"/>
      </w:pBdr>
      <w:shd w:val="clear" w:color="C0C0C0" w:fill="CCCC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CCCC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C253C6"/>
    <w:pPr>
      <w:pBdr>
        <w:top w:val="single" w:sz="4" w:space="0" w:color="1A1A1A"/>
        <w:left w:val="single" w:sz="4" w:space="0" w:color="1A1A1A"/>
        <w:right w:val="single" w:sz="4" w:space="0" w:color="1A1A1A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C253C6"/>
    <w:pPr>
      <w:pBdr>
        <w:left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C2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C2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9">
    <w:name w:val="xl99"/>
    <w:basedOn w:val="a"/>
    <w:rsid w:val="00C2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C253C6"/>
    <w:pPr>
      <w:pBdr>
        <w:top w:val="single" w:sz="4" w:space="0" w:color="1A1A1A"/>
        <w:left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C253C6"/>
    <w:pPr>
      <w:pBdr>
        <w:left w:val="single" w:sz="4" w:space="0" w:color="1A1A1A"/>
        <w:bottom w:val="single" w:sz="4" w:space="0" w:color="1A1A1A"/>
        <w:right w:val="single" w:sz="4" w:space="0" w:color="1A1A1A"/>
      </w:pBdr>
      <w:shd w:val="clear" w:color="00FFFF" w:fill="00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C253C6"/>
    <w:pPr>
      <w:pBdr>
        <w:top w:val="single" w:sz="4" w:space="0" w:color="1A1A1A"/>
        <w:bottom w:val="single" w:sz="4" w:space="0" w:color="1A1A1A"/>
        <w:right w:val="single" w:sz="4" w:space="0" w:color="1A1A1A"/>
      </w:pBdr>
      <w:shd w:val="clear" w:color="FFFFCC" w:fill="FFFF99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C253C6"/>
    <w:pPr>
      <w:pBdr>
        <w:top w:val="single" w:sz="4" w:space="0" w:color="1A1A1A"/>
        <w:left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C2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C253C6"/>
    <w:pPr>
      <w:pBdr>
        <w:top w:val="single" w:sz="4" w:space="0" w:color="1A1A1A"/>
        <w:right w:val="single" w:sz="4" w:space="0" w:color="1A1A1A"/>
      </w:pBdr>
      <w:shd w:val="clear" w:color="FFFFCC" w:fill="FFFF9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C253C6"/>
    <w:pPr>
      <w:pBdr>
        <w:left w:val="single" w:sz="4" w:space="0" w:color="1A1A1A"/>
        <w:bottom w:val="single" w:sz="4" w:space="0" w:color="1A1A1A"/>
        <w:right w:val="single" w:sz="4" w:space="0" w:color="1A1A1A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C253C6"/>
    <w:pPr>
      <w:pBdr>
        <w:left w:val="single" w:sz="4" w:space="0" w:color="1A1A1A"/>
        <w:bottom w:val="single" w:sz="4" w:space="0" w:color="1A1A1A"/>
        <w:right w:val="single" w:sz="4" w:space="0" w:color="1A1A1A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C253C6"/>
    <w:pPr>
      <w:pBdr>
        <w:left w:val="single" w:sz="4" w:space="0" w:color="1A1A1A"/>
        <w:bottom w:val="single" w:sz="4" w:space="0" w:color="1A1A1A"/>
        <w:right w:val="single" w:sz="4" w:space="0" w:color="1A1A1A"/>
      </w:pBdr>
      <w:shd w:val="clear" w:color="CCFFFF" w:fill="CC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C2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C253C6"/>
    <w:pPr>
      <w:pBdr>
        <w:top w:val="single" w:sz="4" w:space="0" w:color="1A1A1A"/>
        <w:left w:val="single" w:sz="4" w:space="0" w:color="1A1A1A"/>
        <w:right w:val="single" w:sz="4" w:space="0" w:color="1A1A1A"/>
      </w:pBdr>
      <w:shd w:val="clear" w:color="CCFFFF" w:fill="CC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C2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C2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C253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C253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CFFFF" w:fill="CC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C253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C2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C253C6"/>
    <w:pPr>
      <w:pBdr>
        <w:top w:val="double" w:sz="6" w:space="0" w:color="000000"/>
        <w:left w:val="single" w:sz="8" w:space="0" w:color="1A1A1A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9">
    <w:name w:val="xl119"/>
    <w:basedOn w:val="a"/>
    <w:rsid w:val="00C253C6"/>
    <w:pPr>
      <w:pBdr>
        <w:left w:val="single" w:sz="4" w:space="0" w:color="1A1A1A"/>
        <w:right w:val="single" w:sz="4" w:space="0" w:color="1A1A1A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C2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C2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2">
    <w:name w:val="xl122"/>
    <w:basedOn w:val="a"/>
    <w:rsid w:val="00C253C6"/>
    <w:pPr>
      <w:pBdr>
        <w:left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3">
    <w:name w:val="xl123"/>
    <w:basedOn w:val="a"/>
    <w:rsid w:val="00C253C6"/>
    <w:pPr>
      <w:pBdr>
        <w:top w:val="single" w:sz="4" w:space="0" w:color="1A1A1A"/>
        <w:left w:val="single" w:sz="4" w:space="0" w:color="1A1A1A"/>
        <w:right w:val="single" w:sz="4" w:space="0" w:color="1A1A1A"/>
      </w:pBdr>
      <w:shd w:val="clear" w:color="FFFF00" w:fill="FFFF00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C2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25">
    <w:name w:val="xl125"/>
    <w:basedOn w:val="a"/>
    <w:rsid w:val="00C253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26">
    <w:name w:val="xl126"/>
    <w:basedOn w:val="a"/>
    <w:rsid w:val="00C2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7">
    <w:name w:val="xl127"/>
    <w:basedOn w:val="a"/>
    <w:rsid w:val="00C2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C2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C253C6"/>
    <w:pPr>
      <w:pBdr>
        <w:top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133">
    <w:name w:val="xl133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00" w:fill="FFCC00"/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CC" w:fill="FFFF99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36">
    <w:name w:val="xl136"/>
    <w:basedOn w:val="a"/>
    <w:rsid w:val="00C2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C253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138">
    <w:name w:val="xl138"/>
    <w:basedOn w:val="a"/>
    <w:rsid w:val="00C253C6"/>
    <w:pPr>
      <w:pBdr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39">
    <w:name w:val="xl139"/>
    <w:basedOn w:val="a"/>
    <w:rsid w:val="00C253C6"/>
    <w:pPr>
      <w:pBdr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40">
    <w:name w:val="xl140"/>
    <w:basedOn w:val="a"/>
    <w:rsid w:val="00C253C6"/>
    <w:pPr>
      <w:pBdr>
        <w:top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41">
    <w:name w:val="xl141"/>
    <w:basedOn w:val="a"/>
    <w:rsid w:val="00C2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42">
    <w:name w:val="xl142"/>
    <w:basedOn w:val="a"/>
    <w:rsid w:val="00C253C6"/>
    <w:pPr>
      <w:pBdr>
        <w:top w:val="single" w:sz="4" w:space="0" w:color="1A1A1A"/>
        <w:bottom w:val="single" w:sz="4" w:space="0" w:color="1A1A1A"/>
        <w:right w:val="single" w:sz="4" w:space="0" w:color="1A1A1A"/>
      </w:pBdr>
      <w:shd w:val="clear" w:color="C0C0C0" w:fill="CCCCF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C253C6"/>
    <w:pPr>
      <w:pBdr>
        <w:top w:val="single" w:sz="4" w:space="0" w:color="1A1A1A"/>
        <w:right w:val="single" w:sz="4" w:space="0" w:color="1A1A1A"/>
      </w:pBdr>
      <w:shd w:val="clear" w:color="FFFFCC" w:fill="FFFF99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C253C6"/>
    <w:pP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46">
    <w:name w:val="xl146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147">
    <w:name w:val="xl147"/>
    <w:basedOn w:val="a"/>
    <w:rsid w:val="00C253C6"/>
    <w:pPr>
      <w:pBdr>
        <w:top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148">
    <w:name w:val="xl148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00" w:fill="FFFF00"/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C253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0">
    <w:name w:val="xl150"/>
    <w:basedOn w:val="a"/>
    <w:rsid w:val="00C253C6"/>
    <w:pPr>
      <w:pBdr>
        <w:top w:val="single" w:sz="4" w:space="0" w:color="1A1A1A"/>
        <w:bottom w:val="single" w:sz="4" w:space="0" w:color="1A1A1A"/>
        <w:right w:val="single" w:sz="4" w:space="0" w:color="1A1A1A"/>
      </w:pBdr>
      <w:shd w:val="clear" w:color="CCFFFF" w:fill="CCFFFF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C253C6"/>
    <w:pPr>
      <w:pBdr>
        <w:top w:val="single" w:sz="4" w:space="0" w:color="1A1A1A"/>
        <w:left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C253C6"/>
    <w:pPr>
      <w:pBdr>
        <w:top w:val="single" w:sz="4" w:space="0" w:color="1A1A1A"/>
        <w:left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C253C6"/>
    <w:pPr>
      <w:pBdr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C2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C2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156">
    <w:name w:val="xl156"/>
    <w:basedOn w:val="a"/>
    <w:rsid w:val="00C253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</w:style>
  <w:style w:type="paragraph" w:customStyle="1" w:styleId="xl157">
    <w:name w:val="xl157"/>
    <w:basedOn w:val="a"/>
    <w:rsid w:val="00C253C6"/>
    <w:pPr>
      <w:pBdr>
        <w:left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C253C6"/>
    <w:pPr>
      <w:pBdr>
        <w:lef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</w:style>
  <w:style w:type="paragraph" w:customStyle="1" w:styleId="xl159">
    <w:name w:val="xl159"/>
    <w:basedOn w:val="a"/>
    <w:rsid w:val="00C253C6"/>
    <w:pPr>
      <w:pBdr>
        <w:left w:val="single" w:sz="4" w:space="0" w:color="1A1A1A"/>
        <w:bottom w:val="single" w:sz="4" w:space="0" w:color="1A1A1A"/>
      </w:pBdr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C253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61">
    <w:name w:val="xl161"/>
    <w:basedOn w:val="a"/>
    <w:rsid w:val="00C253C6"/>
    <w:pPr>
      <w:pBdr>
        <w:top w:val="single" w:sz="4" w:space="0" w:color="1A1A1A"/>
        <w:right w:val="single" w:sz="4" w:space="0" w:color="1A1A1A"/>
      </w:pBdr>
      <w:shd w:val="clear" w:color="CCFFFF" w:fill="CCFFFF"/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C253C6"/>
    <w:pPr>
      <w:pBdr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C253C6"/>
    <w:pPr>
      <w:pBdr>
        <w:left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C253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165">
    <w:name w:val="xl165"/>
    <w:basedOn w:val="a"/>
    <w:rsid w:val="00C2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166">
    <w:name w:val="xl166"/>
    <w:basedOn w:val="a"/>
    <w:rsid w:val="00C253C6"/>
    <w:pPr>
      <w:pBdr>
        <w:left w:val="single" w:sz="4" w:space="0" w:color="1A1A1A"/>
        <w:bottom w:val="single" w:sz="4" w:space="0" w:color="1A1A1A"/>
        <w:right w:val="single" w:sz="4" w:space="0" w:color="1A1A1A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u w:val="single"/>
    </w:rPr>
  </w:style>
  <w:style w:type="paragraph" w:customStyle="1" w:styleId="xl169">
    <w:name w:val="xl169"/>
    <w:basedOn w:val="a"/>
    <w:rsid w:val="00C253C6"/>
    <w:pPr>
      <w:pBdr>
        <w:top w:val="single" w:sz="4" w:space="0" w:color="1A1A1A"/>
        <w:bottom w:val="single" w:sz="4" w:space="0" w:color="1A1A1A"/>
        <w:right w:val="single" w:sz="4" w:space="0" w:color="1A1A1A"/>
      </w:pBdr>
      <w:shd w:val="clear" w:color="000000" w:fill="DBEEF3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C2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C253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C253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C253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"/>
    <w:rsid w:val="00C253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C253C6"/>
    <w:pPr>
      <w:pBdr>
        <w:top w:val="single" w:sz="4" w:space="0" w:color="1A1A1A"/>
        <w:left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6">
    <w:name w:val="xl176"/>
    <w:basedOn w:val="a"/>
    <w:rsid w:val="00C253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7">
    <w:name w:val="xl177"/>
    <w:basedOn w:val="a"/>
    <w:rsid w:val="00C253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8">
    <w:name w:val="xl178"/>
    <w:basedOn w:val="a"/>
    <w:rsid w:val="00C253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9">
    <w:name w:val="xl179"/>
    <w:basedOn w:val="a"/>
    <w:rsid w:val="00C253C6"/>
    <w:pPr>
      <w:pBdr>
        <w:top w:val="single" w:sz="4" w:space="0" w:color="1A1A1A"/>
        <w:left w:val="single" w:sz="4" w:space="0" w:color="1A1A1A"/>
        <w:right w:val="single" w:sz="4" w:space="0" w:color="1A1A1A"/>
      </w:pBdr>
      <w:shd w:val="clear" w:color="CCFFFF" w:fill="CC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0">
    <w:name w:val="xl180"/>
    <w:basedOn w:val="a"/>
    <w:rsid w:val="00C253C6"/>
    <w:pPr>
      <w:pBdr>
        <w:top w:val="single" w:sz="4" w:space="0" w:color="1A1A1A"/>
        <w:left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C253C6"/>
    <w:pPr>
      <w:pBdr>
        <w:top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"/>
    <w:rsid w:val="00C253C6"/>
    <w:pPr>
      <w:pBdr>
        <w:top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C253C6"/>
    <w:pPr>
      <w:pBdr>
        <w:top w:val="single" w:sz="4" w:space="0" w:color="1A1A1A"/>
        <w:bottom w:val="single" w:sz="4" w:space="0" w:color="1A1A1A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C253C6"/>
    <w:pPr>
      <w:pBdr>
        <w:top w:val="single" w:sz="4" w:space="0" w:color="1A1A1A"/>
        <w:bottom w:val="single" w:sz="4" w:space="0" w:color="1A1A1A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C253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C253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"/>
    <w:rsid w:val="00C253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0">
    <w:name w:val="xl190"/>
    <w:basedOn w:val="a"/>
    <w:rsid w:val="00C253C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91">
    <w:name w:val="xl191"/>
    <w:basedOn w:val="a"/>
    <w:rsid w:val="00C253C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92">
    <w:name w:val="xl192"/>
    <w:basedOn w:val="a"/>
    <w:rsid w:val="00C2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3">
    <w:name w:val="xl193"/>
    <w:basedOn w:val="a"/>
    <w:rsid w:val="00C253C6"/>
    <w:pPr>
      <w:pBdr>
        <w:top w:val="single" w:sz="4" w:space="0" w:color="1A1A1A"/>
        <w:left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4">
    <w:name w:val="xl194"/>
    <w:basedOn w:val="a"/>
    <w:rsid w:val="00C253C6"/>
    <w:pPr>
      <w:pBdr>
        <w:left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5">
    <w:name w:val="xl195"/>
    <w:basedOn w:val="a"/>
    <w:rsid w:val="00C253C6"/>
    <w:pPr>
      <w:pBdr>
        <w:left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6">
    <w:name w:val="xl196"/>
    <w:basedOn w:val="a"/>
    <w:rsid w:val="00C253C6"/>
    <w:pPr>
      <w:pBdr>
        <w:top w:val="single" w:sz="4" w:space="0" w:color="1A1A1A"/>
        <w:left w:val="single" w:sz="4" w:space="0" w:color="1A1A1A"/>
        <w:right w:val="single" w:sz="4" w:space="0" w:color="1A1A1A"/>
      </w:pBdr>
      <w:shd w:val="clear" w:color="CCFFFF" w:fill="CC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7">
    <w:name w:val="xl197"/>
    <w:basedOn w:val="a"/>
    <w:rsid w:val="00C253C6"/>
    <w:pPr>
      <w:pBdr>
        <w:left w:val="single" w:sz="4" w:space="0" w:color="1A1A1A"/>
      </w:pBdr>
      <w:shd w:val="clear" w:color="CCFFFF" w:fill="CC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8">
    <w:name w:val="xl198"/>
    <w:basedOn w:val="a"/>
    <w:rsid w:val="00C253C6"/>
    <w:pPr>
      <w:pBdr>
        <w:left w:val="single" w:sz="4" w:space="0" w:color="1A1A1A"/>
        <w:bottom w:val="single" w:sz="4" w:space="0" w:color="1A1A1A"/>
      </w:pBdr>
      <w:shd w:val="clear" w:color="CCFFFF" w:fill="CC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9">
    <w:name w:val="xl199"/>
    <w:basedOn w:val="a"/>
    <w:rsid w:val="00C253C6"/>
    <w:pPr>
      <w:pBdr>
        <w:top w:val="single" w:sz="4" w:space="0" w:color="1A1A1A"/>
        <w:left w:val="single" w:sz="4" w:space="0" w:color="1A1A1A"/>
        <w:right w:val="single" w:sz="4" w:space="0" w:color="1A1A1A"/>
      </w:pBdr>
      <w:shd w:val="clear" w:color="CCFFFF" w:fill="CC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0">
    <w:name w:val="xl200"/>
    <w:basedOn w:val="a"/>
    <w:rsid w:val="00C253C6"/>
    <w:pPr>
      <w:pBdr>
        <w:left w:val="single" w:sz="4" w:space="0" w:color="1A1A1A"/>
        <w:right w:val="single" w:sz="4" w:space="0" w:color="1A1A1A"/>
      </w:pBdr>
      <w:shd w:val="clear" w:color="CCFFFF" w:fill="CC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1">
    <w:name w:val="xl201"/>
    <w:basedOn w:val="a"/>
    <w:rsid w:val="00C253C6"/>
    <w:pPr>
      <w:pBdr>
        <w:left w:val="single" w:sz="4" w:space="0" w:color="1A1A1A"/>
        <w:bottom w:val="single" w:sz="4" w:space="0" w:color="1A1A1A"/>
        <w:right w:val="single" w:sz="4" w:space="0" w:color="1A1A1A"/>
      </w:pBdr>
      <w:shd w:val="clear" w:color="CCFFFF" w:fill="CC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2">
    <w:name w:val="xl202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C253C6"/>
    <w:pPr>
      <w:pBdr>
        <w:top w:val="single" w:sz="4" w:space="0" w:color="1A1A1A"/>
        <w:bottom w:val="single" w:sz="4" w:space="0" w:color="1A1A1A"/>
      </w:pBdr>
      <w:spacing w:before="100" w:beforeAutospacing="1" w:after="100" w:afterAutospacing="1"/>
      <w:jc w:val="center"/>
      <w:textAlignment w:val="center"/>
    </w:pPr>
  </w:style>
  <w:style w:type="paragraph" w:styleId="af5">
    <w:name w:val="Normal (Web)"/>
    <w:basedOn w:val="a"/>
    <w:uiPriority w:val="99"/>
    <w:semiHidden/>
    <w:unhideWhenUsed/>
    <w:rsid w:val="00C253C6"/>
    <w:pPr>
      <w:spacing w:before="100" w:beforeAutospacing="1" w:after="100" w:afterAutospacing="1"/>
    </w:pPr>
  </w:style>
  <w:style w:type="paragraph" w:customStyle="1" w:styleId="ConsPlusNonformat">
    <w:name w:val="ConsPlusNonformat"/>
    <w:rsid w:val="00C253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2">
    <w:name w:val="c2"/>
    <w:basedOn w:val="a0"/>
    <w:rsid w:val="00C253C6"/>
  </w:style>
  <w:style w:type="character" w:customStyle="1" w:styleId="c2c12">
    <w:name w:val="c2 c12"/>
    <w:basedOn w:val="a0"/>
    <w:rsid w:val="00C253C6"/>
  </w:style>
  <w:style w:type="paragraph" w:customStyle="1" w:styleId="c30c1">
    <w:name w:val="c30 c1"/>
    <w:basedOn w:val="a"/>
    <w:rsid w:val="00C253C6"/>
    <w:pPr>
      <w:spacing w:before="100" w:beforeAutospacing="1" w:after="100" w:afterAutospacing="1"/>
    </w:pPr>
  </w:style>
  <w:style w:type="paragraph" w:styleId="af6">
    <w:name w:val="footnote text"/>
    <w:basedOn w:val="a"/>
    <w:link w:val="af7"/>
    <w:semiHidden/>
    <w:rsid w:val="00C253C6"/>
    <w:rPr>
      <w:rFonts w:ascii="Arial" w:hAnsi="Arial" w:cs="Wingdings"/>
      <w:sz w:val="20"/>
      <w:szCs w:val="20"/>
      <w:lang w:eastAsia="ar-SA"/>
    </w:rPr>
  </w:style>
  <w:style w:type="character" w:customStyle="1" w:styleId="af7">
    <w:name w:val="Текст сноски Знак"/>
    <w:basedOn w:val="a0"/>
    <w:link w:val="af6"/>
    <w:semiHidden/>
    <w:rsid w:val="00C253C6"/>
    <w:rPr>
      <w:rFonts w:ascii="Arial" w:eastAsia="Times New Roman" w:hAnsi="Arial" w:cs="Wingdings"/>
      <w:sz w:val="20"/>
      <w:szCs w:val="20"/>
      <w:lang w:eastAsia="ar-SA"/>
    </w:rPr>
  </w:style>
  <w:style w:type="paragraph" w:customStyle="1" w:styleId="5">
    <w:name w:val="Знак5"/>
    <w:basedOn w:val="a"/>
    <w:rsid w:val="00CE1C4F"/>
    <w:pPr>
      <w:spacing w:after="160" w:line="240" w:lineRule="exact"/>
    </w:pPr>
    <w:rPr>
      <w:rFonts w:ascii="Verdana" w:hAnsi="Verdana"/>
      <w:sz w:val="20"/>
      <w:szCs w:val="20"/>
    </w:rPr>
  </w:style>
  <w:style w:type="paragraph" w:styleId="HTML">
    <w:name w:val="HTML Preformatted"/>
    <w:basedOn w:val="a"/>
    <w:link w:val="HTML0"/>
    <w:rsid w:val="000623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6239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662A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8">
    <w:name w:val="List"/>
    <w:basedOn w:val="a"/>
    <w:uiPriority w:val="99"/>
    <w:semiHidden/>
    <w:unhideWhenUsed/>
    <w:rsid w:val="004662A4"/>
    <w:pPr>
      <w:spacing w:after="200" w:line="276" w:lineRule="auto"/>
      <w:ind w:left="283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4662A4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4662A4"/>
    <w:pPr>
      <w:widowControl w:val="0"/>
      <w:autoSpaceDE w:val="0"/>
      <w:autoSpaceDN w:val="0"/>
      <w:adjustRightInd w:val="0"/>
      <w:spacing w:line="230" w:lineRule="exact"/>
      <w:ind w:hanging="278"/>
      <w:jc w:val="both"/>
    </w:pPr>
    <w:rPr>
      <w:rFonts w:ascii="Franklin Gothic Book" w:eastAsiaTheme="minorEastAsia" w:hAnsi="Franklin Gothic Book" w:cstheme="minorBidi"/>
    </w:rPr>
  </w:style>
  <w:style w:type="paragraph" w:customStyle="1" w:styleId="Style18">
    <w:name w:val="Style18"/>
    <w:basedOn w:val="a"/>
    <w:uiPriority w:val="99"/>
    <w:rsid w:val="004662A4"/>
    <w:pPr>
      <w:widowControl w:val="0"/>
      <w:autoSpaceDE w:val="0"/>
      <w:autoSpaceDN w:val="0"/>
      <w:adjustRightInd w:val="0"/>
      <w:spacing w:line="233" w:lineRule="exact"/>
      <w:ind w:hanging="274"/>
      <w:jc w:val="both"/>
    </w:pPr>
    <w:rPr>
      <w:rFonts w:ascii="Franklin Gothic Book" w:eastAsiaTheme="minorEastAsia" w:hAnsi="Franklin Gothic Book" w:cstheme="minorBidi"/>
    </w:rPr>
  </w:style>
  <w:style w:type="paragraph" w:customStyle="1" w:styleId="Style17">
    <w:name w:val="Style17"/>
    <w:basedOn w:val="a"/>
    <w:uiPriority w:val="99"/>
    <w:rsid w:val="004662A4"/>
    <w:pPr>
      <w:widowControl w:val="0"/>
      <w:autoSpaceDE w:val="0"/>
      <w:autoSpaceDN w:val="0"/>
      <w:adjustRightInd w:val="0"/>
      <w:spacing w:line="233" w:lineRule="exact"/>
      <w:ind w:firstLine="288"/>
      <w:jc w:val="both"/>
    </w:pPr>
    <w:rPr>
      <w:rFonts w:ascii="Franklin Gothic Book" w:eastAsiaTheme="minorEastAsia" w:hAnsi="Franklin Gothic Book" w:cstheme="minorBidi"/>
    </w:rPr>
  </w:style>
  <w:style w:type="paragraph" w:customStyle="1" w:styleId="Style26">
    <w:name w:val="Style26"/>
    <w:basedOn w:val="a"/>
    <w:uiPriority w:val="99"/>
    <w:rsid w:val="004662A4"/>
    <w:pPr>
      <w:widowControl w:val="0"/>
      <w:autoSpaceDE w:val="0"/>
      <w:autoSpaceDN w:val="0"/>
      <w:adjustRightInd w:val="0"/>
      <w:spacing w:line="233" w:lineRule="exact"/>
      <w:ind w:hanging="288"/>
      <w:jc w:val="both"/>
    </w:pPr>
    <w:rPr>
      <w:rFonts w:ascii="Franklin Gothic Book" w:eastAsiaTheme="minorEastAsia" w:hAnsi="Franklin Gothic Book" w:cstheme="minorBidi"/>
    </w:rPr>
  </w:style>
  <w:style w:type="character" w:customStyle="1" w:styleId="FontStyle26">
    <w:name w:val="Font Style26"/>
    <w:uiPriority w:val="99"/>
    <w:rsid w:val="004662A4"/>
    <w:rPr>
      <w:rFonts w:ascii="Times New Roman" w:hAnsi="Times New Roman" w:cs="Times New Roman" w:hint="default"/>
      <w:sz w:val="18"/>
      <w:szCs w:val="18"/>
    </w:rPr>
  </w:style>
  <w:style w:type="character" w:customStyle="1" w:styleId="FontStyle48">
    <w:name w:val="Font Style48"/>
    <w:basedOn w:val="a0"/>
    <w:uiPriority w:val="99"/>
    <w:rsid w:val="004662A4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47">
    <w:name w:val="Font Style47"/>
    <w:basedOn w:val="a0"/>
    <w:uiPriority w:val="99"/>
    <w:rsid w:val="004662A4"/>
    <w:rPr>
      <w:rFonts w:ascii="Century Schoolbook" w:hAnsi="Century Schoolbook" w:cs="Century Schoolbook" w:hint="default"/>
      <w:b/>
      <w:bCs/>
      <w:i/>
      <w:iCs/>
      <w:sz w:val="18"/>
      <w:szCs w:val="18"/>
    </w:rPr>
  </w:style>
  <w:style w:type="character" w:customStyle="1" w:styleId="FontStyle55">
    <w:name w:val="Font Style55"/>
    <w:basedOn w:val="a0"/>
    <w:uiPriority w:val="99"/>
    <w:rsid w:val="004662A4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49">
    <w:name w:val="Font Style49"/>
    <w:uiPriority w:val="99"/>
    <w:rsid w:val="007545B6"/>
    <w:rPr>
      <w:rFonts w:ascii="Century Schoolbook" w:hAnsi="Century Schoolbook" w:cs="Century Schoolbook" w:hint="default"/>
      <w:sz w:val="18"/>
      <w:szCs w:val="18"/>
    </w:rPr>
  </w:style>
  <w:style w:type="paragraph" w:customStyle="1" w:styleId="af9">
    <w:name w:val="Заголовок статьи"/>
    <w:basedOn w:val="a"/>
    <w:next w:val="a"/>
    <w:uiPriority w:val="99"/>
    <w:rsid w:val="00585A9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character" w:customStyle="1" w:styleId="afa">
    <w:name w:val="Гипертекстовая ссылка"/>
    <w:basedOn w:val="a0"/>
    <w:uiPriority w:val="99"/>
    <w:rsid w:val="00585A96"/>
    <w:rPr>
      <w:color w:val="106BBE"/>
    </w:rPr>
  </w:style>
  <w:style w:type="paragraph" w:styleId="afb">
    <w:name w:val="No Spacing"/>
    <w:uiPriority w:val="1"/>
    <w:qFormat/>
    <w:rsid w:val="007A7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318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0D35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0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8809.1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0064072.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10800200.20001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25268.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4511A-39D8-4323-8469-467C9A93E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1991</TotalTime>
  <Pages>78</Pages>
  <Words>25185</Words>
  <Characters>143556</Characters>
  <Application>Microsoft Office Word</Application>
  <DocSecurity>0</DocSecurity>
  <Lines>1196</Lines>
  <Paragraphs>336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Пользовательский</cp:lastModifiedBy>
  <cp:revision>102</cp:revision>
  <cp:lastPrinted>2022-05-18T11:09:00Z</cp:lastPrinted>
  <dcterms:created xsi:type="dcterms:W3CDTF">2014-02-26T16:24:00Z</dcterms:created>
  <dcterms:modified xsi:type="dcterms:W3CDTF">2022-09-17T09:46:00Z</dcterms:modified>
</cp:coreProperties>
</file>