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D3" w:rsidRPr="000F39A3" w:rsidRDefault="00C253C6" w:rsidP="007B492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Аннотации программам учебных дисциплин, </w:t>
      </w:r>
    </w:p>
    <w:p w:rsidR="00C253C6" w:rsidRPr="000F39A3" w:rsidRDefault="00C253C6" w:rsidP="007B4921">
      <w:pPr>
        <w:pStyle w:val="Default"/>
        <w:jc w:val="center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>профессиональных модулей</w:t>
      </w:r>
    </w:p>
    <w:p w:rsidR="005B5E5F" w:rsidRPr="000F39A3" w:rsidRDefault="005B5E5F" w:rsidP="0087652C">
      <w:pPr>
        <w:pStyle w:val="Default"/>
        <w:jc w:val="center"/>
        <w:rPr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специальности </w:t>
      </w:r>
      <w:r w:rsidR="0027656B" w:rsidRPr="000F39A3">
        <w:rPr>
          <w:color w:val="auto"/>
          <w:sz w:val="28"/>
          <w:szCs w:val="28"/>
        </w:rPr>
        <w:t>46.02.01</w:t>
      </w:r>
      <w:r w:rsidR="009302B5" w:rsidRPr="000F39A3">
        <w:rPr>
          <w:color w:val="auto"/>
          <w:sz w:val="28"/>
          <w:szCs w:val="28"/>
        </w:rPr>
        <w:t xml:space="preserve"> </w:t>
      </w:r>
      <w:r w:rsidR="0027656B" w:rsidRPr="000F39A3">
        <w:rPr>
          <w:color w:val="auto"/>
          <w:sz w:val="28"/>
          <w:szCs w:val="28"/>
        </w:rPr>
        <w:t xml:space="preserve">Документационное обеспечение управления </w:t>
      </w:r>
      <w:r w:rsidR="0036797F" w:rsidRPr="000F39A3">
        <w:rPr>
          <w:color w:val="auto"/>
          <w:sz w:val="28"/>
          <w:szCs w:val="28"/>
        </w:rPr>
        <w:t xml:space="preserve">и архивоведение </w:t>
      </w:r>
    </w:p>
    <w:p w:rsidR="005B5E5F" w:rsidRPr="000F39A3" w:rsidRDefault="005B5E5F" w:rsidP="007B4921">
      <w:pPr>
        <w:pStyle w:val="Default"/>
        <w:jc w:val="center"/>
        <w:rPr>
          <w:color w:val="auto"/>
          <w:sz w:val="28"/>
          <w:szCs w:val="28"/>
        </w:rPr>
      </w:pPr>
    </w:p>
    <w:p w:rsidR="004662A4" w:rsidRPr="000F39A3" w:rsidRDefault="004662A4" w:rsidP="004662A4">
      <w:pPr>
        <w:pStyle w:val="Default"/>
        <w:jc w:val="center"/>
        <w:rPr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4662A4" w:rsidRPr="000F39A3" w:rsidRDefault="004662A4" w:rsidP="004662A4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  <w:r w:rsidRPr="000F39A3">
        <w:rPr>
          <w:b/>
          <w:color w:val="auto"/>
          <w:sz w:val="28"/>
          <w:szCs w:val="28"/>
        </w:rPr>
        <w:t xml:space="preserve">ОУДб.01 Русский язык </w:t>
      </w:r>
    </w:p>
    <w:p w:rsidR="00EA1EB3" w:rsidRPr="000F39A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 xml:space="preserve">совершенствование </w:t>
      </w:r>
      <w:proofErr w:type="spellStart"/>
      <w:r w:rsidRPr="000F39A3">
        <w:rPr>
          <w:rFonts w:eastAsiaTheme="minorHAnsi"/>
          <w:sz w:val="28"/>
          <w:szCs w:val="28"/>
        </w:rPr>
        <w:t>общеучебных</w:t>
      </w:r>
      <w:proofErr w:type="spellEnd"/>
      <w:r w:rsidRPr="000F39A3">
        <w:rPr>
          <w:rFonts w:eastAsiaTheme="minorHAnsi"/>
          <w:sz w:val="28"/>
          <w:szCs w:val="28"/>
        </w:rPr>
        <w:t xml:space="preserve"> умений и навыков обучаемых: языковых,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речемыслительных, орфографических, пунктуационных, стилистических;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0F39A3">
        <w:rPr>
          <w:rFonts w:eastAsiaTheme="minorHAnsi"/>
          <w:sz w:val="28"/>
          <w:szCs w:val="28"/>
        </w:rPr>
        <w:t>культуроведческой</w:t>
      </w:r>
      <w:proofErr w:type="spellEnd"/>
      <w:r w:rsidRPr="000F39A3">
        <w:rPr>
          <w:rFonts w:eastAsiaTheme="minorHAnsi"/>
          <w:sz w:val="28"/>
          <w:szCs w:val="28"/>
        </w:rPr>
        <w:t>);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 навыков самоорганизации и саморазвития; информационных умений и навыков.</w:t>
      </w:r>
    </w:p>
    <w:p w:rsidR="00EA1EB3" w:rsidRPr="000F39A3" w:rsidRDefault="00EA1EB3" w:rsidP="00EA1EB3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EA1EB3" w:rsidRPr="000F39A3" w:rsidRDefault="00EA1EB3" w:rsidP="00AF55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«Русский язык»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 по</w:t>
      </w:r>
      <w:r w:rsidRPr="000F39A3">
        <w:rPr>
          <w:color w:val="auto"/>
          <w:sz w:val="28"/>
          <w:szCs w:val="28"/>
        </w:rPr>
        <w:t xml:space="preserve"> специальности 46.02.01 Документационное обеспеч</w:t>
      </w:r>
      <w:r w:rsidR="00E71D5A" w:rsidRPr="000F39A3">
        <w:rPr>
          <w:color w:val="auto"/>
          <w:sz w:val="28"/>
          <w:szCs w:val="28"/>
        </w:rPr>
        <w:t>ение управления и архивоведение.</w:t>
      </w:r>
    </w:p>
    <w:p w:rsidR="00EA1EB3" w:rsidRPr="000F39A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0F39A3">
        <w:rPr>
          <w:bCs/>
          <w:iCs/>
          <w:sz w:val="28"/>
          <w:szCs w:val="28"/>
        </w:rPr>
        <w:t>результатов: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личностных</w:t>
      </w:r>
      <w:r w:rsidRPr="000F39A3">
        <w:rPr>
          <w:b/>
          <w:bCs/>
          <w:sz w:val="28"/>
          <w:szCs w:val="28"/>
        </w:rPr>
        <w:t>:</w:t>
      </w:r>
    </w:p>
    <w:p w:rsidR="002C009C" w:rsidRPr="000F39A3" w:rsidRDefault="002C009C" w:rsidP="005500CB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2C009C" w:rsidRPr="000F39A3" w:rsidRDefault="002C009C" w:rsidP="005500CB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2C009C" w:rsidRPr="000F39A3" w:rsidRDefault="002C009C" w:rsidP="005500CB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2C009C" w:rsidRPr="000F39A3" w:rsidRDefault="002C009C" w:rsidP="005500CB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обладающий достаточным уровнем образованности;</w:t>
      </w:r>
    </w:p>
    <w:p w:rsidR="002C009C" w:rsidRPr="000F39A3" w:rsidRDefault="002C009C" w:rsidP="005500CB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2C009C" w:rsidRPr="000F39A3" w:rsidRDefault="002C009C" w:rsidP="009676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EA1EB3" w:rsidRPr="000F39A3" w:rsidRDefault="00EA1EB3" w:rsidP="009676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0F39A3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proofErr w:type="spellEnd"/>
      <w:r w:rsidRPr="000F39A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0F39A3">
        <w:rPr>
          <w:rFonts w:eastAsiaTheme="minorHAnsi"/>
          <w:sz w:val="28"/>
          <w:szCs w:val="28"/>
        </w:rPr>
        <w:t>аудированием</w:t>
      </w:r>
      <w:proofErr w:type="spellEnd"/>
      <w:r w:rsidRPr="000F39A3">
        <w:rPr>
          <w:rFonts w:eastAsiaTheme="minorHAnsi"/>
          <w:sz w:val="28"/>
          <w:szCs w:val="28"/>
        </w:rPr>
        <w:t>, чтением (пониманием), говорением, письмом;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F39A3">
        <w:rPr>
          <w:rFonts w:eastAsiaTheme="minorHAnsi"/>
          <w:sz w:val="28"/>
          <w:szCs w:val="28"/>
        </w:rPr>
        <w:t>межпредметном</w:t>
      </w:r>
      <w:proofErr w:type="spellEnd"/>
      <w:r w:rsidRPr="000F39A3">
        <w:rPr>
          <w:rFonts w:eastAsiaTheme="minorHAnsi"/>
          <w:sz w:val="28"/>
          <w:szCs w:val="28"/>
        </w:rPr>
        <w:t xml:space="preserve"> уровне;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умение извлекать необходимую информацию из различных источников: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EA1EB3" w:rsidRPr="000F39A3" w:rsidRDefault="00EA1EB3" w:rsidP="009676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F39A3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0F39A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F39A3">
        <w:rPr>
          <w:rFonts w:eastAsiaTheme="minorHAnsi"/>
          <w:sz w:val="28"/>
          <w:szCs w:val="28"/>
        </w:rPr>
        <w:t>сформированность</w:t>
      </w:r>
      <w:proofErr w:type="spellEnd"/>
      <w:r w:rsidRPr="000F39A3">
        <w:rPr>
          <w:rFonts w:eastAsiaTheme="minorHAnsi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F39A3">
        <w:rPr>
          <w:rFonts w:eastAsiaTheme="minorHAnsi"/>
          <w:sz w:val="28"/>
          <w:szCs w:val="28"/>
        </w:rPr>
        <w:t>сформированность</w:t>
      </w:r>
      <w:proofErr w:type="spellEnd"/>
      <w:r w:rsidRPr="000F39A3">
        <w:rPr>
          <w:rFonts w:eastAsiaTheme="minorHAnsi"/>
          <w:sz w:val="28"/>
          <w:szCs w:val="28"/>
        </w:rPr>
        <w:t xml:space="preserve"> умений создавать устные и письменные монологические и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F39A3">
        <w:rPr>
          <w:rFonts w:eastAsiaTheme="minorHAnsi"/>
          <w:sz w:val="28"/>
          <w:szCs w:val="28"/>
        </w:rPr>
        <w:t>сформированность</w:t>
      </w:r>
      <w:proofErr w:type="spellEnd"/>
      <w:r w:rsidRPr="000F39A3">
        <w:rPr>
          <w:rFonts w:eastAsiaTheme="minorHAnsi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F39A3">
        <w:rPr>
          <w:rFonts w:eastAsiaTheme="minorHAnsi"/>
          <w:sz w:val="28"/>
          <w:szCs w:val="28"/>
        </w:rPr>
        <w:t>сформированность</w:t>
      </w:r>
      <w:proofErr w:type="spellEnd"/>
      <w:r w:rsidRPr="000F39A3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lastRenderedPageBreak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A1EB3" w:rsidRPr="000F39A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F39A3">
        <w:rPr>
          <w:rFonts w:eastAsiaTheme="minorHAnsi"/>
          <w:sz w:val="28"/>
          <w:szCs w:val="28"/>
        </w:rPr>
        <w:t>сформированность</w:t>
      </w:r>
      <w:proofErr w:type="spellEnd"/>
      <w:r w:rsidRPr="000F39A3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EA1EB3" w:rsidRPr="000F39A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b/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117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39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78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40</w:t>
            </w:r>
          </w:p>
        </w:tc>
      </w:tr>
      <w:tr w:rsidR="00EA1EB3" w:rsidRPr="000F39A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 семестр</w:t>
            </w:r>
          </w:p>
        </w:tc>
      </w:tr>
      <w:tr w:rsidR="00EA1EB3" w:rsidRPr="000F39A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 - экзамен</w:t>
            </w:r>
          </w:p>
        </w:tc>
      </w:tr>
    </w:tbl>
    <w:p w:rsidR="00EA1EB3" w:rsidRPr="000F39A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  <w:r w:rsidRPr="000F39A3">
        <w:rPr>
          <w:b/>
          <w:color w:val="auto"/>
          <w:sz w:val="28"/>
          <w:szCs w:val="28"/>
        </w:rPr>
        <w:t>ОУДб.02 Литература</w:t>
      </w:r>
    </w:p>
    <w:p w:rsidR="00EA1EB3" w:rsidRPr="000F39A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0F39A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F39A3">
        <w:rPr>
          <w:rStyle w:val="FontStyle26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EA1EB3" w:rsidRPr="000F39A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F39A3">
        <w:rPr>
          <w:rStyle w:val="FontStyle26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A1EB3" w:rsidRPr="000F39A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F39A3">
        <w:rPr>
          <w:rStyle w:val="FontStyle26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EA1EB3" w:rsidRPr="000F39A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F39A3">
        <w:rPr>
          <w:rStyle w:val="FontStyle26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</w:t>
      </w:r>
    </w:p>
    <w:p w:rsidR="00EA1EB3" w:rsidRPr="000F39A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F39A3">
        <w:rPr>
          <w:rStyle w:val="FontStyle26"/>
          <w:sz w:val="28"/>
          <w:szCs w:val="28"/>
        </w:rPr>
        <w:t>устной и письменной речи учащихся;</w:t>
      </w:r>
    </w:p>
    <w:p w:rsidR="00EA1EB3" w:rsidRPr="000F39A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F39A3">
        <w:rPr>
          <w:rStyle w:val="FontStyle26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EA1EB3" w:rsidRPr="000F39A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F39A3">
        <w:rPr>
          <w:rStyle w:val="FontStyle26"/>
          <w:sz w:val="28"/>
          <w:szCs w:val="28"/>
        </w:rPr>
        <w:t>формирование общего представления об историко-литературном процессе;</w:t>
      </w:r>
    </w:p>
    <w:p w:rsidR="00EA1EB3" w:rsidRPr="000F39A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F39A3">
        <w:rPr>
          <w:rStyle w:val="FontStyle26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EA1EB3" w:rsidRPr="000F39A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F39A3">
        <w:rPr>
          <w:rStyle w:val="FontStyle26"/>
          <w:sz w:val="28"/>
          <w:szCs w:val="28"/>
        </w:rPr>
        <w:t xml:space="preserve">написания сочинений различных типов; </w:t>
      </w:r>
    </w:p>
    <w:p w:rsidR="00EA1EB3" w:rsidRPr="000F39A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F39A3">
        <w:rPr>
          <w:rStyle w:val="FontStyle26"/>
          <w:sz w:val="28"/>
          <w:szCs w:val="28"/>
        </w:rPr>
        <w:t>поиска, систематизации и использования необходимой информации, в том числе в сети Интернет.</w:t>
      </w:r>
    </w:p>
    <w:p w:rsidR="00EA1EB3" w:rsidRPr="000F39A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EA1EB3" w:rsidRPr="000F39A3" w:rsidRDefault="00EA1EB3" w:rsidP="000648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«Литература» </w:t>
      </w:r>
      <w:r w:rsidRPr="000F39A3">
        <w:rPr>
          <w:rFonts w:eastAsiaTheme="minorHAns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</w:t>
      </w:r>
      <w:r w:rsidRPr="000F39A3">
        <w:rPr>
          <w:rFonts w:eastAsiaTheme="minorHAnsi"/>
          <w:sz w:val="28"/>
          <w:szCs w:val="28"/>
        </w:rPr>
        <w:lastRenderedPageBreak/>
        <w:t>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 по специальности 46.02.01 Документационное обеспечение управления и ар</w:t>
      </w:r>
      <w:r w:rsidR="00E71D5A" w:rsidRPr="000F39A3">
        <w:rPr>
          <w:color w:val="auto"/>
          <w:sz w:val="28"/>
          <w:szCs w:val="28"/>
        </w:rPr>
        <w:t>хивоведение.</w:t>
      </w:r>
    </w:p>
    <w:p w:rsidR="00EA1EB3" w:rsidRPr="000F39A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0F39A3">
        <w:rPr>
          <w:bCs/>
          <w:iCs/>
          <w:sz w:val="28"/>
          <w:szCs w:val="28"/>
        </w:rPr>
        <w:t>результатов: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личностных</w:t>
      </w:r>
      <w:r w:rsidRPr="000F39A3">
        <w:rPr>
          <w:b/>
          <w:bCs/>
          <w:sz w:val="28"/>
          <w:szCs w:val="28"/>
        </w:rPr>
        <w:t>:</w:t>
      </w:r>
    </w:p>
    <w:p w:rsidR="00EA1EB3" w:rsidRPr="000F39A3" w:rsidRDefault="00EA1EB3" w:rsidP="000F39A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gramStart"/>
      <w:r w:rsidRPr="000F39A3">
        <w:rPr>
          <w:rFonts w:eastAsiaTheme="minorHAnsi"/>
          <w:sz w:val="28"/>
          <w:szCs w:val="28"/>
        </w:rPr>
        <w:t>осознающий</w:t>
      </w:r>
      <w:proofErr w:type="gramEnd"/>
      <w:r w:rsidRPr="000F39A3">
        <w:rPr>
          <w:rFonts w:eastAsiaTheme="minorHAnsi"/>
          <w:sz w:val="28"/>
          <w:szCs w:val="28"/>
        </w:rPr>
        <w:t xml:space="preserve"> себя гражданином и защитником великой страны;</w:t>
      </w:r>
    </w:p>
    <w:p w:rsidR="002C009C" w:rsidRPr="000F39A3" w:rsidRDefault="002C009C" w:rsidP="000F39A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2C009C" w:rsidRPr="000F39A3" w:rsidRDefault="002C009C" w:rsidP="000F39A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движениях;</w:t>
      </w:r>
    </w:p>
    <w:p w:rsidR="002C009C" w:rsidRPr="000F39A3" w:rsidRDefault="002C009C" w:rsidP="000F39A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2C009C" w:rsidRPr="000F39A3" w:rsidRDefault="002C009C" w:rsidP="000F39A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2C009C" w:rsidRPr="000F39A3" w:rsidRDefault="002C009C" w:rsidP="000F39A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2C009C" w:rsidRPr="000F39A3" w:rsidRDefault="00CD1219" w:rsidP="000F39A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обладающий достаточным уровнем образованности;</w:t>
      </w:r>
    </w:p>
    <w:p w:rsidR="00CD1219" w:rsidRPr="000F39A3" w:rsidRDefault="00CD1219" w:rsidP="000F39A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</w:rPr>
      </w:pPr>
      <w:proofErr w:type="spellStart"/>
      <w:r w:rsidRPr="000F39A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F39A3">
        <w:rPr>
          <w:b/>
          <w:bCs/>
          <w:i/>
          <w:iCs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предметных</w:t>
      </w:r>
      <w:r w:rsidRPr="000F39A3">
        <w:rPr>
          <w:b/>
          <w:bCs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F39A3">
        <w:rPr>
          <w:rFonts w:eastAsiaTheme="minorHAnsi"/>
          <w:sz w:val="28"/>
          <w:szCs w:val="28"/>
        </w:rPr>
        <w:t>сформированность</w:t>
      </w:r>
      <w:proofErr w:type="spellEnd"/>
      <w:r w:rsidRPr="000F39A3">
        <w:rPr>
          <w:rFonts w:eastAsiaTheme="minorHAnsi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F39A3">
        <w:rPr>
          <w:rFonts w:eastAsiaTheme="minorHAnsi"/>
          <w:sz w:val="28"/>
          <w:szCs w:val="28"/>
        </w:rPr>
        <w:t>сформированность</w:t>
      </w:r>
      <w:proofErr w:type="spellEnd"/>
      <w:r w:rsidRPr="000F39A3">
        <w:rPr>
          <w:rFonts w:eastAsiaTheme="minorHAnsi"/>
          <w:sz w:val="28"/>
          <w:szCs w:val="28"/>
        </w:rPr>
        <w:t xml:space="preserve"> навыков различных видов анализа литературных произведений;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lastRenderedPageBreak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F39A3">
        <w:rPr>
          <w:rFonts w:eastAsiaTheme="minorHAnsi"/>
          <w:sz w:val="28"/>
          <w:szCs w:val="28"/>
        </w:rPr>
        <w:t>сформированность</w:t>
      </w:r>
      <w:proofErr w:type="spellEnd"/>
      <w:r w:rsidRPr="000F39A3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F39A3">
        <w:rPr>
          <w:rFonts w:eastAsiaTheme="minorHAnsi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A1EB3" w:rsidRPr="000F39A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F39A3">
        <w:rPr>
          <w:rFonts w:eastAsiaTheme="minorHAnsi"/>
          <w:sz w:val="28"/>
          <w:szCs w:val="28"/>
        </w:rPr>
        <w:t>сформированность</w:t>
      </w:r>
      <w:proofErr w:type="spellEnd"/>
      <w:r w:rsidRPr="000F39A3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EA1EB3" w:rsidRPr="000F39A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b/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176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59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117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80</w:t>
            </w:r>
          </w:p>
        </w:tc>
      </w:tr>
      <w:tr w:rsidR="00EA1EB3" w:rsidRPr="000F39A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 семестр</w:t>
            </w:r>
          </w:p>
        </w:tc>
      </w:tr>
      <w:tr w:rsidR="00EA1EB3" w:rsidRPr="000F39A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 – дифференцированный зачет (комплексный)</w:t>
            </w:r>
          </w:p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*родная литература (русская)</w:t>
            </w:r>
          </w:p>
        </w:tc>
      </w:tr>
    </w:tbl>
    <w:p w:rsidR="00EA1EB3" w:rsidRPr="000F39A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 </w:t>
      </w:r>
    </w:p>
    <w:p w:rsidR="00EA1EB3" w:rsidRPr="000F39A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  <w:r w:rsidRPr="000F39A3">
        <w:rPr>
          <w:b/>
          <w:color w:val="auto"/>
          <w:sz w:val="28"/>
          <w:szCs w:val="28"/>
        </w:rPr>
        <w:t>ОУДб.03 Родная литература (русская)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lastRenderedPageBreak/>
        <w:t>сформированность</w:t>
      </w:r>
      <w:proofErr w:type="spellEnd"/>
      <w:r w:rsidRPr="000F39A3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A1EB3" w:rsidRPr="000F39A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EA1EB3" w:rsidRPr="000F39A3" w:rsidRDefault="00EA1EB3" w:rsidP="000648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«Родная литература (русская)»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</w:t>
      </w:r>
      <w:r w:rsidR="00E71D5A" w:rsidRPr="000F39A3">
        <w:rPr>
          <w:color w:val="auto"/>
          <w:sz w:val="28"/>
          <w:szCs w:val="28"/>
        </w:rPr>
        <w:t>ение управления и архивоведение.</w:t>
      </w:r>
    </w:p>
    <w:p w:rsidR="00EA1EB3" w:rsidRPr="000F39A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F39A3">
        <w:rPr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0F39A3">
        <w:rPr>
          <w:bCs/>
          <w:iCs/>
          <w:sz w:val="28"/>
          <w:szCs w:val="28"/>
        </w:rPr>
        <w:t>результатов: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F39A3">
        <w:rPr>
          <w:b/>
          <w:bCs/>
          <w:iCs/>
          <w:sz w:val="28"/>
          <w:szCs w:val="28"/>
        </w:rPr>
        <w:t>уметь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использовать литературоведческие термины при анализе истории литературы. 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0F39A3">
        <w:rPr>
          <w:b/>
          <w:bCs/>
          <w:iCs/>
          <w:sz w:val="28"/>
          <w:szCs w:val="28"/>
        </w:rPr>
        <w:t>знать: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содержание изученных литературных произведений;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понимать значимость чтения на родном языке (русском) и изучения родной литературы (русской) для своего дальнейшего развития; осознавать </w:t>
      </w:r>
      <w:r w:rsidRPr="000F39A3">
        <w:rPr>
          <w:sz w:val="28"/>
          <w:szCs w:val="28"/>
        </w:rPr>
        <w:lastRenderedPageBreak/>
        <w:t>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 образную природу словесного искусства;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EA1EB3" w:rsidRPr="000F39A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теоретико-литературные понятия.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0F39A3">
        <w:rPr>
          <w:b/>
          <w:bCs/>
          <w:iCs/>
          <w:sz w:val="28"/>
          <w:szCs w:val="28"/>
        </w:rPr>
        <w:t>личностные результаты:</w:t>
      </w:r>
    </w:p>
    <w:p w:rsidR="00CD1219" w:rsidRPr="000F39A3" w:rsidRDefault="00EA1EB3" w:rsidP="00CD1219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осознающий себя гражданином и защитником великой страны;</w:t>
      </w:r>
    </w:p>
    <w:p w:rsidR="00CD1219" w:rsidRPr="000F39A3" w:rsidRDefault="00CD1219" w:rsidP="00CD1219">
      <w:pPr>
        <w:pStyle w:val="af"/>
        <w:numPr>
          <w:ilvl w:val="0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F39A3">
        <w:rPr>
          <w:sz w:val="28"/>
          <w:szCs w:val="28"/>
        </w:rPr>
        <w:t>проявляющий</w:t>
      </w:r>
      <w:proofErr w:type="gramEnd"/>
      <w:r w:rsidRPr="000F39A3">
        <w:rPr>
          <w:sz w:val="28"/>
          <w:szCs w:val="28"/>
        </w:rPr>
        <w:t xml:space="preserve"> и демонстрирующий уважение к людям труда,   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EA1EB3" w:rsidRPr="000F39A3" w:rsidRDefault="00EA1EB3" w:rsidP="00CD1219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EA1EB3" w:rsidRPr="000F39A3" w:rsidRDefault="00CD1219" w:rsidP="00CD1219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CD1219" w:rsidRPr="000F39A3" w:rsidRDefault="00CD1219" w:rsidP="00CD1219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CD1219" w:rsidRPr="000F39A3" w:rsidRDefault="00CD1219" w:rsidP="00CD1219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обладающий достаточным уровнем образованности;</w:t>
      </w:r>
    </w:p>
    <w:p w:rsidR="009307A3" w:rsidRPr="000F39A3" w:rsidRDefault="009307A3" w:rsidP="009307A3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0F39A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0F39A3" w:rsidTr="009676C9">
        <w:trPr>
          <w:trHeight w:val="460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b/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54</w:t>
            </w:r>
          </w:p>
        </w:tc>
      </w:tr>
      <w:tr w:rsidR="00EA1EB3" w:rsidRPr="000F39A3" w:rsidTr="009676C9">
        <w:trPr>
          <w:trHeight w:val="285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18</w:t>
            </w:r>
          </w:p>
        </w:tc>
      </w:tr>
      <w:tr w:rsidR="00EA1EB3" w:rsidRPr="000F39A3" w:rsidTr="009676C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36</w:t>
            </w:r>
          </w:p>
        </w:tc>
      </w:tr>
      <w:tr w:rsidR="00EA1EB3" w:rsidRPr="000F39A3" w:rsidTr="009676C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10</w:t>
            </w:r>
          </w:p>
        </w:tc>
      </w:tr>
      <w:tr w:rsidR="00EA1EB3" w:rsidRPr="000F39A3" w:rsidTr="009676C9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 – дифференцированный зачет (комплексный)</w:t>
            </w:r>
          </w:p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*литература</w:t>
            </w:r>
          </w:p>
        </w:tc>
      </w:tr>
    </w:tbl>
    <w:p w:rsidR="00EA1EB3" w:rsidRPr="000F39A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421609" w:rsidRPr="000F39A3" w:rsidRDefault="00421609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421609" w:rsidRPr="000F39A3" w:rsidRDefault="00421609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421609" w:rsidRPr="000F39A3" w:rsidRDefault="00421609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421609" w:rsidRDefault="00421609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0F39A3" w:rsidRDefault="000F39A3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0F39A3" w:rsidRPr="000F39A3" w:rsidRDefault="000F39A3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color w:val="auto"/>
          <w:sz w:val="28"/>
          <w:szCs w:val="28"/>
        </w:rPr>
      </w:pPr>
      <w:r w:rsidRPr="000F39A3">
        <w:rPr>
          <w:b/>
          <w:color w:val="auto"/>
          <w:sz w:val="28"/>
          <w:szCs w:val="28"/>
        </w:rPr>
        <w:lastRenderedPageBreak/>
        <w:t xml:space="preserve">ОУДб.04 </w:t>
      </w:r>
      <w:r w:rsidRPr="000F39A3">
        <w:rPr>
          <w:b/>
          <w:bCs/>
          <w:color w:val="auto"/>
          <w:sz w:val="28"/>
          <w:szCs w:val="28"/>
        </w:rPr>
        <w:t>Иностранный язык</w:t>
      </w:r>
    </w:p>
    <w:p w:rsidR="00EA1EB3" w:rsidRPr="000F39A3" w:rsidRDefault="00EA1EB3" w:rsidP="00EA1EB3">
      <w:pPr>
        <w:ind w:left="585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 Цель дисциплины: </w:t>
      </w:r>
    </w:p>
    <w:p w:rsidR="00EA1EB3" w:rsidRPr="000F39A3" w:rsidRDefault="00EA1EB3" w:rsidP="006C4A36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EA1EB3" w:rsidRPr="000F39A3" w:rsidRDefault="00EA1EB3" w:rsidP="006C4A36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 словарного запаса, а также условий, мотивов и целей общения;</w:t>
      </w:r>
    </w:p>
    <w:p w:rsidR="00EA1EB3" w:rsidRPr="000F39A3" w:rsidRDefault="00EA1EB3" w:rsidP="006C4A36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A1EB3" w:rsidRPr="000F39A3" w:rsidRDefault="00EA1EB3" w:rsidP="006C4A36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EA1EB3" w:rsidRPr="000F39A3" w:rsidRDefault="00EA1EB3" w:rsidP="006C4A36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воспитание уважительного отношения к другим культурам и  социальным  субкультурам.</w:t>
      </w:r>
    </w:p>
    <w:p w:rsidR="00EA1EB3" w:rsidRPr="000F39A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«Иностранный язык»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</w:t>
      </w:r>
      <w:r w:rsidR="00E71D5A" w:rsidRPr="000F39A3">
        <w:rPr>
          <w:color w:val="auto"/>
          <w:sz w:val="28"/>
          <w:szCs w:val="28"/>
        </w:rPr>
        <w:t>.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EA1EB3" w:rsidRPr="000F39A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Освоение  содержания учебной дисциплины «Иностранный язык» обеспечивает достижение студентами следующих результатов:</w:t>
      </w:r>
    </w:p>
    <w:p w:rsidR="00EA1EB3" w:rsidRPr="000F39A3" w:rsidRDefault="00EA1EB3" w:rsidP="0096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0F39A3">
        <w:rPr>
          <w:b/>
          <w:i/>
          <w:sz w:val="28"/>
          <w:szCs w:val="28"/>
        </w:rPr>
        <w:t>личностных:</w:t>
      </w:r>
    </w:p>
    <w:p w:rsidR="009307A3" w:rsidRPr="000F39A3" w:rsidRDefault="009307A3" w:rsidP="009307A3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b/>
          <w:i/>
          <w:sz w:val="28"/>
          <w:szCs w:val="28"/>
        </w:rPr>
      </w:pPr>
      <w:r w:rsidRPr="000F39A3">
        <w:rPr>
          <w:sz w:val="28"/>
          <w:szCs w:val="28"/>
        </w:rPr>
        <w:t xml:space="preserve"> проявляющий уважение к эстетическим ценностям, обладающий основами эстетической культуры;</w:t>
      </w:r>
    </w:p>
    <w:p w:rsidR="009307A3" w:rsidRPr="000F39A3" w:rsidRDefault="009307A3" w:rsidP="009307A3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 обладающий достаточным уровнем образованности;</w:t>
      </w:r>
    </w:p>
    <w:p w:rsidR="009307A3" w:rsidRPr="000F39A3" w:rsidRDefault="009307A3" w:rsidP="009307A3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 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0F39A3" w:rsidRDefault="009307A3" w:rsidP="0093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  <w:szCs w:val="28"/>
        </w:rPr>
      </w:pPr>
      <w:r w:rsidRPr="000F39A3">
        <w:rPr>
          <w:b/>
          <w:i/>
          <w:sz w:val="28"/>
          <w:szCs w:val="28"/>
        </w:rPr>
        <w:t xml:space="preserve"> </w:t>
      </w:r>
      <w:proofErr w:type="spellStart"/>
      <w:r w:rsidR="00EA1EB3" w:rsidRPr="000F39A3">
        <w:rPr>
          <w:b/>
          <w:i/>
          <w:sz w:val="28"/>
          <w:szCs w:val="28"/>
        </w:rPr>
        <w:t>метапредметных</w:t>
      </w:r>
      <w:proofErr w:type="spellEnd"/>
      <w:r w:rsidR="00EA1EB3" w:rsidRPr="000F39A3">
        <w:rPr>
          <w:b/>
          <w:i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самостоятельно выбирать успешные коммуникативные стратегии в  различных ситуациях общения;</w:t>
      </w:r>
    </w:p>
    <w:p w:rsidR="00EA1EB3" w:rsidRPr="000F39A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EA1EB3" w:rsidRPr="000F39A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 организовать  коммуникативную  деятельность, продуктивно  общаться и  взаимодействовать  с ее участниками, учитывать их позиции, эффективно  разрешать конфликты;</w:t>
      </w:r>
    </w:p>
    <w:p w:rsidR="00EA1EB3" w:rsidRPr="000F39A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ясно, логично и точно излагать свою точку зрения, используя  адекватные языковые средства;</w:t>
      </w:r>
    </w:p>
    <w:p w:rsidR="00EA1EB3" w:rsidRPr="000F39A3" w:rsidRDefault="00EA1EB3" w:rsidP="0096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0F39A3">
        <w:rPr>
          <w:b/>
          <w:i/>
          <w:sz w:val="28"/>
          <w:szCs w:val="28"/>
        </w:rPr>
        <w:t>предметных:</w:t>
      </w:r>
    </w:p>
    <w:p w:rsidR="00EA1EB3" w:rsidRPr="000F39A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коммуникативной иноязычной компетенции, необходимой  для успешной  социализации и самореализации, как инструмента межкультурного  общения в  современном поликультурном мире;</w:t>
      </w:r>
    </w:p>
    <w:p w:rsidR="00EA1EB3" w:rsidRPr="000F39A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EA1EB3" w:rsidRPr="000F39A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выделять общее и различное в культуре родной страны и  англоговорящих стран;</w:t>
      </w:r>
    </w:p>
    <w:p w:rsidR="00EA1EB3" w:rsidRPr="000F39A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достижение порогового уровня  владения английским языком, позволяющего выпускникам общаться в  устной и письменной  </w:t>
      </w:r>
      <w:proofErr w:type="gramStart"/>
      <w:r w:rsidRPr="000F39A3">
        <w:rPr>
          <w:sz w:val="28"/>
          <w:szCs w:val="28"/>
        </w:rPr>
        <w:t>формах</w:t>
      </w:r>
      <w:proofErr w:type="gramEnd"/>
      <w:r w:rsidRPr="000F39A3">
        <w:rPr>
          <w:sz w:val="28"/>
          <w:szCs w:val="28"/>
        </w:rPr>
        <w:t xml:space="preserve"> как с носителями английского языка, так и с  представителями  других стран, использующими данный язык как средство общения;</w:t>
      </w:r>
    </w:p>
    <w:p w:rsidR="00EA1EB3" w:rsidRPr="000F39A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умения использовать 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A1EB3" w:rsidRPr="000F39A3" w:rsidRDefault="00EA1EB3" w:rsidP="00EA1EB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b/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175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58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117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117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</w:t>
            </w:r>
            <w:r w:rsidRPr="000F39A3">
              <w:rPr>
                <w:b/>
                <w:sz w:val="28"/>
                <w:szCs w:val="28"/>
              </w:rPr>
              <w:t xml:space="preserve"> – </w:t>
            </w:r>
            <w:r w:rsidRPr="000F39A3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0F39A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39A3">
        <w:rPr>
          <w:b/>
          <w:color w:val="auto"/>
          <w:sz w:val="28"/>
          <w:szCs w:val="28"/>
        </w:rPr>
        <w:t xml:space="preserve">ОУДб.05 </w:t>
      </w:r>
      <w:r w:rsidRPr="000F39A3">
        <w:rPr>
          <w:b/>
          <w:bCs/>
          <w:color w:val="auto"/>
          <w:sz w:val="28"/>
          <w:szCs w:val="28"/>
        </w:rPr>
        <w:t>История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A1EB3" w:rsidRPr="000F39A3" w:rsidRDefault="00EA1EB3" w:rsidP="00EA1EB3">
      <w:pPr>
        <w:pStyle w:val="Default"/>
        <w:ind w:firstLine="708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«История»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</w:t>
      </w:r>
      <w:r w:rsidR="00E71D5A" w:rsidRPr="000F39A3">
        <w:rPr>
          <w:color w:val="auto"/>
          <w:sz w:val="28"/>
          <w:szCs w:val="28"/>
        </w:rPr>
        <w:t>.</w:t>
      </w:r>
    </w:p>
    <w:p w:rsidR="00EA1EB3" w:rsidRPr="000F39A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lastRenderedPageBreak/>
        <w:t xml:space="preserve">3. Требования к результатам освоения содержания дисциплины: </w:t>
      </w:r>
    </w:p>
    <w:p w:rsidR="00EA1EB3" w:rsidRPr="000F39A3" w:rsidRDefault="00EA1EB3" w:rsidP="00EA1E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0F39A3">
        <w:rPr>
          <w:bCs/>
          <w:sz w:val="28"/>
          <w:szCs w:val="28"/>
        </w:rPr>
        <w:t>результатов:</w:t>
      </w:r>
    </w:p>
    <w:p w:rsidR="00EA1EB3" w:rsidRPr="000F39A3" w:rsidRDefault="00EA1EB3" w:rsidP="00EA1EB3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личностных</w:t>
      </w:r>
      <w:r w:rsidRPr="000F39A3">
        <w:rPr>
          <w:b/>
          <w:bCs/>
          <w:i/>
          <w:sz w:val="28"/>
          <w:szCs w:val="28"/>
        </w:rPr>
        <w:t>:</w:t>
      </w:r>
    </w:p>
    <w:p w:rsidR="00C761E3" w:rsidRPr="000F39A3" w:rsidRDefault="00C761E3" w:rsidP="00C761E3">
      <w:pPr>
        <w:pStyle w:val="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131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осознающий себя гражданином и защитником великой страны;</w:t>
      </w:r>
    </w:p>
    <w:p w:rsidR="00C761E3" w:rsidRPr="000F39A3" w:rsidRDefault="00C761E3" w:rsidP="00C761E3">
      <w:pPr>
        <w:pStyle w:val="af"/>
        <w:numPr>
          <w:ilvl w:val="0"/>
          <w:numId w:val="8"/>
        </w:numPr>
        <w:tabs>
          <w:tab w:val="clear" w:pos="72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b/>
          <w:bCs/>
          <w:i/>
          <w:sz w:val="28"/>
          <w:szCs w:val="28"/>
        </w:rPr>
      </w:pPr>
      <w:r w:rsidRPr="000F39A3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C761E3" w:rsidRPr="000F39A3" w:rsidRDefault="00C761E3" w:rsidP="00C761E3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C761E3" w:rsidRPr="000F39A3" w:rsidRDefault="00C761E3" w:rsidP="00C761E3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движениях;</w:t>
      </w:r>
    </w:p>
    <w:p w:rsidR="00C761E3" w:rsidRPr="000F39A3" w:rsidRDefault="00C761E3" w:rsidP="00C761E3">
      <w:pPr>
        <w:pStyle w:val="af"/>
        <w:numPr>
          <w:ilvl w:val="0"/>
          <w:numId w:val="8"/>
        </w:numPr>
        <w:tabs>
          <w:tab w:val="clear" w:pos="72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C761E3" w:rsidRPr="000F39A3" w:rsidRDefault="00C761E3" w:rsidP="00F33544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C761E3" w:rsidRPr="000F39A3" w:rsidRDefault="00C761E3" w:rsidP="00F33544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C761E3" w:rsidRPr="000F39A3" w:rsidRDefault="00C761E3" w:rsidP="00F33544">
      <w:pPr>
        <w:pStyle w:val="af"/>
        <w:numPr>
          <w:ilvl w:val="0"/>
          <w:numId w:val="8"/>
        </w:numPr>
        <w:tabs>
          <w:tab w:val="clear" w:pos="72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0F39A3" w:rsidRDefault="00EA1EB3" w:rsidP="00C761E3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/>
          <w:sz w:val="28"/>
          <w:szCs w:val="28"/>
        </w:rPr>
      </w:pPr>
      <w:proofErr w:type="spellStart"/>
      <w:r w:rsidRPr="000F39A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F39A3">
        <w:rPr>
          <w:b/>
          <w:bCs/>
          <w:i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Pr="000F39A3">
        <w:rPr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A1EB3" w:rsidRPr="000F39A3" w:rsidRDefault="00EA1EB3" w:rsidP="00EA1EB3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предметных</w:t>
      </w:r>
      <w:r w:rsidRPr="000F39A3">
        <w:rPr>
          <w:b/>
          <w:bCs/>
          <w:i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A1EB3" w:rsidRPr="000F39A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EA1EB3" w:rsidRPr="000F39A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180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60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120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</w:t>
            </w:r>
            <w:r w:rsidRPr="000F39A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 семестр - дифференцированный зачет</w:t>
            </w:r>
          </w:p>
        </w:tc>
      </w:tr>
    </w:tbl>
    <w:p w:rsidR="00EA1EB3" w:rsidRPr="000F39A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A1EB3" w:rsidRPr="000F39A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 </w:t>
      </w:r>
    </w:p>
    <w:p w:rsidR="00EA1EB3" w:rsidRPr="000F39A3" w:rsidRDefault="00EA1EB3" w:rsidP="00EA1EB3">
      <w:pPr>
        <w:pStyle w:val="Default"/>
        <w:jc w:val="center"/>
        <w:rPr>
          <w:sz w:val="28"/>
          <w:szCs w:val="28"/>
        </w:rPr>
      </w:pPr>
      <w:r w:rsidRPr="000F39A3">
        <w:rPr>
          <w:b/>
          <w:color w:val="auto"/>
          <w:sz w:val="28"/>
          <w:szCs w:val="28"/>
        </w:rPr>
        <w:t xml:space="preserve">ОУДб.06 </w:t>
      </w:r>
      <w:r w:rsidRPr="000F39A3">
        <w:rPr>
          <w:b/>
          <w:bCs/>
          <w:sz w:val="28"/>
          <w:szCs w:val="28"/>
        </w:rPr>
        <w:t>Физическая культура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1.Цель учебной дисциплины: 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5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5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A1EB3" w:rsidRPr="000F39A3" w:rsidRDefault="00EA1EB3" w:rsidP="00EA1EB3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«Физическая культура»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</w:t>
      </w:r>
      <w:r w:rsidR="00E71D5A" w:rsidRPr="000F39A3">
        <w:rPr>
          <w:color w:val="auto"/>
          <w:sz w:val="28"/>
          <w:szCs w:val="28"/>
        </w:rPr>
        <w:t>.</w:t>
      </w:r>
    </w:p>
    <w:p w:rsidR="00EA1EB3" w:rsidRPr="000F39A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0F39A3" w:rsidRDefault="00EA1EB3" w:rsidP="00EA1EB3">
      <w:pPr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EA1EB3" w:rsidRPr="000F39A3" w:rsidRDefault="00EA1EB3" w:rsidP="00EA1EB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личностных:</w:t>
      </w:r>
    </w:p>
    <w:p w:rsidR="00EA1EB3" w:rsidRPr="000F39A3" w:rsidRDefault="00F33544" w:rsidP="00F33544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F33544" w:rsidRPr="000F39A3" w:rsidRDefault="00F33544" w:rsidP="00F33544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ситуациях;</w:t>
      </w:r>
    </w:p>
    <w:p w:rsidR="00F33544" w:rsidRPr="000F39A3" w:rsidRDefault="00F33544" w:rsidP="00F33544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соблюдающий нормы и правила, установленные законодательством РФ и обществом.</w:t>
      </w:r>
    </w:p>
    <w:p w:rsidR="00EA1EB3" w:rsidRPr="000F39A3" w:rsidRDefault="00EA1EB3" w:rsidP="00F33544">
      <w:pPr>
        <w:tabs>
          <w:tab w:val="left" w:pos="0"/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i/>
          <w:iCs/>
          <w:sz w:val="28"/>
          <w:szCs w:val="28"/>
        </w:rPr>
      </w:pPr>
      <w:proofErr w:type="spellStart"/>
      <w:r w:rsidRPr="000F39A3">
        <w:rPr>
          <w:rFonts w:eastAsiaTheme="minorEastAsia"/>
          <w:b/>
          <w:bCs/>
          <w:i/>
          <w:iCs/>
          <w:sz w:val="28"/>
          <w:szCs w:val="28"/>
        </w:rPr>
        <w:t>метапредметных</w:t>
      </w:r>
      <w:proofErr w:type="spellEnd"/>
      <w:r w:rsidRPr="000F39A3">
        <w:rPr>
          <w:rFonts w:eastAsiaTheme="minorEastAsia"/>
          <w:b/>
          <w:bCs/>
          <w:i/>
          <w:iCs/>
          <w:sz w:val="28"/>
          <w:szCs w:val="28"/>
        </w:rPr>
        <w:t>: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способность использовать </w:t>
      </w:r>
      <w:proofErr w:type="spellStart"/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межпредметные</w:t>
      </w:r>
      <w:proofErr w:type="spellEnd"/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понятия и универсальные учеб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ные действия (регулятивные, познавательные, коммуникативные) в по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знавательной, спортивной, физкультурной, оздоровительной и социальной практике;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учебного сотрудничества с преподавателями и сверстниками с ис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пользованием специальных средств и методов двигательной активности;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растной и спортивной), экологии, ОБЖ;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навыков участия в различных видах соревновательной дея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тельности, моделирующих профессиональную подготовку;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использовать средства информационных и коммуникационных технологий (далее — ИКТ) в решении когнитивных, 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EA1EB3" w:rsidRPr="000F39A3" w:rsidRDefault="00EA1EB3" w:rsidP="00EA1EB3">
      <w:pPr>
        <w:tabs>
          <w:tab w:val="left" w:pos="0"/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i/>
          <w:iCs/>
          <w:sz w:val="28"/>
          <w:szCs w:val="28"/>
        </w:rPr>
      </w:pPr>
      <w:r w:rsidRPr="000F39A3">
        <w:rPr>
          <w:rFonts w:eastAsiaTheme="minorEastAsia"/>
          <w:b/>
          <w:bCs/>
          <w:i/>
          <w:iCs/>
          <w:sz w:val="28"/>
          <w:szCs w:val="28"/>
        </w:rPr>
        <w:t>предметных: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использовать разнообразные формы и виды физкультурной деятельно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сти для организации здорового образа жизни, активного отдыха и досуга;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ний, связанных с учебной и производственной деятельностью;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физическими упражнениями разной функциональной направлен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ности;</w:t>
      </w:r>
    </w:p>
    <w:p w:rsidR="00EA1EB3" w:rsidRPr="000F39A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0F39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A1EB3" w:rsidRPr="000F39A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176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59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117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117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 семестр – зачет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0F39A3" w:rsidRDefault="00EA1EB3" w:rsidP="00EA1EB3">
      <w:pPr>
        <w:pStyle w:val="Default"/>
        <w:jc w:val="center"/>
        <w:rPr>
          <w:b/>
          <w:bCs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sz w:val="28"/>
          <w:szCs w:val="28"/>
        </w:rPr>
      </w:pPr>
      <w:r w:rsidRPr="000F39A3">
        <w:rPr>
          <w:b/>
          <w:sz w:val="28"/>
          <w:szCs w:val="28"/>
        </w:rPr>
        <w:t xml:space="preserve">ОУДб.07 </w:t>
      </w:r>
      <w:r w:rsidRPr="000F39A3">
        <w:rPr>
          <w:b/>
          <w:bCs/>
          <w:sz w:val="28"/>
          <w:szCs w:val="28"/>
        </w:rPr>
        <w:t>Основы безопасности жизнедеятельности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1.Цель дисциплины: 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9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5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F39A3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EA1EB3" w:rsidRPr="000F39A3" w:rsidRDefault="00EA1EB3" w:rsidP="00EA1EB3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lastRenderedPageBreak/>
        <w:t xml:space="preserve">Дисциплина «Основы безопасности жизнедеятельности»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</w:t>
      </w:r>
      <w:r w:rsidR="00E71D5A" w:rsidRPr="000F39A3">
        <w:rPr>
          <w:color w:val="auto"/>
          <w:sz w:val="28"/>
          <w:szCs w:val="28"/>
        </w:rPr>
        <w:t>.</w:t>
      </w:r>
    </w:p>
    <w:p w:rsidR="00EA1EB3" w:rsidRPr="000F39A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0F39A3" w:rsidRDefault="00EA1EB3" w:rsidP="00EA1EB3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0F39A3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EA1EB3" w:rsidRPr="000F39A3" w:rsidRDefault="00EA1EB3" w:rsidP="009676C9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0F39A3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F33544" w:rsidRPr="000F39A3" w:rsidRDefault="00F33544" w:rsidP="00F33544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right="14" w:hanging="11"/>
        <w:rPr>
          <w:rStyle w:val="FontStyle48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F33544" w:rsidRPr="000F39A3" w:rsidRDefault="00F33544" w:rsidP="00F33544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right="14" w:hanging="11"/>
        <w:rPr>
          <w:rStyle w:val="FontStyle48"/>
          <w:rFonts w:ascii="Times New Roman" w:hAnsi="Times New Roman" w:cs="Times New Roman"/>
          <w:bCs/>
          <w:iCs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bCs/>
          <w:i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0F39A3" w:rsidRDefault="00EA1EB3" w:rsidP="00F33544">
      <w:pPr>
        <w:pStyle w:val="Style18"/>
        <w:widowControl/>
        <w:tabs>
          <w:tab w:val="left" w:pos="-142"/>
          <w:tab w:val="left" w:pos="1134"/>
        </w:tabs>
        <w:spacing w:line="240" w:lineRule="auto"/>
        <w:ind w:left="709" w:right="14" w:firstLine="0"/>
        <w:rPr>
          <w:rStyle w:val="FontStyle47"/>
          <w:rFonts w:ascii="Times New Roman" w:hAnsi="Times New Roman" w:cs="Times New Roman"/>
          <w:sz w:val="28"/>
          <w:szCs w:val="28"/>
        </w:rPr>
      </w:pPr>
      <w:proofErr w:type="spellStart"/>
      <w:r w:rsidRPr="000F39A3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F39A3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ногенного и социального характера, выявлять причины их возникновения и 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возможные последствия, проектировать модели личного безопасного по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EA1EB3" w:rsidRPr="000F39A3" w:rsidRDefault="00EA1EB3" w:rsidP="009676C9">
      <w:pPr>
        <w:pStyle w:val="Style25"/>
        <w:widowControl/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0F39A3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39A3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39A3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39A3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прохождения во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EA1EB3" w:rsidRPr="000F39A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F39A3">
        <w:rPr>
          <w:rStyle w:val="FontStyle48"/>
          <w:rFonts w:ascii="Times New Roman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0F39A3">
        <w:rPr>
          <w:rStyle w:val="FontStyle48"/>
          <w:rFonts w:ascii="Times New Roman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EA1EB3" w:rsidRPr="000F39A3" w:rsidRDefault="00EA1EB3" w:rsidP="00EA1EB3">
      <w:pPr>
        <w:pStyle w:val="af"/>
        <w:tabs>
          <w:tab w:val="left" w:pos="284"/>
        </w:tabs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105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35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70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0F39A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0F39A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ОУДб.08 Обществознание </w:t>
      </w:r>
    </w:p>
    <w:p w:rsidR="00EA1EB3" w:rsidRPr="000F39A3" w:rsidRDefault="00EA1EB3" w:rsidP="00E617D2">
      <w:pPr>
        <w:pStyle w:val="Default"/>
        <w:numPr>
          <w:ilvl w:val="1"/>
          <w:numId w:val="24"/>
        </w:numPr>
        <w:jc w:val="both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EA1EB3" w:rsidRPr="000F39A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EA1EB3" w:rsidRPr="000F39A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EA1EB3" w:rsidRPr="000F39A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EA1EB3" w:rsidRPr="000F39A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EA1EB3" w:rsidRPr="000F39A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A1EB3" w:rsidRPr="000F39A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A1EB3" w:rsidRPr="000F39A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EA1EB3" w:rsidRPr="000F39A3" w:rsidRDefault="00EA1EB3" w:rsidP="00EA1EB3">
      <w:pPr>
        <w:pStyle w:val="Default"/>
        <w:ind w:firstLine="708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«Обществознание» </w:t>
      </w:r>
      <w:r w:rsidRPr="000F39A3">
        <w:rPr>
          <w:rFonts w:eastAsiaTheme="minorHAns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</w:t>
      </w:r>
      <w:r w:rsidRPr="000F39A3">
        <w:rPr>
          <w:rFonts w:eastAsiaTheme="minorHAnsi"/>
          <w:sz w:val="28"/>
          <w:szCs w:val="28"/>
        </w:rPr>
        <w:lastRenderedPageBreak/>
        <w:t>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0F39A3" w:rsidRDefault="00EA1EB3" w:rsidP="00E617D2">
      <w:pPr>
        <w:pStyle w:val="Default"/>
        <w:numPr>
          <w:ilvl w:val="1"/>
          <w:numId w:val="24"/>
        </w:numPr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Требования к результатам освоения дисциплины: </w:t>
      </w:r>
    </w:p>
    <w:p w:rsidR="00EA1EB3" w:rsidRPr="000F39A3" w:rsidRDefault="00EA1EB3" w:rsidP="00EA1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39A3">
        <w:rPr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EA1EB3" w:rsidRPr="000F39A3" w:rsidRDefault="00EA1EB3" w:rsidP="009676C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F39A3">
        <w:rPr>
          <w:b/>
          <w:i/>
          <w:sz w:val="28"/>
          <w:szCs w:val="28"/>
        </w:rPr>
        <w:t>личностных:</w:t>
      </w:r>
    </w:p>
    <w:p w:rsidR="005643E5" w:rsidRPr="000F39A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firstLine="131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осознающий себя гражданином и защитником великой страны;</w:t>
      </w:r>
    </w:p>
    <w:p w:rsidR="005643E5" w:rsidRPr="000F39A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/>
          <w:i/>
          <w:sz w:val="28"/>
          <w:szCs w:val="28"/>
        </w:rPr>
      </w:pPr>
      <w:r w:rsidRPr="000F39A3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5643E5" w:rsidRPr="000F39A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5643E5" w:rsidRPr="000F39A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обладающий достаточным уровнем образованности;</w:t>
      </w:r>
    </w:p>
    <w:p w:rsidR="005643E5" w:rsidRPr="000F39A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5643E5" w:rsidRPr="000F39A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EA1EB3" w:rsidRPr="000F39A3" w:rsidRDefault="00EA1EB3" w:rsidP="005643E5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i/>
          <w:sz w:val="28"/>
          <w:szCs w:val="28"/>
        </w:rPr>
      </w:pPr>
      <w:proofErr w:type="spellStart"/>
      <w:r w:rsidRPr="000F39A3">
        <w:rPr>
          <w:b/>
          <w:i/>
          <w:sz w:val="28"/>
          <w:szCs w:val="28"/>
        </w:rPr>
        <w:t>метапредметных</w:t>
      </w:r>
      <w:proofErr w:type="spellEnd"/>
      <w:r w:rsidRPr="000F39A3">
        <w:rPr>
          <w:b/>
          <w:i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выбирать успешные стратегии в различных ситуациях;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Pr="000F39A3">
        <w:rPr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A1EB3" w:rsidRPr="000F39A3" w:rsidRDefault="00EA1EB3" w:rsidP="009676C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F39A3">
        <w:rPr>
          <w:b/>
          <w:i/>
          <w:sz w:val="28"/>
          <w:szCs w:val="28"/>
        </w:rPr>
        <w:t>предметных: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базовым понятийным аппаратом социальных наук;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сформированнность</w:t>
      </w:r>
      <w:proofErr w:type="spellEnd"/>
      <w:r w:rsidRPr="000F39A3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методах познания социальных явлений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и процессов;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сформированнность</w:t>
      </w:r>
      <w:proofErr w:type="spellEnd"/>
      <w:r w:rsidRPr="000F39A3">
        <w:rPr>
          <w:sz w:val="28"/>
          <w:szCs w:val="28"/>
        </w:rPr>
        <w:t xml:space="preserve"> навыков оценивания социальной информации, умений</w:t>
      </w:r>
    </w:p>
    <w:p w:rsidR="00EA1EB3" w:rsidRPr="000F39A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EA1EB3" w:rsidRPr="000F39A3" w:rsidRDefault="00EA1EB3" w:rsidP="00EA1EB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117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39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78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</w:t>
            </w:r>
            <w:r w:rsidRPr="000F39A3">
              <w:rPr>
                <w:b/>
                <w:sz w:val="28"/>
                <w:szCs w:val="28"/>
              </w:rPr>
              <w:t xml:space="preserve"> - </w:t>
            </w:r>
            <w:r w:rsidRPr="000F39A3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0F39A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0F39A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>ОУДб.09 Естествознание</w:t>
      </w:r>
    </w:p>
    <w:p w:rsidR="00EA1EB3" w:rsidRPr="000F39A3" w:rsidRDefault="00EA1EB3" w:rsidP="00EA1EB3">
      <w:pPr>
        <w:pStyle w:val="Default"/>
        <w:ind w:firstLine="585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 Цель дисциплины: </w:t>
      </w:r>
    </w:p>
    <w:p w:rsidR="00EA1EB3" w:rsidRPr="000F39A3" w:rsidRDefault="00EA1EB3" w:rsidP="006C4A36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освоение знаний о современной естественно-научной картине мира и методах естественных наук; знакомство с наиболее важными идеями и </w:t>
      </w:r>
      <w:r w:rsidRPr="000F39A3">
        <w:rPr>
          <w:sz w:val="28"/>
          <w:szCs w:val="28"/>
        </w:rPr>
        <w:lastRenderedPageBreak/>
        <w:t>достижениями естествознания, оказавшими определяющее влияние на развитие техники и технологий;</w:t>
      </w:r>
    </w:p>
    <w:p w:rsidR="00EA1EB3" w:rsidRPr="000F39A3" w:rsidRDefault="00EA1EB3" w:rsidP="006C4A36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EA1EB3" w:rsidRPr="000F39A3" w:rsidRDefault="00EA1EB3" w:rsidP="006C4A36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EA1EB3" w:rsidRPr="000F39A3" w:rsidRDefault="00EA1EB3" w:rsidP="006C4A36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A1EB3" w:rsidRPr="000F39A3" w:rsidRDefault="00EA1EB3" w:rsidP="00E617D2">
      <w:pPr>
        <w:pStyle w:val="af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«Естествознание»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0F39A3" w:rsidRDefault="00EA1EB3" w:rsidP="00EA1EB3">
      <w:pPr>
        <w:pStyle w:val="Default"/>
        <w:ind w:left="720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0F39A3">
        <w:rPr>
          <w:b/>
          <w:bCs/>
          <w:sz w:val="28"/>
          <w:szCs w:val="28"/>
        </w:rPr>
        <w:t>результатов: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личностных</w:t>
      </w:r>
      <w:r w:rsidRPr="000F39A3">
        <w:rPr>
          <w:b/>
          <w:bCs/>
          <w:sz w:val="28"/>
          <w:szCs w:val="28"/>
        </w:rPr>
        <w:t>:</w:t>
      </w:r>
    </w:p>
    <w:p w:rsidR="003C7C32" w:rsidRPr="000F39A3" w:rsidRDefault="003C7C32" w:rsidP="003C7C32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F39A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3C7C32" w:rsidRPr="000F39A3" w:rsidRDefault="003C7C32" w:rsidP="003C7C32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3C7C32" w:rsidRPr="000F39A3" w:rsidRDefault="003C7C32" w:rsidP="003C7C32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3C7C32" w:rsidRPr="000F39A3" w:rsidRDefault="003C7C32" w:rsidP="003C7C32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EA1EB3" w:rsidRPr="000F39A3" w:rsidRDefault="00EA1EB3" w:rsidP="003C7C32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 w:val="28"/>
          <w:szCs w:val="28"/>
        </w:rPr>
      </w:pPr>
      <w:proofErr w:type="spellStart"/>
      <w:r w:rsidRPr="000F39A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F39A3">
        <w:rPr>
          <w:b/>
          <w:bCs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использовать различные источники для получения естественно-научной информации и оценивать ее достоверность для достижения поставленных целей и задач;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предметных</w:t>
      </w:r>
      <w:r w:rsidRPr="000F39A3">
        <w:rPr>
          <w:b/>
          <w:bCs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lastRenderedPageBreak/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целостной современной естественно-научной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0F39A3">
        <w:rPr>
          <w:sz w:val="28"/>
          <w:szCs w:val="28"/>
        </w:rPr>
        <w:t>мегамира</w:t>
      </w:r>
      <w:proofErr w:type="spellEnd"/>
      <w:r w:rsidRPr="000F39A3">
        <w:rPr>
          <w:sz w:val="28"/>
          <w:szCs w:val="28"/>
        </w:rPr>
        <w:t>, макромира и микромира; владение приемами естественно-научных наблюдений, опытов, исследований и оценки достоверности полученных результатов;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EA1EB3" w:rsidRPr="000F39A3" w:rsidRDefault="00EA1EB3" w:rsidP="00EA1EB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108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36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72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 семестр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0F39A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064877" w:rsidRPr="000F39A3" w:rsidRDefault="00064877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>ОУДб.10 География</w:t>
      </w:r>
    </w:p>
    <w:p w:rsidR="00EA1EB3" w:rsidRPr="000F39A3" w:rsidRDefault="00EA1EB3" w:rsidP="00E617D2">
      <w:pPr>
        <w:pStyle w:val="Default"/>
        <w:numPr>
          <w:ilvl w:val="1"/>
          <w:numId w:val="27"/>
        </w:numPr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Цель дисциплины: 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EA1EB3" w:rsidRPr="000F39A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F39A3">
        <w:rPr>
          <w:sz w:val="28"/>
          <w:szCs w:val="28"/>
        </w:rPr>
        <w:t>геоэкологических</w:t>
      </w:r>
      <w:proofErr w:type="spellEnd"/>
      <w:r w:rsidRPr="000F39A3">
        <w:rPr>
          <w:sz w:val="28"/>
          <w:szCs w:val="28"/>
        </w:rPr>
        <w:t xml:space="preserve"> процессов и явлений;</w:t>
      </w:r>
    </w:p>
    <w:p w:rsidR="00EA1EB3" w:rsidRPr="000F39A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A1EB3" w:rsidRPr="000F39A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EA1EB3" w:rsidRPr="000F39A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EA1EB3" w:rsidRPr="000F39A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0F39A3"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0F39A3">
        <w:rPr>
          <w:sz w:val="28"/>
          <w:szCs w:val="28"/>
        </w:rPr>
        <w:softHyphen/>
        <w:t>ного развития;</w:t>
      </w:r>
    </w:p>
    <w:p w:rsidR="00EA1EB3" w:rsidRPr="000F39A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EA1EB3" w:rsidRPr="000F39A3" w:rsidRDefault="00EA1EB3" w:rsidP="00E617D2">
      <w:pPr>
        <w:pStyle w:val="Default"/>
        <w:numPr>
          <w:ilvl w:val="1"/>
          <w:numId w:val="27"/>
        </w:numPr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«География»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0F39A3" w:rsidRDefault="00EA1EB3" w:rsidP="00E617D2">
      <w:pPr>
        <w:pStyle w:val="Default"/>
        <w:numPr>
          <w:ilvl w:val="1"/>
          <w:numId w:val="27"/>
        </w:numPr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F39A3">
        <w:rPr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0F39A3">
        <w:rPr>
          <w:bCs/>
          <w:sz w:val="28"/>
          <w:szCs w:val="28"/>
        </w:rPr>
        <w:t>результатов: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личностных</w:t>
      </w:r>
      <w:r w:rsidRPr="000F39A3">
        <w:rPr>
          <w:b/>
          <w:bCs/>
          <w:sz w:val="28"/>
          <w:szCs w:val="28"/>
        </w:rPr>
        <w:t>:</w:t>
      </w:r>
    </w:p>
    <w:p w:rsidR="00BE0A88" w:rsidRPr="000F39A3" w:rsidRDefault="00BE0A88" w:rsidP="00BE0A88">
      <w:pPr>
        <w:pStyle w:val="af"/>
        <w:numPr>
          <w:ilvl w:val="0"/>
          <w:numId w:val="20"/>
        </w:numPr>
        <w:tabs>
          <w:tab w:val="left" w:pos="993"/>
        </w:tabs>
        <w:suppressAutoHyphens/>
        <w:ind w:left="0" w:firstLine="709"/>
        <w:rPr>
          <w:bCs/>
          <w:sz w:val="28"/>
          <w:szCs w:val="28"/>
        </w:rPr>
      </w:pPr>
      <w:r w:rsidRPr="000F39A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BE0A88" w:rsidRPr="000F39A3" w:rsidRDefault="00BE0A88" w:rsidP="00BE0A88">
      <w:pPr>
        <w:pStyle w:val="af"/>
        <w:numPr>
          <w:ilvl w:val="0"/>
          <w:numId w:val="20"/>
        </w:numPr>
        <w:tabs>
          <w:tab w:val="left" w:pos="993"/>
        </w:tabs>
        <w:suppressAutoHyphens/>
        <w:ind w:hanging="11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BE0A88" w:rsidRPr="000F39A3" w:rsidRDefault="00BE0A88" w:rsidP="00BE0A88">
      <w:pPr>
        <w:pStyle w:val="af"/>
        <w:numPr>
          <w:ilvl w:val="0"/>
          <w:numId w:val="20"/>
        </w:numPr>
        <w:tabs>
          <w:tab w:val="left" w:pos="993"/>
        </w:tabs>
        <w:suppressAutoHyphens/>
        <w:ind w:left="0" w:firstLine="709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BE0A88" w:rsidRPr="000F39A3" w:rsidRDefault="00BE0A88" w:rsidP="00BE0A88">
      <w:pPr>
        <w:pStyle w:val="af"/>
        <w:numPr>
          <w:ilvl w:val="0"/>
          <w:numId w:val="20"/>
        </w:numPr>
        <w:tabs>
          <w:tab w:val="left" w:pos="851"/>
          <w:tab w:val="left" w:pos="993"/>
        </w:tabs>
        <w:suppressAutoHyphens/>
        <w:ind w:left="0" w:firstLine="709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EA1EB3" w:rsidRPr="000F39A3" w:rsidRDefault="00EA1EB3" w:rsidP="00BE0A88">
      <w:pPr>
        <w:pStyle w:val="af"/>
        <w:tabs>
          <w:tab w:val="left" w:pos="851"/>
        </w:tabs>
        <w:suppressAutoHyphens/>
        <w:rPr>
          <w:bCs/>
          <w:sz w:val="28"/>
          <w:szCs w:val="28"/>
        </w:rPr>
      </w:pPr>
      <w:proofErr w:type="spellStart"/>
      <w:r w:rsidRPr="000F39A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F39A3">
        <w:rPr>
          <w:b/>
          <w:bCs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самостоятельно оценивать и принимать решения, определяющие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стратегию поведения, с учетом гражданских и нравственных ценностей;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предметных</w:t>
      </w:r>
      <w:r w:rsidRPr="000F39A3">
        <w:rPr>
          <w:b/>
          <w:bCs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EA1EB3" w:rsidRPr="000F39A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EA1EB3" w:rsidRPr="000F39A3" w:rsidRDefault="00EA1EB3" w:rsidP="00E617D2">
      <w:pPr>
        <w:pStyle w:val="af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E71D5A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E71D5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54</w:t>
            </w:r>
          </w:p>
        </w:tc>
      </w:tr>
      <w:tr w:rsidR="00EA1EB3" w:rsidRPr="000F39A3" w:rsidTr="00E71D5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18</w:t>
            </w:r>
          </w:p>
        </w:tc>
      </w:tr>
      <w:tr w:rsidR="00EA1EB3" w:rsidRPr="000F39A3" w:rsidTr="00E71D5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36</w:t>
            </w:r>
          </w:p>
        </w:tc>
      </w:tr>
      <w:tr w:rsidR="00EA1EB3" w:rsidRPr="000F39A3" w:rsidTr="00E71D5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0F39A3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 семестр</w:t>
            </w:r>
          </w:p>
        </w:tc>
      </w:tr>
      <w:tr w:rsidR="00EA1EB3" w:rsidRPr="000F39A3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0F39A3" w:rsidRDefault="00EA1EB3" w:rsidP="00EA1EB3">
      <w:pPr>
        <w:ind w:firstLine="709"/>
        <w:jc w:val="both"/>
        <w:rPr>
          <w:b/>
          <w:sz w:val="28"/>
          <w:szCs w:val="28"/>
          <w:lang w:eastAsia="en-US"/>
        </w:rPr>
      </w:pPr>
    </w:p>
    <w:p w:rsidR="00EA1EB3" w:rsidRPr="000F39A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>ОУДб.11 Астрономия</w:t>
      </w:r>
    </w:p>
    <w:p w:rsidR="00EA1EB3" w:rsidRPr="000F39A3" w:rsidRDefault="00EA1EB3" w:rsidP="00E617D2">
      <w:pPr>
        <w:pStyle w:val="Default"/>
        <w:numPr>
          <w:ilvl w:val="0"/>
          <w:numId w:val="26"/>
        </w:numPr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Цель дисциплины: </w:t>
      </w:r>
    </w:p>
    <w:p w:rsidR="00EA1EB3" w:rsidRPr="000F39A3" w:rsidRDefault="00EA1EB3" w:rsidP="00EA1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39A3">
        <w:rPr>
          <w:b/>
          <w:bCs/>
          <w:sz w:val="28"/>
          <w:szCs w:val="28"/>
        </w:rPr>
        <w:t>-</w:t>
      </w:r>
      <w:r w:rsidRPr="000F39A3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EA1EB3" w:rsidRPr="000F39A3" w:rsidRDefault="00EA1EB3" w:rsidP="00EA1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EA1EB3" w:rsidRPr="000F39A3" w:rsidRDefault="00EA1EB3" w:rsidP="00EA1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EA1EB3" w:rsidRPr="000F39A3" w:rsidRDefault="00EA1EB3" w:rsidP="00EA1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A1EB3" w:rsidRPr="000F39A3" w:rsidRDefault="00EA1EB3" w:rsidP="00EA1EB3">
      <w:pPr>
        <w:pStyle w:val="Default"/>
        <w:ind w:left="720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 по специальности 46.02.01 Документационное обеспечение управления и архивоведение</w:t>
      </w:r>
      <w:r w:rsidR="00E71D5A" w:rsidRPr="000F39A3">
        <w:rPr>
          <w:sz w:val="28"/>
          <w:szCs w:val="28"/>
        </w:rPr>
        <w:t>.</w:t>
      </w:r>
    </w:p>
    <w:p w:rsidR="00EA1EB3" w:rsidRPr="000F39A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F39A3">
        <w:rPr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0F39A3">
        <w:rPr>
          <w:bCs/>
          <w:sz w:val="28"/>
          <w:szCs w:val="28"/>
        </w:rPr>
        <w:t>результатов: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F39A3">
        <w:rPr>
          <w:b/>
          <w:bCs/>
          <w:iCs/>
          <w:sz w:val="28"/>
          <w:szCs w:val="28"/>
        </w:rPr>
        <w:t>личностных</w:t>
      </w:r>
      <w:r w:rsidRPr="000F39A3">
        <w:rPr>
          <w:b/>
          <w:bCs/>
          <w:sz w:val="28"/>
          <w:szCs w:val="28"/>
        </w:rPr>
        <w:t>:</w:t>
      </w:r>
    </w:p>
    <w:p w:rsidR="00C7120B" w:rsidRPr="000F39A3" w:rsidRDefault="00C7120B" w:rsidP="00C7120B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C7120B" w:rsidRPr="000F39A3" w:rsidRDefault="00C7120B" w:rsidP="00C7120B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0F39A3" w:rsidRDefault="00EA1EB3" w:rsidP="00C7120B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Cs/>
          <w:sz w:val="28"/>
          <w:szCs w:val="28"/>
        </w:rPr>
      </w:pPr>
      <w:proofErr w:type="spellStart"/>
      <w:r w:rsidRPr="000F39A3">
        <w:rPr>
          <w:b/>
          <w:bCs/>
          <w:iCs/>
          <w:sz w:val="28"/>
          <w:szCs w:val="28"/>
        </w:rPr>
        <w:t>метапредметных</w:t>
      </w:r>
      <w:proofErr w:type="spellEnd"/>
      <w:r w:rsidRPr="000F39A3">
        <w:rPr>
          <w:b/>
          <w:bCs/>
          <w:iCs/>
          <w:sz w:val="28"/>
          <w:szCs w:val="28"/>
        </w:rPr>
        <w:t xml:space="preserve">:  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</w:t>
      </w:r>
      <w:r w:rsidRPr="000F39A3">
        <w:rPr>
          <w:sz w:val="28"/>
          <w:szCs w:val="28"/>
        </w:rPr>
        <w:lastRenderedPageBreak/>
        <w:t xml:space="preserve">мира, с которыми возникает необходимость сталкиваться в профессиональной сфере;  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EA1EB3" w:rsidRPr="000F39A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0F39A3">
        <w:rPr>
          <w:b/>
          <w:bCs/>
          <w:iCs/>
          <w:sz w:val="28"/>
          <w:szCs w:val="28"/>
        </w:rPr>
        <w:t xml:space="preserve">предметных:  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0F39A3">
        <w:rPr>
          <w:sz w:val="28"/>
          <w:szCs w:val="28"/>
        </w:rPr>
        <w:t>мегамира</w:t>
      </w:r>
      <w:proofErr w:type="spellEnd"/>
      <w:r w:rsidRPr="000F39A3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EA1EB3" w:rsidRPr="000F39A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EA1EB3" w:rsidRPr="000F39A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54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18</w:t>
            </w:r>
          </w:p>
        </w:tc>
      </w:tr>
      <w:tr w:rsidR="00EA1EB3" w:rsidRPr="000F39A3" w:rsidTr="009676C9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36</w:t>
            </w:r>
          </w:p>
        </w:tc>
      </w:tr>
      <w:tr w:rsidR="00EA1EB3" w:rsidRPr="000F39A3" w:rsidTr="009676C9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10</w:t>
            </w:r>
          </w:p>
        </w:tc>
      </w:tr>
      <w:tr w:rsidR="00EA1EB3" w:rsidRPr="000F39A3" w:rsidTr="009676C9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 семестр - дифференцированный зачет</w:t>
            </w:r>
          </w:p>
        </w:tc>
      </w:tr>
    </w:tbl>
    <w:p w:rsidR="00EA1EB3" w:rsidRPr="000F39A3" w:rsidRDefault="00EA1EB3" w:rsidP="00EA1EB3">
      <w:pPr>
        <w:pStyle w:val="Default"/>
        <w:jc w:val="center"/>
        <w:rPr>
          <w:bCs/>
          <w:color w:val="auto"/>
          <w:sz w:val="28"/>
          <w:szCs w:val="28"/>
        </w:rPr>
      </w:pPr>
    </w:p>
    <w:p w:rsidR="002D75D0" w:rsidRPr="000F39A3" w:rsidRDefault="002D75D0" w:rsidP="00EA1EB3">
      <w:pPr>
        <w:pStyle w:val="Default"/>
        <w:jc w:val="center"/>
        <w:rPr>
          <w:bCs/>
          <w:color w:val="auto"/>
          <w:sz w:val="28"/>
          <w:szCs w:val="28"/>
        </w:rPr>
      </w:pPr>
    </w:p>
    <w:p w:rsidR="002D75D0" w:rsidRPr="000F39A3" w:rsidRDefault="002D75D0" w:rsidP="00EA1EB3">
      <w:pPr>
        <w:pStyle w:val="Default"/>
        <w:jc w:val="center"/>
        <w:rPr>
          <w:bCs/>
          <w:color w:val="auto"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bCs/>
          <w:color w:val="auto"/>
          <w:sz w:val="28"/>
          <w:szCs w:val="28"/>
        </w:rPr>
      </w:pPr>
      <w:r w:rsidRPr="000F39A3">
        <w:rPr>
          <w:bCs/>
          <w:color w:val="auto"/>
          <w:sz w:val="28"/>
          <w:szCs w:val="28"/>
        </w:rPr>
        <w:lastRenderedPageBreak/>
        <w:t>ОУБп.00 Профильные общеобразовательные учебные дисциплины</w:t>
      </w:r>
    </w:p>
    <w:p w:rsidR="00EA1EB3" w:rsidRPr="000F39A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  <w:r w:rsidRPr="000F39A3">
        <w:rPr>
          <w:b/>
          <w:color w:val="auto"/>
          <w:sz w:val="28"/>
          <w:szCs w:val="28"/>
        </w:rPr>
        <w:t>ОУДп.12 Математика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EA1EB3" w:rsidRPr="000F39A3" w:rsidRDefault="00EA1EB3" w:rsidP="006C4A36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обеспечение  </w:t>
      </w:r>
      <w:proofErr w:type="spellStart"/>
      <w:r w:rsidRPr="000F39A3">
        <w:rPr>
          <w:sz w:val="28"/>
          <w:szCs w:val="28"/>
        </w:rPr>
        <w:t>сформированности</w:t>
      </w:r>
      <w:proofErr w:type="spellEnd"/>
      <w:r w:rsidRPr="000F39A3">
        <w:rPr>
          <w:sz w:val="28"/>
          <w:szCs w:val="28"/>
        </w:rPr>
        <w:t xml:space="preserve">  представлений  о  социальных, культурных  и  исторических факторах становления математики;</w:t>
      </w:r>
    </w:p>
    <w:p w:rsidR="00EA1EB3" w:rsidRPr="000F39A3" w:rsidRDefault="00EA1EB3" w:rsidP="006C4A36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обеспечение  </w:t>
      </w:r>
      <w:proofErr w:type="spellStart"/>
      <w:r w:rsidRPr="000F39A3">
        <w:rPr>
          <w:sz w:val="28"/>
          <w:szCs w:val="28"/>
        </w:rPr>
        <w:t>сформированности</w:t>
      </w:r>
      <w:proofErr w:type="spellEnd"/>
      <w:r w:rsidRPr="000F39A3">
        <w:rPr>
          <w:sz w:val="28"/>
          <w:szCs w:val="28"/>
        </w:rPr>
        <w:t xml:space="preserve">  логического,  алгоритмического  и  математического мышления;</w:t>
      </w:r>
    </w:p>
    <w:p w:rsidR="00EA1EB3" w:rsidRPr="000F39A3" w:rsidRDefault="00EA1EB3" w:rsidP="006C4A36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обеспечение </w:t>
      </w:r>
      <w:proofErr w:type="spellStart"/>
      <w:r w:rsidRPr="000F39A3">
        <w:rPr>
          <w:sz w:val="28"/>
          <w:szCs w:val="28"/>
        </w:rPr>
        <w:t>сформированности</w:t>
      </w:r>
      <w:proofErr w:type="spellEnd"/>
      <w:r w:rsidRPr="000F39A3">
        <w:rPr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EA1EB3" w:rsidRPr="000F39A3" w:rsidRDefault="00EA1EB3" w:rsidP="006C4A36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обеспечение  </w:t>
      </w:r>
      <w:proofErr w:type="spellStart"/>
      <w:r w:rsidRPr="000F39A3">
        <w:rPr>
          <w:sz w:val="28"/>
          <w:szCs w:val="28"/>
        </w:rPr>
        <w:t>сформированности</w:t>
      </w:r>
      <w:proofErr w:type="spellEnd"/>
      <w:r w:rsidRPr="000F39A3">
        <w:rPr>
          <w:sz w:val="28"/>
          <w:szCs w:val="28"/>
        </w:rPr>
        <w:t xml:space="preserve">  представлений  о  математике  как  части  общечеловеческой культуры, универсальном языке науки, позволяющем описывать и изучать реальные процессы и явления.</w:t>
      </w:r>
    </w:p>
    <w:p w:rsidR="00EA1EB3" w:rsidRPr="000F39A3" w:rsidRDefault="00EA1EB3" w:rsidP="00EA1EB3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«Математика»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0F39A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39A3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0F39A3" w:rsidRDefault="00EA1EB3" w:rsidP="00EA1EB3">
      <w:pPr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EA1EB3" w:rsidRPr="000F39A3" w:rsidRDefault="00EA1EB3" w:rsidP="00EA1EB3">
      <w:pPr>
        <w:ind w:firstLine="709"/>
        <w:jc w:val="both"/>
        <w:rPr>
          <w:b/>
          <w:i/>
          <w:sz w:val="28"/>
          <w:szCs w:val="28"/>
        </w:rPr>
      </w:pPr>
      <w:r w:rsidRPr="000F39A3">
        <w:rPr>
          <w:b/>
          <w:i/>
          <w:sz w:val="28"/>
          <w:szCs w:val="28"/>
        </w:rPr>
        <w:t>личностных:</w:t>
      </w:r>
    </w:p>
    <w:p w:rsidR="00C7120B" w:rsidRPr="000F39A3" w:rsidRDefault="00C7120B" w:rsidP="00C7120B">
      <w:pPr>
        <w:pStyle w:val="af"/>
        <w:numPr>
          <w:ilvl w:val="0"/>
          <w:numId w:val="20"/>
        </w:numPr>
        <w:tabs>
          <w:tab w:val="left" w:pos="993"/>
        </w:tabs>
        <w:suppressAutoHyphens/>
        <w:ind w:hanging="11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C7120B" w:rsidRPr="000F39A3" w:rsidRDefault="00C7120B" w:rsidP="00744AE3">
      <w:pPr>
        <w:pStyle w:val="af"/>
        <w:numPr>
          <w:ilvl w:val="0"/>
          <w:numId w:val="20"/>
        </w:numPr>
        <w:tabs>
          <w:tab w:val="left" w:pos="993"/>
        </w:tabs>
        <w:suppressAutoHyphens/>
        <w:ind w:left="0" w:firstLine="709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 w:rsidR="00744AE3" w:rsidRPr="000F39A3">
        <w:rPr>
          <w:bCs/>
          <w:sz w:val="28"/>
          <w:szCs w:val="28"/>
        </w:rPr>
        <w:t>.</w:t>
      </w:r>
    </w:p>
    <w:p w:rsidR="00EA1EB3" w:rsidRPr="000F39A3" w:rsidRDefault="00EA1EB3" w:rsidP="00EA1EB3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0F39A3">
        <w:rPr>
          <w:b/>
          <w:i/>
          <w:sz w:val="28"/>
          <w:szCs w:val="28"/>
        </w:rPr>
        <w:t>метапредметных</w:t>
      </w:r>
      <w:proofErr w:type="spellEnd"/>
      <w:r w:rsidRPr="000F39A3">
        <w:rPr>
          <w:b/>
          <w:i/>
          <w:sz w:val="28"/>
          <w:szCs w:val="28"/>
        </w:rPr>
        <w:t>: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умение  продуктивно  общаться  и  взаимодействовать  в  процессе  совместной  </w:t>
      </w:r>
      <w:r w:rsidRPr="000F39A3">
        <w:rPr>
          <w:sz w:val="28"/>
          <w:szCs w:val="28"/>
        </w:rPr>
        <w:tab/>
        <w:t xml:space="preserve"> деятельности, учитывать позиции других участников деятельности, эффективно разрешать конфликты;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0F39A3">
        <w:rPr>
          <w:sz w:val="28"/>
          <w:szCs w:val="28"/>
        </w:rPr>
        <w:t>дств  дл</w:t>
      </w:r>
      <w:proofErr w:type="gramEnd"/>
      <w:r w:rsidRPr="000F39A3">
        <w:rPr>
          <w:sz w:val="28"/>
          <w:szCs w:val="28"/>
        </w:rPr>
        <w:t>я  их достижения;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EA1EB3" w:rsidRPr="000F39A3" w:rsidRDefault="00EA1EB3" w:rsidP="00EA1EB3">
      <w:pPr>
        <w:ind w:firstLine="709"/>
        <w:jc w:val="both"/>
        <w:rPr>
          <w:b/>
          <w:i/>
          <w:sz w:val="28"/>
          <w:szCs w:val="28"/>
        </w:rPr>
      </w:pPr>
      <w:r w:rsidRPr="000F39A3">
        <w:rPr>
          <w:b/>
          <w:i/>
          <w:sz w:val="28"/>
          <w:szCs w:val="28"/>
        </w:rPr>
        <w:t>предметных: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0F39A3">
        <w:rPr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предметных: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lastRenderedPageBreak/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 представлений  об  основных  понятиях  математического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EA1EB3" w:rsidRPr="000F39A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EA1EB3" w:rsidRPr="000F39A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351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117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234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90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 семестр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</w:t>
            </w:r>
            <w:r w:rsidRPr="000F39A3">
              <w:rPr>
                <w:b/>
                <w:sz w:val="28"/>
                <w:szCs w:val="28"/>
              </w:rPr>
              <w:t xml:space="preserve"> - </w:t>
            </w:r>
            <w:r w:rsidRPr="000F39A3">
              <w:rPr>
                <w:sz w:val="28"/>
                <w:szCs w:val="28"/>
              </w:rPr>
              <w:t>экзамен</w:t>
            </w:r>
          </w:p>
        </w:tc>
      </w:tr>
    </w:tbl>
    <w:p w:rsidR="00EA1EB3" w:rsidRPr="000F39A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ОУДп.13 Информатика </w:t>
      </w:r>
    </w:p>
    <w:p w:rsidR="00EA1EB3" w:rsidRPr="000F39A3" w:rsidRDefault="00EA1EB3" w:rsidP="00EA1EB3">
      <w:pPr>
        <w:pStyle w:val="Default"/>
        <w:ind w:firstLine="585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 Цель дисциплины: 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EA1EB3" w:rsidRPr="000F39A3" w:rsidRDefault="00EA1EB3" w:rsidP="006C4A36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0F39A3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0F39A3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A1EB3" w:rsidRPr="000F39A3" w:rsidRDefault="00EA1EB3" w:rsidP="00EA1EB3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«Информатика»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0F39A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39A3">
        <w:rPr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EA1EB3" w:rsidRPr="000F39A3" w:rsidRDefault="00EA1EB3" w:rsidP="00EA1EB3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личностных</w:t>
      </w:r>
      <w:r w:rsidRPr="000F39A3">
        <w:rPr>
          <w:b/>
          <w:bCs/>
          <w:sz w:val="28"/>
          <w:szCs w:val="28"/>
        </w:rPr>
        <w:t>:</w:t>
      </w:r>
    </w:p>
    <w:p w:rsidR="00744AE3" w:rsidRPr="000F39A3" w:rsidRDefault="00744AE3" w:rsidP="00744AE3">
      <w:pPr>
        <w:pStyle w:val="af"/>
        <w:numPr>
          <w:ilvl w:val="0"/>
          <w:numId w:val="20"/>
        </w:numPr>
        <w:tabs>
          <w:tab w:val="left" w:pos="993"/>
        </w:tabs>
        <w:suppressAutoHyphens/>
        <w:ind w:hanging="11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744AE3" w:rsidRPr="000F39A3" w:rsidRDefault="00744AE3" w:rsidP="00744AE3">
      <w:pPr>
        <w:pStyle w:val="af"/>
        <w:numPr>
          <w:ilvl w:val="0"/>
          <w:numId w:val="20"/>
        </w:numPr>
        <w:tabs>
          <w:tab w:val="left" w:pos="993"/>
        </w:tabs>
        <w:suppressAutoHyphens/>
        <w:ind w:left="0" w:firstLine="709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744AE3" w:rsidRPr="000F39A3" w:rsidRDefault="00744AE3" w:rsidP="00421609">
      <w:pPr>
        <w:pStyle w:val="af"/>
        <w:numPr>
          <w:ilvl w:val="0"/>
          <w:numId w:val="20"/>
        </w:numPr>
        <w:tabs>
          <w:tab w:val="left" w:pos="993"/>
        </w:tabs>
        <w:suppressAutoHyphens/>
        <w:ind w:left="0" w:firstLine="709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соблюдающий нормы и правила, установленные законодательством РФ и обществом.</w:t>
      </w:r>
    </w:p>
    <w:p w:rsidR="00EA1EB3" w:rsidRPr="000F39A3" w:rsidRDefault="00EA1EB3" w:rsidP="00EA1EB3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0F39A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F39A3">
        <w:rPr>
          <w:b/>
          <w:bCs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</w:t>
      </w:r>
      <w:r w:rsidRPr="000F39A3">
        <w:rPr>
          <w:sz w:val="28"/>
          <w:szCs w:val="28"/>
        </w:rPr>
        <w:lastRenderedPageBreak/>
        <w:t>исследовательской и проектной деятельности с использованием информационно-коммуникационных технологий;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EA1EB3" w:rsidRPr="000F39A3" w:rsidRDefault="00EA1EB3" w:rsidP="00EA1EB3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предметных</w:t>
      </w:r>
      <w:r w:rsidRPr="000F39A3">
        <w:rPr>
          <w:b/>
          <w:bCs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A1EB3" w:rsidRPr="000F39A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A1EB3" w:rsidRPr="000F39A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150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50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100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90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 семестр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0F39A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0F39A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sz w:val="28"/>
          <w:szCs w:val="28"/>
        </w:rPr>
      </w:pPr>
      <w:r w:rsidRPr="000F39A3">
        <w:rPr>
          <w:b/>
          <w:sz w:val="28"/>
          <w:szCs w:val="28"/>
        </w:rPr>
        <w:t xml:space="preserve">ОУДп.14 </w:t>
      </w:r>
      <w:r w:rsidRPr="000F39A3">
        <w:rPr>
          <w:b/>
          <w:bCs/>
          <w:sz w:val="28"/>
          <w:szCs w:val="28"/>
        </w:rPr>
        <w:t>Экономика</w:t>
      </w:r>
    </w:p>
    <w:p w:rsidR="00EA1EB3" w:rsidRPr="000F39A3" w:rsidRDefault="00EA1EB3" w:rsidP="00EA1EB3">
      <w:pPr>
        <w:ind w:left="585"/>
        <w:rPr>
          <w:color w:val="2D312B"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 Цель дисциплины:  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EA1EB3" w:rsidRPr="000F39A3" w:rsidRDefault="00EA1EB3" w:rsidP="00EA1EB3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«Экономика»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0F39A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0F39A3">
        <w:rPr>
          <w:b/>
          <w:bCs/>
          <w:sz w:val="28"/>
          <w:szCs w:val="28"/>
        </w:rPr>
        <w:t>результатов</w:t>
      </w:r>
      <w:r w:rsidRPr="000F39A3">
        <w:rPr>
          <w:sz w:val="28"/>
          <w:szCs w:val="28"/>
        </w:rPr>
        <w:t>: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lastRenderedPageBreak/>
        <w:t>личностных</w:t>
      </w:r>
      <w:r w:rsidRPr="000F39A3">
        <w:rPr>
          <w:b/>
          <w:bCs/>
          <w:sz w:val="28"/>
          <w:szCs w:val="28"/>
        </w:rPr>
        <w:t>:</w:t>
      </w:r>
    </w:p>
    <w:p w:rsidR="00744AE3" w:rsidRPr="000F39A3" w:rsidRDefault="00744AE3" w:rsidP="00744AE3">
      <w:pPr>
        <w:pStyle w:val="af"/>
        <w:numPr>
          <w:ilvl w:val="0"/>
          <w:numId w:val="20"/>
        </w:numPr>
        <w:tabs>
          <w:tab w:val="left" w:pos="993"/>
        </w:tabs>
        <w:suppressAutoHyphens/>
        <w:ind w:hanging="11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744AE3" w:rsidRPr="000F39A3" w:rsidRDefault="00744AE3" w:rsidP="00744AE3">
      <w:pPr>
        <w:pStyle w:val="af"/>
        <w:numPr>
          <w:ilvl w:val="0"/>
          <w:numId w:val="20"/>
        </w:numPr>
        <w:tabs>
          <w:tab w:val="left" w:pos="993"/>
        </w:tabs>
        <w:suppressAutoHyphens/>
        <w:spacing w:after="0"/>
        <w:ind w:left="0" w:firstLine="709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0F39A3" w:rsidRDefault="00EA1EB3" w:rsidP="00744AE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0F39A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F39A3">
        <w:rPr>
          <w:b/>
          <w:bCs/>
          <w:sz w:val="28"/>
          <w:szCs w:val="28"/>
        </w:rPr>
        <w:t>: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качества гражданина Российской Федерации, воспитанного на ценностях,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закрепленных в Конституции Российской Федерации;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EA1EB3" w:rsidRPr="000F39A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i/>
          <w:iCs/>
          <w:sz w:val="28"/>
          <w:szCs w:val="28"/>
        </w:rPr>
        <w:t>предметных</w:t>
      </w:r>
      <w:r w:rsidRPr="000F39A3">
        <w:rPr>
          <w:b/>
          <w:bCs/>
          <w:sz w:val="28"/>
          <w:szCs w:val="28"/>
        </w:rPr>
        <w:t xml:space="preserve">: 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понимание сущности экономических институтов, их роли в социально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уважительного отношения к чужой собственности;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оценивать и принимать ответственность за их возможные последствия для себя, своего окружения и общества в целом;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lastRenderedPageBreak/>
        <w:t>сформированность</w:t>
      </w:r>
      <w:proofErr w:type="spellEnd"/>
      <w:r w:rsidRPr="000F39A3">
        <w:rPr>
          <w:sz w:val="28"/>
          <w:szCs w:val="28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EA1EB3" w:rsidRPr="000F39A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EA1EB3" w:rsidRPr="000F39A3" w:rsidRDefault="00EA1EB3" w:rsidP="00EA1EB3">
      <w:pPr>
        <w:ind w:left="105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108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36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72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 семестр</w:t>
            </w:r>
            <w:r w:rsidRPr="000F39A3">
              <w:rPr>
                <w:b/>
                <w:sz w:val="28"/>
                <w:szCs w:val="28"/>
              </w:rPr>
              <w:t xml:space="preserve"> - </w:t>
            </w:r>
            <w:r w:rsidRPr="000F39A3">
              <w:rPr>
                <w:sz w:val="28"/>
                <w:szCs w:val="28"/>
              </w:rPr>
              <w:t>экзамен</w:t>
            </w:r>
          </w:p>
        </w:tc>
      </w:tr>
    </w:tbl>
    <w:p w:rsidR="00EA1EB3" w:rsidRPr="000F39A3" w:rsidRDefault="00EA1EB3" w:rsidP="00EA1EB3">
      <w:pPr>
        <w:pStyle w:val="Default"/>
        <w:jc w:val="center"/>
        <w:rPr>
          <w:b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sz w:val="28"/>
          <w:szCs w:val="28"/>
        </w:rPr>
      </w:pPr>
      <w:r w:rsidRPr="000F39A3">
        <w:rPr>
          <w:b/>
          <w:sz w:val="28"/>
          <w:szCs w:val="28"/>
        </w:rPr>
        <w:t xml:space="preserve">ОУДп.15 </w:t>
      </w:r>
      <w:r w:rsidRPr="000F39A3">
        <w:rPr>
          <w:b/>
          <w:bCs/>
          <w:sz w:val="28"/>
          <w:szCs w:val="28"/>
        </w:rPr>
        <w:t>Право</w:t>
      </w:r>
    </w:p>
    <w:p w:rsidR="00EA1EB3" w:rsidRPr="000F39A3" w:rsidRDefault="00EA1EB3" w:rsidP="00EA1EB3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  1.Цель дисциплины: </w:t>
      </w:r>
    </w:p>
    <w:p w:rsidR="00EA1EB3" w:rsidRPr="000F39A3" w:rsidRDefault="00EA1EB3" w:rsidP="006C4A3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39A3">
        <w:rPr>
          <w:w w:val="105"/>
          <w:sz w:val="28"/>
          <w:szCs w:val="28"/>
        </w:rPr>
        <w:t>правовой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активности,</w:t>
      </w:r>
      <w:r w:rsidRPr="000F39A3">
        <w:rPr>
          <w:spacing w:val="5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внутренней</w:t>
      </w:r>
      <w:r w:rsidRPr="000F39A3">
        <w:rPr>
          <w:spacing w:val="5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убежденности</w:t>
      </w:r>
      <w:r w:rsidRPr="000F39A3">
        <w:rPr>
          <w:spacing w:val="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в</w:t>
      </w:r>
      <w:r w:rsidRPr="000F39A3">
        <w:rPr>
          <w:spacing w:val="5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необходимости</w:t>
      </w:r>
      <w:r w:rsidRPr="000F39A3">
        <w:rPr>
          <w:spacing w:val="5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соблюдения</w:t>
      </w:r>
      <w:r w:rsidRPr="000F39A3">
        <w:rPr>
          <w:spacing w:val="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норм</w:t>
      </w:r>
      <w:r w:rsidRPr="000F39A3">
        <w:rPr>
          <w:spacing w:val="5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права,</w:t>
      </w:r>
      <w:r w:rsidRPr="000F39A3">
        <w:rPr>
          <w:w w:val="108"/>
          <w:sz w:val="28"/>
          <w:szCs w:val="28"/>
        </w:rPr>
        <w:t xml:space="preserve"> </w:t>
      </w:r>
      <w:r w:rsidRPr="000F39A3">
        <w:rPr>
          <w:spacing w:val="-4"/>
          <w:w w:val="105"/>
          <w:sz w:val="28"/>
          <w:szCs w:val="28"/>
        </w:rPr>
        <w:t>осознании</w:t>
      </w:r>
      <w:r w:rsidRPr="000F39A3">
        <w:rPr>
          <w:w w:val="105"/>
          <w:sz w:val="28"/>
          <w:szCs w:val="28"/>
        </w:rPr>
        <w:t xml:space="preserve"> </w:t>
      </w:r>
      <w:r w:rsidRPr="000F39A3">
        <w:rPr>
          <w:spacing w:val="-3"/>
          <w:w w:val="105"/>
          <w:sz w:val="28"/>
          <w:szCs w:val="28"/>
        </w:rPr>
        <w:t>себя</w:t>
      </w:r>
      <w:r w:rsidRPr="000F39A3">
        <w:rPr>
          <w:spacing w:val="1"/>
          <w:w w:val="105"/>
          <w:sz w:val="28"/>
          <w:szCs w:val="28"/>
        </w:rPr>
        <w:t xml:space="preserve"> </w:t>
      </w:r>
      <w:r w:rsidRPr="000F39A3">
        <w:rPr>
          <w:spacing w:val="-4"/>
          <w:w w:val="105"/>
          <w:sz w:val="28"/>
          <w:szCs w:val="28"/>
        </w:rPr>
        <w:t>полноправным</w:t>
      </w:r>
      <w:r w:rsidRPr="000F39A3">
        <w:rPr>
          <w:spacing w:val="1"/>
          <w:w w:val="105"/>
          <w:sz w:val="28"/>
          <w:szCs w:val="28"/>
        </w:rPr>
        <w:t xml:space="preserve"> </w:t>
      </w:r>
      <w:r w:rsidRPr="000F39A3">
        <w:rPr>
          <w:spacing w:val="-4"/>
          <w:w w:val="105"/>
          <w:sz w:val="28"/>
          <w:szCs w:val="28"/>
        </w:rPr>
        <w:t>членом</w:t>
      </w:r>
      <w:r w:rsidRPr="000F39A3">
        <w:rPr>
          <w:spacing w:val="1"/>
          <w:w w:val="105"/>
          <w:sz w:val="28"/>
          <w:szCs w:val="28"/>
        </w:rPr>
        <w:t xml:space="preserve"> </w:t>
      </w:r>
      <w:r w:rsidRPr="000F39A3">
        <w:rPr>
          <w:spacing w:val="-3"/>
          <w:w w:val="105"/>
          <w:sz w:val="28"/>
          <w:szCs w:val="28"/>
        </w:rPr>
        <w:t>общества,</w:t>
      </w:r>
      <w:r w:rsidRPr="000F39A3">
        <w:rPr>
          <w:spacing w:val="1"/>
          <w:w w:val="105"/>
          <w:sz w:val="28"/>
          <w:szCs w:val="28"/>
        </w:rPr>
        <w:t xml:space="preserve"> </w:t>
      </w:r>
      <w:r w:rsidRPr="000F39A3">
        <w:rPr>
          <w:spacing w:val="-3"/>
          <w:w w:val="105"/>
          <w:sz w:val="28"/>
          <w:szCs w:val="28"/>
        </w:rPr>
        <w:t>имеющим</w:t>
      </w:r>
      <w:r w:rsidRPr="000F39A3">
        <w:rPr>
          <w:spacing w:val="1"/>
          <w:w w:val="105"/>
          <w:sz w:val="28"/>
          <w:szCs w:val="28"/>
        </w:rPr>
        <w:t xml:space="preserve"> </w:t>
      </w:r>
      <w:r w:rsidRPr="000F39A3">
        <w:rPr>
          <w:spacing w:val="-4"/>
          <w:w w:val="105"/>
          <w:sz w:val="28"/>
          <w:szCs w:val="28"/>
        </w:rPr>
        <w:t>гарантированные</w:t>
      </w:r>
      <w:r w:rsidRPr="000F39A3">
        <w:rPr>
          <w:spacing w:val="1"/>
          <w:w w:val="105"/>
          <w:sz w:val="28"/>
          <w:szCs w:val="28"/>
        </w:rPr>
        <w:t xml:space="preserve"> </w:t>
      </w:r>
      <w:r w:rsidRPr="000F39A3">
        <w:rPr>
          <w:spacing w:val="-2"/>
          <w:w w:val="105"/>
          <w:sz w:val="28"/>
          <w:szCs w:val="28"/>
        </w:rPr>
        <w:t>за</w:t>
      </w:r>
      <w:r w:rsidRPr="000F39A3">
        <w:rPr>
          <w:w w:val="105"/>
          <w:sz w:val="28"/>
          <w:szCs w:val="28"/>
        </w:rPr>
        <w:t>коном</w:t>
      </w:r>
      <w:r w:rsidRPr="000F39A3">
        <w:rPr>
          <w:spacing w:val="1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права</w:t>
      </w:r>
      <w:r w:rsidRPr="000F39A3">
        <w:rPr>
          <w:spacing w:val="1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15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свободы;</w:t>
      </w:r>
      <w:r w:rsidRPr="000F39A3">
        <w:rPr>
          <w:spacing w:val="1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содействие</w:t>
      </w:r>
      <w:r w:rsidRPr="000F39A3">
        <w:rPr>
          <w:spacing w:val="1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развитию</w:t>
      </w:r>
      <w:r w:rsidRPr="000F39A3">
        <w:rPr>
          <w:spacing w:val="15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профессиональных</w:t>
      </w:r>
      <w:r w:rsidRPr="000F39A3">
        <w:rPr>
          <w:spacing w:val="1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склонностей;</w:t>
      </w:r>
    </w:p>
    <w:p w:rsidR="00EA1EB3" w:rsidRPr="000F39A3" w:rsidRDefault="00EA1EB3" w:rsidP="006C4A3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39A3">
        <w:rPr>
          <w:w w:val="105"/>
          <w:sz w:val="28"/>
          <w:szCs w:val="28"/>
        </w:rPr>
        <w:t>воспитание</w:t>
      </w:r>
      <w:r w:rsidRPr="000F39A3">
        <w:rPr>
          <w:spacing w:val="20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гражданской</w:t>
      </w:r>
      <w:r w:rsidRPr="000F39A3">
        <w:rPr>
          <w:spacing w:val="2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ответственности</w:t>
      </w:r>
      <w:r w:rsidRPr="000F39A3">
        <w:rPr>
          <w:spacing w:val="2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2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чувства</w:t>
      </w:r>
      <w:r w:rsidRPr="000F39A3">
        <w:rPr>
          <w:spacing w:val="2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собственного</w:t>
      </w:r>
      <w:r w:rsidRPr="000F39A3">
        <w:rPr>
          <w:spacing w:val="2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достоинства,</w:t>
      </w:r>
      <w:r w:rsidRPr="000F39A3">
        <w:rPr>
          <w:w w:val="106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дисциплинированности,</w:t>
      </w:r>
      <w:r w:rsidRPr="000F39A3">
        <w:rPr>
          <w:spacing w:val="29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уважения</w:t>
      </w:r>
      <w:r w:rsidRPr="000F39A3">
        <w:rPr>
          <w:spacing w:val="29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к</w:t>
      </w:r>
      <w:r w:rsidRPr="000F39A3">
        <w:rPr>
          <w:spacing w:val="28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правам</w:t>
      </w:r>
      <w:r w:rsidRPr="000F39A3">
        <w:rPr>
          <w:spacing w:val="29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29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свободам</w:t>
      </w:r>
      <w:r w:rsidRPr="000F39A3">
        <w:rPr>
          <w:spacing w:val="29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другого</w:t>
      </w:r>
      <w:r w:rsidRPr="000F39A3">
        <w:rPr>
          <w:spacing w:val="29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человека,</w:t>
      </w:r>
      <w:r w:rsidRPr="000F39A3">
        <w:rPr>
          <w:spacing w:val="29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демократическим</w:t>
      </w:r>
      <w:r w:rsidRPr="000F39A3">
        <w:rPr>
          <w:spacing w:val="27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правовым</w:t>
      </w:r>
      <w:r w:rsidRPr="000F39A3">
        <w:rPr>
          <w:spacing w:val="27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ценностям</w:t>
      </w:r>
      <w:r w:rsidRPr="000F39A3">
        <w:rPr>
          <w:spacing w:val="27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27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институтам,</w:t>
      </w:r>
      <w:r w:rsidRPr="000F39A3">
        <w:rPr>
          <w:spacing w:val="27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правопорядку;</w:t>
      </w:r>
    </w:p>
    <w:p w:rsidR="00EA1EB3" w:rsidRPr="000F39A3" w:rsidRDefault="00EA1EB3" w:rsidP="006C4A3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39A3">
        <w:rPr>
          <w:w w:val="105"/>
          <w:sz w:val="28"/>
          <w:szCs w:val="28"/>
        </w:rPr>
        <w:t>освоение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системы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знаний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о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праве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как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науке,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о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принципах,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нормах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2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институтах</w:t>
      </w:r>
      <w:r w:rsidRPr="000F39A3">
        <w:rPr>
          <w:spacing w:val="8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права,</w:t>
      </w:r>
      <w:r w:rsidRPr="000F39A3">
        <w:rPr>
          <w:spacing w:val="8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необходимых</w:t>
      </w:r>
      <w:r w:rsidRPr="000F39A3">
        <w:rPr>
          <w:spacing w:val="8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для</w:t>
      </w:r>
      <w:r w:rsidRPr="000F39A3">
        <w:rPr>
          <w:spacing w:val="8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ориентации</w:t>
      </w:r>
      <w:r w:rsidRPr="000F39A3">
        <w:rPr>
          <w:spacing w:val="8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в</w:t>
      </w:r>
      <w:r w:rsidRPr="000F39A3">
        <w:rPr>
          <w:spacing w:val="8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российском</w:t>
      </w:r>
      <w:r w:rsidRPr="000F39A3">
        <w:rPr>
          <w:spacing w:val="8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8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мировом</w:t>
      </w:r>
      <w:r w:rsidRPr="000F39A3">
        <w:rPr>
          <w:spacing w:val="8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нормативно-</w:t>
      </w:r>
      <w:r w:rsidRPr="000F39A3">
        <w:rPr>
          <w:spacing w:val="2"/>
          <w:w w:val="105"/>
          <w:sz w:val="28"/>
          <w:szCs w:val="28"/>
        </w:rPr>
        <w:t>пр</w:t>
      </w:r>
      <w:r w:rsidRPr="000F39A3">
        <w:rPr>
          <w:spacing w:val="1"/>
          <w:w w:val="105"/>
          <w:sz w:val="28"/>
          <w:szCs w:val="28"/>
        </w:rPr>
        <w:t>ав</w:t>
      </w:r>
      <w:r w:rsidRPr="000F39A3">
        <w:rPr>
          <w:spacing w:val="2"/>
          <w:w w:val="105"/>
          <w:sz w:val="28"/>
          <w:szCs w:val="28"/>
        </w:rPr>
        <w:t>о</w:t>
      </w:r>
      <w:r w:rsidRPr="000F39A3">
        <w:rPr>
          <w:spacing w:val="1"/>
          <w:w w:val="105"/>
          <w:sz w:val="28"/>
          <w:szCs w:val="28"/>
        </w:rPr>
        <w:t>в</w:t>
      </w:r>
      <w:r w:rsidRPr="000F39A3">
        <w:rPr>
          <w:spacing w:val="2"/>
          <w:w w:val="105"/>
          <w:sz w:val="28"/>
          <w:szCs w:val="28"/>
        </w:rPr>
        <w:t>о</w:t>
      </w:r>
      <w:r w:rsidRPr="000F39A3">
        <w:rPr>
          <w:spacing w:val="1"/>
          <w:w w:val="105"/>
          <w:sz w:val="28"/>
          <w:szCs w:val="28"/>
        </w:rPr>
        <w:t>м</w:t>
      </w:r>
      <w:r w:rsidRPr="000F39A3">
        <w:rPr>
          <w:spacing w:val="34"/>
          <w:w w:val="105"/>
          <w:sz w:val="28"/>
          <w:szCs w:val="28"/>
        </w:rPr>
        <w:t xml:space="preserve"> </w:t>
      </w:r>
      <w:r w:rsidRPr="000F39A3">
        <w:rPr>
          <w:spacing w:val="1"/>
          <w:w w:val="105"/>
          <w:sz w:val="28"/>
          <w:szCs w:val="28"/>
        </w:rPr>
        <w:t>мат</w:t>
      </w:r>
      <w:r w:rsidRPr="000F39A3">
        <w:rPr>
          <w:spacing w:val="2"/>
          <w:w w:val="105"/>
          <w:sz w:val="28"/>
          <w:szCs w:val="28"/>
        </w:rPr>
        <w:t>ери</w:t>
      </w:r>
      <w:r w:rsidRPr="000F39A3">
        <w:rPr>
          <w:spacing w:val="1"/>
          <w:w w:val="105"/>
          <w:sz w:val="28"/>
          <w:szCs w:val="28"/>
        </w:rPr>
        <w:t>ал</w:t>
      </w:r>
      <w:r w:rsidRPr="000F39A3">
        <w:rPr>
          <w:spacing w:val="2"/>
          <w:w w:val="105"/>
          <w:sz w:val="28"/>
          <w:szCs w:val="28"/>
        </w:rPr>
        <w:t>е</w:t>
      </w:r>
      <w:r w:rsidRPr="000F39A3">
        <w:rPr>
          <w:spacing w:val="1"/>
          <w:w w:val="105"/>
          <w:sz w:val="28"/>
          <w:szCs w:val="28"/>
        </w:rPr>
        <w:t>,</w:t>
      </w:r>
      <w:r w:rsidRPr="000F39A3">
        <w:rPr>
          <w:spacing w:val="34"/>
          <w:w w:val="105"/>
          <w:sz w:val="28"/>
          <w:szCs w:val="28"/>
        </w:rPr>
        <w:t xml:space="preserve"> </w:t>
      </w:r>
      <w:r w:rsidRPr="000F39A3">
        <w:rPr>
          <w:spacing w:val="2"/>
          <w:w w:val="105"/>
          <w:sz w:val="28"/>
          <w:szCs w:val="28"/>
        </w:rPr>
        <w:t>эффе</w:t>
      </w:r>
      <w:r w:rsidRPr="000F39A3">
        <w:rPr>
          <w:spacing w:val="1"/>
          <w:w w:val="105"/>
          <w:sz w:val="28"/>
          <w:szCs w:val="28"/>
        </w:rPr>
        <w:t>кт</w:t>
      </w:r>
      <w:r w:rsidRPr="000F39A3">
        <w:rPr>
          <w:spacing w:val="2"/>
          <w:w w:val="105"/>
          <w:sz w:val="28"/>
          <w:szCs w:val="28"/>
        </w:rPr>
        <w:t>и</w:t>
      </w:r>
      <w:r w:rsidRPr="000F39A3">
        <w:rPr>
          <w:spacing w:val="1"/>
          <w:w w:val="105"/>
          <w:sz w:val="28"/>
          <w:szCs w:val="28"/>
        </w:rPr>
        <w:t>в</w:t>
      </w:r>
      <w:r w:rsidRPr="000F39A3">
        <w:rPr>
          <w:spacing w:val="2"/>
          <w:w w:val="105"/>
          <w:sz w:val="28"/>
          <w:szCs w:val="28"/>
        </w:rPr>
        <w:t>ной</w:t>
      </w:r>
      <w:r w:rsidRPr="000F39A3">
        <w:rPr>
          <w:spacing w:val="34"/>
          <w:w w:val="105"/>
          <w:sz w:val="28"/>
          <w:szCs w:val="28"/>
        </w:rPr>
        <w:t xml:space="preserve"> </w:t>
      </w:r>
      <w:r w:rsidRPr="000F39A3">
        <w:rPr>
          <w:spacing w:val="2"/>
          <w:w w:val="105"/>
          <w:sz w:val="28"/>
          <w:szCs w:val="28"/>
        </w:rPr>
        <w:t>ре</w:t>
      </w:r>
      <w:r w:rsidRPr="000F39A3">
        <w:rPr>
          <w:spacing w:val="1"/>
          <w:w w:val="105"/>
          <w:sz w:val="28"/>
          <w:szCs w:val="28"/>
        </w:rPr>
        <w:t>ал</w:t>
      </w:r>
      <w:r w:rsidRPr="000F39A3">
        <w:rPr>
          <w:spacing w:val="2"/>
          <w:w w:val="105"/>
          <w:sz w:val="28"/>
          <w:szCs w:val="28"/>
        </w:rPr>
        <w:t>и</w:t>
      </w:r>
      <w:r w:rsidRPr="000F39A3">
        <w:rPr>
          <w:spacing w:val="1"/>
          <w:w w:val="105"/>
          <w:sz w:val="28"/>
          <w:szCs w:val="28"/>
        </w:rPr>
        <w:t>за</w:t>
      </w:r>
      <w:r w:rsidRPr="000F39A3">
        <w:rPr>
          <w:spacing w:val="2"/>
          <w:w w:val="105"/>
          <w:sz w:val="28"/>
          <w:szCs w:val="28"/>
        </w:rPr>
        <w:t>ции</w:t>
      </w:r>
      <w:r w:rsidRPr="000F39A3">
        <w:rPr>
          <w:spacing w:val="34"/>
          <w:w w:val="105"/>
          <w:sz w:val="28"/>
          <w:szCs w:val="28"/>
        </w:rPr>
        <w:t xml:space="preserve"> </w:t>
      </w:r>
      <w:r w:rsidRPr="000F39A3">
        <w:rPr>
          <w:spacing w:val="2"/>
          <w:w w:val="105"/>
          <w:sz w:val="28"/>
          <w:szCs w:val="28"/>
        </w:rPr>
        <w:t>пр</w:t>
      </w:r>
      <w:r w:rsidRPr="000F39A3">
        <w:rPr>
          <w:spacing w:val="1"/>
          <w:w w:val="105"/>
          <w:sz w:val="28"/>
          <w:szCs w:val="28"/>
        </w:rPr>
        <w:t>ав</w:t>
      </w:r>
      <w:r w:rsidRPr="000F39A3">
        <w:rPr>
          <w:spacing w:val="3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34"/>
          <w:w w:val="105"/>
          <w:sz w:val="28"/>
          <w:szCs w:val="28"/>
        </w:rPr>
        <w:t xml:space="preserve"> </w:t>
      </w:r>
      <w:r w:rsidRPr="000F39A3">
        <w:rPr>
          <w:spacing w:val="1"/>
          <w:w w:val="105"/>
          <w:sz w:val="28"/>
          <w:szCs w:val="28"/>
        </w:rPr>
        <w:t>зак</w:t>
      </w:r>
      <w:r w:rsidRPr="000F39A3">
        <w:rPr>
          <w:spacing w:val="2"/>
          <w:w w:val="105"/>
          <w:sz w:val="28"/>
          <w:szCs w:val="28"/>
        </w:rPr>
        <w:t>онн</w:t>
      </w:r>
      <w:r w:rsidRPr="000F39A3">
        <w:rPr>
          <w:spacing w:val="1"/>
          <w:w w:val="105"/>
          <w:sz w:val="28"/>
          <w:szCs w:val="28"/>
        </w:rPr>
        <w:t>ых</w:t>
      </w:r>
      <w:r w:rsidRPr="000F39A3">
        <w:rPr>
          <w:spacing w:val="34"/>
          <w:w w:val="105"/>
          <w:sz w:val="28"/>
          <w:szCs w:val="28"/>
        </w:rPr>
        <w:t xml:space="preserve"> </w:t>
      </w:r>
      <w:r w:rsidRPr="000F39A3">
        <w:rPr>
          <w:spacing w:val="2"/>
          <w:w w:val="105"/>
          <w:sz w:val="28"/>
          <w:szCs w:val="28"/>
        </w:rPr>
        <w:t>ин</w:t>
      </w:r>
      <w:r w:rsidRPr="000F39A3">
        <w:rPr>
          <w:spacing w:val="1"/>
          <w:w w:val="105"/>
          <w:sz w:val="28"/>
          <w:szCs w:val="28"/>
        </w:rPr>
        <w:t>т</w:t>
      </w:r>
      <w:r w:rsidRPr="000F39A3">
        <w:rPr>
          <w:spacing w:val="2"/>
          <w:w w:val="105"/>
          <w:sz w:val="28"/>
          <w:szCs w:val="28"/>
        </w:rPr>
        <w:t>ере</w:t>
      </w:r>
      <w:r w:rsidRPr="000F39A3">
        <w:rPr>
          <w:spacing w:val="1"/>
          <w:w w:val="105"/>
          <w:sz w:val="28"/>
          <w:szCs w:val="28"/>
        </w:rPr>
        <w:t>с</w:t>
      </w:r>
      <w:r w:rsidRPr="000F39A3">
        <w:rPr>
          <w:spacing w:val="2"/>
          <w:w w:val="105"/>
          <w:sz w:val="28"/>
          <w:szCs w:val="28"/>
        </w:rPr>
        <w:t>о</w:t>
      </w:r>
      <w:r w:rsidRPr="000F39A3">
        <w:rPr>
          <w:spacing w:val="1"/>
          <w:w w:val="105"/>
          <w:sz w:val="28"/>
          <w:szCs w:val="28"/>
        </w:rPr>
        <w:t>в;</w:t>
      </w:r>
      <w:r w:rsidRPr="000F39A3">
        <w:rPr>
          <w:spacing w:val="79"/>
          <w:w w:val="14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ознакомление</w:t>
      </w:r>
      <w:r w:rsidRPr="000F39A3">
        <w:rPr>
          <w:spacing w:val="5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</w:t>
      </w:r>
      <w:r w:rsidRPr="000F39A3">
        <w:rPr>
          <w:spacing w:val="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содержанием</w:t>
      </w:r>
      <w:r w:rsidRPr="000F39A3">
        <w:rPr>
          <w:spacing w:val="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профессиональной</w:t>
      </w:r>
      <w:r w:rsidRPr="000F39A3">
        <w:rPr>
          <w:spacing w:val="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юридической</w:t>
      </w:r>
      <w:r w:rsidRPr="000F39A3">
        <w:rPr>
          <w:spacing w:val="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деятельности;</w:t>
      </w:r>
    </w:p>
    <w:p w:rsidR="00EA1EB3" w:rsidRPr="000F39A3" w:rsidRDefault="00EA1EB3" w:rsidP="006C4A3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39A3">
        <w:rPr>
          <w:w w:val="105"/>
          <w:sz w:val="28"/>
          <w:szCs w:val="28"/>
        </w:rPr>
        <w:t>овладение</w:t>
      </w:r>
      <w:r w:rsidRPr="000F39A3">
        <w:rPr>
          <w:spacing w:val="1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умениями,</w:t>
      </w:r>
      <w:r w:rsidRPr="000F39A3">
        <w:rPr>
          <w:spacing w:val="1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необходимыми</w:t>
      </w:r>
      <w:r w:rsidRPr="000F39A3">
        <w:rPr>
          <w:spacing w:val="1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для</w:t>
      </w:r>
      <w:r w:rsidRPr="000F39A3">
        <w:rPr>
          <w:spacing w:val="1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применения</w:t>
      </w:r>
      <w:r w:rsidRPr="000F39A3">
        <w:rPr>
          <w:spacing w:val="17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приобретенных</w:t>
      </w:r>
      <w:r w:rsidRPr="000F39A3">
        <w:rPr>
          <w:spacing w:val="16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знаний</w:t>
      </w:r>
      <w:r w:rsidRPr="000F39A3">
        <w:rPr>
          <w:w w:val="104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для</w:t>
      </w:r>
      <w:r w:rsidRPr="000F39A3">
        <w:rPr>
          <w:spacing w:val="3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решения</w:t>
      </w:r>
      <w:r w:rsidRPr="000F39A3">
        <w:rPr>
          <w:spacing w:val="3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практических</w:t>
      </w:r>
      <w:r w:rsidRPr="000F39A3">
        <w:rPr>
          <w:spacing w:val="3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задач</w:t>
      </w:r>
      <w:r w:rsidRPr="000F39A3">
        <w:rPr>
          <w:spacing w:val="3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в</w:t>
      </w:r>
      <w:r w:rsidRPr="000F39A3">
        <w:rPr>
          <w:spacing w:val="3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социально-правовой</w:t>
      </w:r>
      <w:r w:rsidRPr="000F39A3">
        <w:rPr>
          <w:spacing w:val="3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сфере,</w:t>
      </w:r>
      <w:r w:rsidRPr="000F39A3">
        <w:rPr>
          <w:spacing w:val="32"/>
          <w:w w:val="105"/>
          <w:sz w:val="28"/>
          <w:szCs w:val="28"/>
        </w:rPr>
        <w:t xml:space="preserve"> </w:t>
      </w:r>
      <w:r w:rsidRPr="000F39A3">
        <w:rPr>
          <w:spacing w:val="1"/>
          <w:w w:val="105"/>
          <w:sz w:val="28"/>
          <w:szCs w:val="28"/>
        </w:rPr>
        <w:t>продо</w:t>
      </w:r>
      <w:r w:rsidRPr="000F39A3">
        <w:rPr>
          <w:w w:val="105"/>
          <w:sz w:val="28"/>
          <w:szCs w:val="28"/>
        </w:rPr>
        <w:t>лже</w:t>
      </w:r>
      <w:r w:rsidRPr="000F39A3">
        <w:rPr>
          <w:spacing w:val="1"/>
          <w:w w:val="105"/>
          <w:sz w:val="28"/>
          <w:szCs w:val="28"/>
        </w:rPr>
        <w:t>н</w:t>
      </w:r>
      <w:r w:rsidRPr="000F39A3">
        <w:rPr>
          <w:w w:val="105"/>
          <w:sz w:val="28"/>
          <w:szCs w:val="28"/>
        </w:rPr>
        <w:t>ия</w:t>
      </w:r>
      <w:r w:rsidRPr="000F39A3">
        <w:rPr>
          <w:spacing w:val="91"/>
          <w:w w:val="108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обучения</w:t>
      </w:r>
      <w:r w:rsidRPr="000F39A3">
        <w:rPr>
          <w:spacing w:val="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в</w:t>
      </w:r>
      <w:r w:rsidRPr="000F39A3">
        <w:rPr>
          <w:spacing w:val="2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системе</w:t>
      </w:r>
      <w:r w:rsidRPr="000F39A3">
        <w:rPr>
          <w:spacing w:val="2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профессионального</w:t>
      </w:r>
      <w:r w:rsidRPr="000F39A3">
        <w:rPr>
          <w:spacing w:val="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образования;</w:t>
      </w:r>
    </w:p>
    <w:p w:rsidR="00EA1EB3" w:rsidRPr="000F39A3" w:rsidRDefault="00EA1EB3" w:rsidP="006C4A3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39A3">
        <w:rPr>
          <w:spacing w:val="-10"/>
          <w:w w:val="105"/>
          <w:sz w:val="28"/>
          <w:szCs w:val="28"/>
        </w:rPr>
        <w:t>формирование</w:t>
      </w:r>
      <w:r w:rsidRPr="000F39A3">
        <w:rPr>
          <w:spacing w:val="-18"/>
          <w:w w:val="105"/>
          <w:sz w:val="28"/>
          <w:szCs w:val="28"/>
        </w:rPr>
        <w:t xml:space="preserve"> </w:t>
      </w:r>
      <w:r w:rsidRPr="000F39A3">
        <w:rPr>
          <w:spacing w:val="-10"/>
          <w:w w:val="105"/>
          <w:sz w:val="28"/>
          <w:szCs w:val="28"/>
        </w:rPr>
        <w:t>способности</w:t>
      </w:r>
      <w:r w:rsidRPr="000F39A3">
        <w:rPr>
          <w:spacing w:val="-17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-17"/>
          <w:w w:val="105"/>
          <w:sz w:val="28"/>
          <w:szCs w:val="28"/>
        </w:rPr>
        <w:t xml:space="preserve"> </w:t>
      </w:r>
      <w:r w:rsidRPr="000F39A3">
        <w:rPr>
          <w:spacing w:val="-10"/>
          <w:w w:val="105"/>
          <w:sz w:val="28"/>
          <w:szCs w:val="28"/>
        </w:rPr>
        <w:t>готовности</w:t>
      </w:r>
      <w:r w:rsidRPr="000F39A3">
        <w:rPr>
          <w:spacing w:val="-17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к</w:t>
      </w:r>
      <w:r w:rsidRPr="000F39A3">
        <w:rPr>
          <w:spacing w:val="-17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сознательному</w:t>
      </w:r>
      <w:r w:rsidRPr="000F39A3">
        <w:rPr>
          <w:spacing w:val="-17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-17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ответственному</w:t>
      </w:r>
      <w:r w:rsidRPr="000F39A3">
        <w:rPr>
          <w:spacing w:val="-17"/>
          <w:w w:val="105"/>
          <w:sz w:val="28"/>
          <w:szCs w:val="28"/>
        </w:rPr>
        <w:t xml:space="preserve"> </w:t>
      </w:r>
      <w:r w:rsidRPr="000F39A3">
        <w:rPr>
          <w:spacing w:val="-10"/>
          <w:w w:val="105"/>
          <w:sz w:val="28"/>
          <w:szCs w:val="28"/>
        </w:rPr>
        <w:t>действию</w:t>
      </w:r>
      <w:r w:rsidRPr="000F39A3">
        <w:rPr>
          <w:spacing w:val="83"/>
          <w:w w:val="104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в</w:t>
      </w:r>
      <w:r w:rsidRPr="000F39A3">
        <w:rPr>
          <w:spacing w:val="-4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сфере</w:t>
      </w:r>
      <w:r w:rsidRPr="000F39A3">
        <w:rPr>
          <w:spacing w:val="-4"/>
          <w:w w:val="105"/>
          <w:sz w:val="28"/>
          <w:szCs w:val="28"/>
        </w:rPr>
        <w:t xml:space="preserve"> </w:t>
      </w:r>
      <w:r w:rsidRPr="000F39A3">
        <w:rPr>
          <w:spacing w:val="-10"/>
          <w:w w:val="105"/>
          <w:sz w:val="28"/>
          <w:szCs w:val="28"/>
        </w:rPr>
        <w:t>отношений,</w:t>
      </w:r>
      <w:r w:rsidRPr="000F39A3">
        <w:rPr>
          <w:spacing w:val="-4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урегулированных</w:t>
      </w:r>
      <w:r w:rsidRPr="000F39A3">
        <w:rPr>
          <w:spacing w:val="-3"/>
          <w:w w:val="105"/>
          <w:sz w:val="28"/>
          <w:szCs w:val="28"/>
        </w:rPr>
        <w:t xml:space="preserve"> </w:t>
      </w:r>
      <w:r w:rsidRPr="000F39A3">
        <w:rPr>
          <w:spacing w:val="-8"/>
          <w:w w:val="105"/>
          <w:sz w:val="28"/>
          <w:szCs w:val="28"/>
        </w:rPr>
        <w:t>правом,</w:t>
      </w:r>
      <w:r w:rsidRPr="000F39A3">
        <w:rPr>
          <w:spacing w:val="-4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в</w:t>
      </w:r>
      <w:r w:rsidRPr="000F39A3">
        <w:rPr>
          <w:spacing w:val="-4"/>
          <w:w w:val="105"/>
          <w:sz w:val="28"/>
          <w:szCs w:val="28"/>
        </w:rPr>
        <w:t xml:space="preserve"> </w:t>
      </w:r>
      <w:r w:rsidRPr="000F39A3">
        <w:rPr>
          <w:spacing w:val="-7"/>
          <w:w w:val="105"/>
          <w:sz w:val="28"/>
          <w:szCs w:val="28"/>
        </w:rPr>
        <w:t>том</w:t>
      </w:r>
      <w:r w:rsidRPr="000F39A3">
        <w:rPr>
          <w:spacing w:val="-4"/>
          <w:w w:val="105"/>
          <w:sz w:val="28"/>
          <w:szCs w:val="28"/>
        </w:rPr>
        <w:t xml:space="preserve"> </w:t>
      </w:r>
      <w:r w:rsidRPr="000F39A3">
        <w:rPr>
          <w:spacing w:val="-8"/>
          <w:w w:val="105"/>
          <w:sz w:val="28"/>
          <w:szCs w:val="28"/>
        </w:rPr>
        <w:lastRenderedPageBreak/>
        <w:t>числе</w:t>
      </w:r>
      <w:r w:rsidRPr="000F39A3">
        <w:rPr>
          <w:spacing w:val="-3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к</w:t>
      </w:r>
      <w:r w:rsidRPr="000F39A3">
        <w:rPr>
          <w:spacing w:val="-4"/>
          <w:w w:val="105"/>
          <w:sz w:val="28"/>
          <w:szCs w:val="28"/>
        </w:rPr>
        <w:t xml:space="preserve"> </w:t>
      </w:r>
      <w:r w:rsidRPr="000F39A3">
        <w:rPr>
          <w:spacing w:val="-8"/>
          <w:w w:val="105"/>
          <w:sz w:val="28"/>
          <w:szCs w:val="28"/>
        </w:rPr>
        <w:t>оценке</w:t>
      </w:r>
      <w:r w:rsidRPr="000F39A3">
        <w:rPr>
          <w:spacing w:val="-4"/>
          <w:w w:val="105"/>
          <w:sz w:val="28"/>
          <w:szCs w:val="28"/>
        </w:rPr>
        <w:t xml:space="preserve"> </w:t>
      </w:r>
      <w:r w:rsidRPr="000F39A3">
        <w:rPr>
          <w:spacing w:val="-8"/>
          <w:w w:val="105"/>
          <w:sz w:val="28"/>
          <w:szCs w:val="28"/>
        </w:rPr>
        <w:t>явлений</w:t>
      </w:r>
      <w:r w:rsidRPr="000F39A3">
        <w:rPr>
          <w:spacing w:val="-3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-4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собы</w:t>
      </w:r>
      <w:r w:rsidRPr="000F39A3">
        <w:rPr>
          <w:spacing w:val="-7"/>
          <w:w w:val="105"/>
          <w:sz w:val="28"/>
          <w:szCs w:val="28"/>
        </w:rPr>
        <w:t>тий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с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spacing w:val="-8"/>
          <w:w w:val="105"/>
          <w:sz w:val="28"/>
          <w:szCs w:val="28"/>
        </w:rPr>
        <w:t>точки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spacing w:val="-8"/>
          <w:w w:val="105"/>
          <w:sz w:val="28"/>
          <w:szCs w:val="28"/>
        </w:rPr>
        <w:t>зрения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spacing w:val="-5"/>
          <w:w w:val="105"/>
          <w:sz w:val="28"/>
          <w:szCs w:val="28"/>
        </w:rPr>
        <w:t>их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соответствия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spacing w:val="-8"/>
          <w:w w:val="105"/>
          <w:sz w:val="28"/>
          <w:szCs w:val="28"/>
        </w:rPr>
        <w:t>закону,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к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самостоятельному</w:t>
      </w:r>
      <w:r w:rsidRPr="000F39A3">
        <w:rPr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принятию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решений,</w:t>
      </w:r>
      <w:r w:rsidRPr="000F39A3">
        <w:rPr>
          <w:spacing w:val="51"/>
          <w:w w:val="104"/>
          <w:sz w:val="28"/>
          <w:szCs w:val="28"/>
        </w:rPr>
        <w:t xml:space="preserve"> </w:t>
      </w:r>
      <w:r w:rsidRPr="000F39A3">
        <w:rPr>
          <w:spacing w:val="-10"/>
          <w:w w:val="105"/>
          <w:sz w:val="28"/>
          <w:szCs w:val="28"/>
        </w:rPr>
        <w:t>правомерной</w:t>
      </w:r>
      <w:r w:rsidRPr="000F39A3">
        <w:rPr>
          <w:spacing w:val="-2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реализации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гражданской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позиции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w w:val="105"/>
          <w:sz w:val="28"/>
          <w:szCs w:val="28"/>
        </w:rPr>
        <w:t>и</w:t>
      </w:r>
      <w:r w:rsidRPr="000F39A3">
        <w:rPr>
          <w:spacing w:val="-2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несению</w:t>
      </w:r>
      <w:r w:rsidRPr="000F39A3">
        <w:rPr>
          <w:spacing w:val="-1"/>
          <w:w w:val="105"/>
          <w:sz w:val="28"/>
          <w:szCs w:val="28"/>
        </w:rPr>
        <w:t xml:space="preserve"> </w:t>
      </w:r>
      <w:r w:rsidRPr="000F39A3">
        <w:rPr>
          <w:spacing w:val="-9"/>
          <w:w w:val="105"/>
          <w:sz w:val="28"/>
          <w:szCs w:val="28"/>
        </w:rPr>
        <w:t>ответственности.</w:t>
      </w:r>
    </w:p>
    <w:p w:rsidR="00EA1EB3" w:rsidRPr="000F39A3" w:rsidRDefault="00EA1EB3" w:rsidP="00EA1EB3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«Право»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0F39A3" w:rsidRDefault="00EA1EB3" w:rsidP="00EA1EB3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F39A3">
        <w:rPr>
          <w:rFonts w:eastAsiaTheme="minorHAnsi"/>
          <w:color w:val="000000"/>
          <w:sz w:val="28"/>
          <w:szCs w:val="28"/>
          <w:lang w:eastAsia="en-US"/>
        </w:rPr>
        <w:t>Освоение содержания учебной дисциплины «Право» обеспечивает достижение студентами следующих результатов:</w:t>
      </w:r>
    </w:p>
    <w:p w:rsidR="00EA1EB3" w:rsidRPr="000F39A3" w:rsidRDefault="00EA1EB3" w:rsidP="00EA1EB3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0F39A3">
        <w:rPr>
          <w:rFonts w:eastAsiaTheme="minorHAnsi"/>
          <w:b/>
          <w:i/>
          <w:color w:val="000000"/>
          <w:sz w:val="28"/>
          <w:szCs w:val="28"/>
          <w:lang w:eastAsia="en-US"/>
        </w:rPr>
        <w:t>личностных:</w:t>
      </w:r>
    </w:p>
    <w:p w:rsidR="003F53F0" w:rsidRPr="000F39A3" w:rsidRDefault="003F53F0" w:rsidP="003F53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3F53F0" w:rsidRPr="000F39A3" w:rsidRDefault="003F53F0" w:rsidP="003F53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0F39A3">
        <w:rPr>
          <w:w w:val="105"/>
          <w:sz w:val="28"/>
          <w:szCs w:val="28"/>
        </w:rPr>
        <w:t>девиантным</w:t>
      </w:r>
      <w:proofErr w:type="spellEnd"/>
      <w:r w:rsidRPr="000F39A3">
        <w:rPr>
          <w:w w:val="105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3F53F0" w:rsidRPr="000F39A3" w:rsidRDefault="003F53F0" w:rsidP="003F53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3F53F0" w:rsidRPr="000F39A3" w:rsidRDefault="003F53F0" w:rsidP="003F53F0">
      <w:pPr>
        <w:numPr>
          <w:ilvl w:val="0"/>
          <w:numId w:val="22"/>
        </w:numPr>
        <w:tabs>
          <w:tab w:val="left" w:pos="1134"/>
        </w:tabs>
        <w:ind w:hanging="11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обладающий достаточным уровнем образованности;</w:t>
      </w:r>
    </w:p>
    <w:p w:rsidR="003F53F0" w:rsidRPr="000F39A3" w:rsidRDefault="003F53F0" w:rsidP="003F53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3F53F0" w:rsidRPr="000F39A3" w:rsidRDefault="003F53F0" w:rsidP="00AE7A2D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препятствующий действиям, направленным на ущемление прав или унижение достоинства (в отношении себя или других людей);</w:t>
      </w:r>
    </w:p>
    <w:p w:rsidR="003F53F0" w:rsidRPr="000F39A3" w:rsidRDefault="003F53F0" w:rsidP="00AE7A2D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EA1EB3" w:rsidRPr="000F39A3" w:rsidRDefault="00EA1EB3" w:rsidP="003F53F0">
      <w:pPr>
        <w:tabs>
          <w:tab w:val="left" w:pos="1134"/>
        </w:tabs>
        <w:ind w:left="709"/>
        <w:jc w:val="both"/>
        <w:rPr>
          <w:b/>
          <w:i/>
          <w:w w:val="105"/>
          <w:sz w:val="28"/>
          <w:szCs w:val="28"/>
        </w:rPr>
      </w:pPr>
      <w:proofErr w:type="spellStart"/>
      <w:r w:rsidRPr="000F39A3">
        <w:rPr>
          <w:b/>
          <w:i/>
          <w:w w:val="105"/>
          <w:sz w:val="28"/>
          <w:szCs w:val="28"/>
        </w:rPr>
        <w:t>метапредметных</w:t>
      </w:r>
      <w:proofErr w:type="spellEnd"/>
      <w:r w:rsidRPr="000F39A3">
        <w:rPr>
          <w:b/>
          <w:i/>
          <w:w w:val="105"/>
          <w:sz w:val="28"/>
          <w:szCs w:val="28"/>
        </w:rPr>
        <w:t>: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выбор успешных стратегий поведения в различных правовых ситуациях;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lastRenderedPageBreak/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A1EB3" w:rsidRPr="000F39A3" w:rsidRDefault="00EA1EB3" w:rsidP="00EA1EB3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0F39A3">
        <w:rPr>
          <w:rFonts w:eastAsiaTheme="minorHAnsi"/>
          <w:b/>
          <w:i/>
          <w:color w:val="000000"/>
          <w:sz w:val="28"/>
          <w:szCs w:val="28"/>
          <w:lang w:eastAsia="en-US"/>
        </w:rPr>
        <w:t>предметных: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0F39A3">
        <w:rPr>
          <w:w w:val="105"/>
          <w:sz w:val="28"/>
          <w:szCs w:val="28"/>
        </w:rPr>
        <w:t>сформированность</w:t>
      </w:r>
      <w:proofErr w:type="spellEnd"/>
      <w:r w:rsidRPr="000F39A3">
        <w:rPr>
          <w:w w:val="105"/>
          <w:sz w:val="28"/>
          <w:szCs w:val="28"/>
        </w:rPr>
        <w:t xml:space="preserve"> представлений о понятии государства, его функциях, механизме и формах;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владение знаниями о правонарушениях и юридической ответственности;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0F39A3">
        <w:rPr>
          <w:w w:val="105"/>
          <w:sz w:val="28"/>
          <w:szCs w:val="28"/>
        </w:rPr>
        <w:t>сформированность</w:t>
      </w:r>
      <w:proofErr w:type="spellEnd"/>
      <w:r w:rsidRPr="000F39A3">
        <w:rPr>
          <w:w w:val="105"/>
          <w:sz w:val="28"/>
          <w:szCs w:val="28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0F39A3">
        <w:rPr>
          <w:w w:val="105"/>
          <w:sz w:val="28"/>
          <w:szCs w:val="28"/>
        </w:rPr>
        <w:t>сформированность</w:t>
      </w:r>
      <w:proofErr w:type="spellEnd"/>
      <w:r w:rsidRPr="000F39A3">
        <w:rPr>
          <w:w w:val="105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0F39A3">
        <w:rPr>
          <w:w w:val="105"/>
          <w:sz w:val="28"/>
          <w:szCs w:val="28"/>
        </w:rPr>
        <w:t>сформированность</w:t>
      </w:r>
      <w:proofErr w:type="spellEnd"/>
      <w:r w:rsidRPr="000F39A3">
        <w:rPr>
          <w:w w:val="105"/>
          <w:sz w:val="28"/>
          <w:szCs w:val="28"/>
        </w:rPr>
        <w:t xml:space="preserve"> основ правового мышления;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0F39A3">
        <w:rPr>
          <w:w w:val="105"/>
          <w:sz w:val="28"/>
          <w:szCs w:val="28"/>
        </w:rPr>
        <w:t>сформированность</w:t>
      </w:r>
      <w:proofErr w:type="spellEnd"/>
      <w:r w:rsidRPr="000F39A3">
        <w:rPr>
          <w:w w:val="105"/>
          <w:sz w:val="28"/>
          <w:szCs w:val="28"/>
        </w:rPr>
        <w:t xml:space="preserve"> знаний об основах административного, гражданского, трудового, уголовного права;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F39A3">
        <w:rPr>
          <w:w w:val="105"/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0F39A3">
        <w:rPr>
          <w:w w:val="105"/>
          <w:sz w:val="28"/>
          <w:szCs w:val="28"/>
        </w:rPr>
        <w:t>сформированность</w:t>
      </w:r>
      <w:proofErr w:type="spellEnd"/>
      <w:r w:rsidRPr="000F39A3">
        <w:rPr>
          <w:w w:val="105"/>
          <w:sz w:val="28"/>
          <w:szCs w:val="28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EA1EB3" w:rsidRPr="000F39A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0F39A3">
        <w:rPr>
          <w:w w:val="105"/>
          <w:sz w:val="28"/>
          <w:szCs w:val="28"/>
        </w:rPr>
        <w:t>сформированность</w:t>
      </w:r>
      <w:proofErr w:type="spellEnd"/>
      <w:r w:rsidRPr="000F39A3">
        <w:rPr>
          <w:w w:val="105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A1EB3" w:rsidRPr="000F39A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127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42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85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25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0F39A3" w:rsidRDefault="00EA1EB3" w:rsidP="009676C9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 семестр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</w:t>
            </w:r>
            <w:r w:rsidRPr="000F39A3">
              <w:rPr>
                <w:b/>
                <w:sz w:val="28"/>
                <w:szCs w:val="28"/>
              </w:rPr>
              <w:t xml:space="preserve"> – </w:t>
            </w:r>
            <w:r w:rsidRPr="000F39A3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0F39A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0F39A3" w:rsidRDefault="00EA1EB3" w:rsidP="00EA1EB3">
      <w:pPr>
        <w:pStyle w:val="Default"/>
        <w:rPr>
          <w:b/>
          <w:bCs/>
          <w:sz w:val="28"/>
          <w:szCs w:val="28"/>
        </w:rPr>
      </w:pPr>
    </w:p>
    <w:p w:rsidR="003F53F0" w:rsidRPr="000F39A3" w:rsidRDefault="003F53F0" w:rsidP="00EA1EB3">
      <w:pPr>
        <w:pStyle w:val="Default"/>
        <w:jc w:val="center"/>
        <w:rPr>
          <w:bCs/>
          <w:sz w:val="28"/>
          <w:szCs w:val="28"/>
        </w:rPr>
      </w:pPr>
    </w:p>
    <w:p w:rsidR="003F53F0" w:rsidRPr="000F39A3" w:rsidRDefault="003F53F0" w:rsidP="00EA1EB3">
      <w:pPr>
        <w:pStyle w:val="Default"/>
        <w:jc w:val="center"/>
        <w:rPr>
          <w:bCs/>
          <w:sz w:val="28"/>
          <w:szCs w:val="28"/>
        </w:rPr>
      </w:pPr>
    </w:p>
    <w:p w:rsidR="003F53F0" w:rsidRPr="000F39A3" w:rsidRDefault="003F53F0" w:rsidP="00EA1EB3">
      <w:pPr>
        <w:pStyle w:val="Default"/>
        <w:jc w:val="center"/>
        <w:rPr>
          <w:bCs/>
          <w:sz w:val="28"/>
          <w:szCs w:val="28"/>
        </w:rPr>
      </w:pPr>
    </w:p>
    <w:p w:rsidR="003F53F0" w:rsidRPr="000F39A3" w:rsidRDefault="003F53F0" w:rsidP="00EA1EB3">
      <w:pPr>
        <w:pStyle w:val="Default"/>
        <w:jc w:val="center"/>
        <w:rPr>
          <w:bCs/>
          <w:sz w:val="28"/>
          <w:szCs w:val="28"/>
        </w:rPr>
      </w:pPr>
    </w:p>
    <w:p w:rsidR="00AE7A2D" w:rsidRPr="000F39A3" w:rsidRDefault="00AE7A2D" w:rsidP="00EA1EB3">
      <w:pPr>
        <w:pStyle w:val="Default"/>
        <w:jc w:val="center"/>
        <w:rPr>
          <w:bCs/>
          <w:sz w:val="28"/>
          <w:szCs w:val="28"/>
        </w:rPr>
      </w:pPr>
    </w:p>
    <w:p w:rsidR="00AE7A2D" w:rsidRPr="000F39A3" w:rsidRDefault="00AE7A2D" w:rsidP="00EA1EB3">
      <w:pPr>
        <w:pStyle w:val="Default"/>
        <w:jc w:val="center"/>
        <w:rPr>
          <w:bCs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lastRenderedPageBreak/>
        <w:t>УД.00 Дополнительные учебные дисциплины</w:t>
      </w:r>
    </w:p>
    <w:p w:rsidR="00EA1EB3" w:rsidRPr="000F39A3" w:rsidRDefault="00EA1EB3" w:rsidP="00EA1EB3">
      <w:pPr>
        <w:pStyle w:val="Default"/>
        <w:jc w:val="center"/>
        <w:rPr>
          <w:b/>
          <w:bCs/>
          <w:sz w:val="28"/>
          <w:szCs w:val="28"/>
        </w:rPr>
      </w:pPr>
    </w:p>
    <w:p w:rsidR="00EA1EB3" w:rsidRPr="000F39A3" w:rsidRDefault="00EA1EB3" w:rsidP="00EA1EB3">
      <w:pPr>
        <w:pStyle w:val="Default"/>
        <w:jc w:val="center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>УД.16 Экология</w:t>
      </w:r>
    </w:p>
    <w:p w:rsidR="00EA1EB3" w:rsidRPr="000F39A3" w:rsidRDefault="00EA1EB3" w:rsidP="00EA1EB3">
      <w:pPr>
        <w:pStyle w:val="Default"/>
        <w:ind w:firstLine="585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 Цель дисциплины: </w:t>
      </w:r>
    </w:p>
    <w:p w:rsidR="00EA1EB3" w:rsidRPr="000F39A3" w:rsidRDefault="00EA1EB3" w:rsidP="006C4A36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EA1EB3" w:rsidRPr="000F39A3" w:rsidRDefault="00EA1EB3" w:rsidP="006C4A36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EA1EB3" w:rsidRPr="000F39A3" w:rsidRDefault="00EA1EB3" w:rsidP="006C4A36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EA1EB3" w:rsidRPr="000F39A3" w:rsidRDefault="00EA1EB3" w:rsidP="006C4A36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EA1EB3" w:rsidRPr="000F39A3" w:rsidRDefault="00EA1EB3" w:rsidP="006C4A36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EA1EB3" w:rsidRPr="000F39A3" w:rsidRDefault="00EA1EB3" w:rsidP="00EA1EB3">
      <w:pPr>
        <w:pStyle w:val="Default"/>
        <w:ind w:left="720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0F39A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color w:val="auto"/>
          <w:sz w:val="28"/>
          <w:szCs w:val="28"/>
        </w:rPr>
        <w:t xml:space="preserve">Дисциплина «Экология» </w:t>
      </w:r>
      <w:r w:rsidRPr="000F39A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0F39A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0F39A3" w:rsidRDefault="00EA1EB3" w:rsidP="00EA1EB3">
      <w:pPr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EA1EB3" w:rsidRPr="000F39A3" w:rsidRDefault="00EA1EB3" w:rsidP="00EA1EB3">
      <w:pPr>
        <w:ind w:firstLine="708"/>
        <w:jc w:val="both"/>
        <w:rPr>
          <w:b/>
          <w:i/>
          <w:sz w:val="28"/>
          <w:szCs w:val="28"/>
        </w:rPr>
      </w:pPr>
      <w:r w:rsidRPr="000F39A3">
        <w:rPr>
          <w:b/>
          <w:i/>
          <w:sz w:val="28"/>
          <w:szCs w:val="28"/>
        </w:rPr>
        <w:t xml:space="preserve">личностных: </w:t>
      </w:r>
    </w:p>
    <w:p w:rsidR="003F53F0" w:rsidRPr="000F39A3" w:rsidRDefault="003F53F0" w:rsidP="00AE7A2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0F39A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3F53F0" w:rsidRPr="000F39A3" w:rsidRDefault="003F53F0" w:rsidP="00AE7A2D">
      <w:pPr>
        <w:numPr>
          <w:ilvl w:val="0"/>
          <w:numId w:val="1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обладающий достаточным уровнем образованности;</w:t>
      </w:r>
    </w:p>
    <w:p w:rsidR="003F53F0" w:rsidRPr="000F39A3" w:rsidRDefault="003F53F0" w:rsidP="00AE7A2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3F53F0" w:rsidRPr="000F39A3" w:rsidRDefault="003F53F0" w:rsidP="00AE7A2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демонстрирующий готовность к профессиональной коммуникации, толерантному общению; способность вести диалог с обучающимися, </w:t>
      </w:r>
      <w:r w:rsidRPr="000F39A3">
        <w:rPr>
          <w:sz w:val="28"/>
          <w:szCs w:val="28"/>
        </w:rPr>
        <w:lastRenderedPageBreak/>
        <w:t>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3F53F0" w:rsidRPr="000F39A3" w:rsidRDefault="003F53F0" w:rsidP="00AE7A2D">
      <w:pPr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EA1EB3" w:rsidRPr="000F39A3" w:rsidRDefault="00EA1EB3" w:rsidP="003F53F0">
      <w:pPr>
        <w:tabs>
          <w:tab w:val="left" w:pos="1134"/>
        </w:tabs>
        <w:ind w:left="709"/>
        <w:jc w:val="both"/>
        <w:rPr>
          <w:b/>
          <w:i/>
          <w:sz w:val="28"/>
          <w:szCs w:val="28"/>
        </w:rPr>
      </w:pPr>
      <w:proofErr w:type="spellStart"/>
      <w:r w:rsidRPr="000F39A3">
        <w:rPr>
          <w:b/>
          <w:i/>
          <w:sz w:val="28"/>
          <w:szCs w:val="28"/>
        </w:rPr>
        <w:t>метапредметных</w:t>
      </w:r>
      <w:proofErr w:type="spellEnd"/>
      <w:r w:rsidRPr="000F39A3">
        <w:rPr>
          <w:b/>
          <w:i/>
          <w:sz w:val="28"/>
          <w:szCs w:val="28"/>
        </w:rPr>
        <w:t xml:space="preserve">: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EA1EB3" w:rsidRPr="000F39A3" w:rsidRDefault="00EA1EB3" w:rsidP="00EA1EB3">
      <w:pPr>
        <w:ind w:firstLine="708"/>
        <w:jc w:val="both"/>
        <w:rPr>
          <w:b/>
          <w:sz w:val="28"/>
          <w:szCs w:val="28"/>
        </w:rPr>
      </w:pPr>
      <w:r w:rsidRPr="000F39A3">
        <w:rPr>
          <w:b/>
          <w:i/>
          <w:sz w:val="28"/>
          <w:szCs w:val="28"/>
        </w:rPr>
        <w:t>предметных</w:t>
      </w:r>
      <w:r w:rsidRPr="000F39A3">
        <w:rPr>
          <w:b/>
          <w:sz w:val="28"/>
          <w:szCs w:val="28"/>
        </w:rPr>
        <w:t xml:space="preserve">: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экологических связях в системе «человек—общество—природа»;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0F39A3">
        <w:rPr>
          <w:sz w:val="28"/>
          <w:szCs w:val="28"/>
        </w:rPr>
        <w:t>энерго</w:t>
      </w:r>
      <w:proofErr w:type="spellEnd"/>
      <w:r w:rsidRPr="000F39A3">
        <w:rPr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EA1EB3" w:rsidRPr="000F39A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сформированность</w:t>
      </w:r>
      <w:proofErr w:type="spellEnd"/>
      <w:r w:rsidRPr="000F39A3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EA1EB3" w:rsidRPr="000F39A3" w:rsidRDefault="00EA1EB3" w:rsidP="00EA1EB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0F39A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54</w:t>
            </w:r>
          </w:p>
        </w:tc>
      </w:tr>
      <w:tr w:rsidR="00EA1EB3" w:rsidRPr="000F39A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18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36</w:t>
            </w:r>
          </w:p>
        </w:tc>
      </w:tr>
      <w:tr w:rsidR="00EA1EB3" w:rsidRPr="000F39A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0F39A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10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0F39A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0F39A3" w:rsidRDefault="00EA1EB3" w:rsidP="009676C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8F7855" w:rsidRPr="000F39A3" w:rsidRDefault="008F7855" w:rsidP="00E71D5A">
      <w:pPr>
        <w:pStyle w:val="Default"/>
        <w:rPr>
          <w:b/>
          <w:bCs/>
          <w:sz w:val="28"/>
          <w:szCs w:val="28"/>
        </w:rPr>
      </w:pPr>
    </w:p>
    <w:p w:rsidR="00B64111" w:rsidRPr="000F39A3" w:rsidRDefault="00C253C6" w:rsidP="00B64111">
      <w:pPr>
        <w:pStyle w:val="Default"/>
        <w:jc w:val="center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ОГСЭ.00 </w:t>
      </w:r>
      <w:r w:rsidR="00B64111" w:rsidRPr="000F39A3">
        <w:rPr>
          <w:b/>
          <w:bCs/>
          <w:sz w:val="28"/>
          <w:szCs w:val="28"/>
        </w:rPr>
        <w:t xml:space="preserve">ОБЩИЙ ГУМАНИТАРНЫЙ И </w:t>
      </w:r>
    </w:p>
    <w:p w:rsidR="00C253C6" w:rsidRPr="000F39A3" w:rsidRDefault="00B64111" w:rsidP="00B64111">
      <w:pPr>
        <w:pStyle w:val="Default"/>
        <w:jc w:val="center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>СОЦИАЛЬНО-ЭКОНОМИЧЕСКИЙ ЦИКЛ</w:t>
      </w:r>
    </w:p>
    <w:p w:rsidR="00C253C6" w:rsidRPr="000F39A3" w:rsidRDefault="00C253C6" w:rsidP="007B492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0F39A3" w:rsidRDefault="00164233" w:rsidP="007B4921">
      <w:pPr>
        <w:pStyle w:val="Default"/>
        <w:jc w:val="center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ОГСЭ.01 Основы философии</w:t>
      </w:r>
    </w:p>
    <w:p w:rsidR="00C253C6" w:rsidRPr="000F39A3" w:rsidRDefault="00C253C6" w:rsidP="00375E0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 Цель дисциплины: </w:t>
      </w:r>
      <w:r w:rsidRPr="000F39A3">
        <w:rPr>
          <w:sz w:val="28"/>
          <w:szCs w:val="28"/>
        </w:rPr>
        <w:t xml:space="preserve"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C253C6" w:rsidRPr="000F39A3" w:rsidRDefault="00C253C6" w:rsidP="00375E01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дисциплины в структуре </w:t>
      </w:r>
      <w:r w:rsidR="009D0465" w:rsidRPr="000F39A3">
        <w:rPr>
          <w:b/>
          <w:bCs/>
          <w:sz w:val="28"/>
          <w:szCs w:val="28"/>
        </w:rPr>
        <w:t>ОПОП</w:t>
      </w:r>
      <w:r w:rsidRPr="000F39A3">
        <w:rPr>
          <w:b/>
          <w:bCs/>
          <w:sz w:val="28"/>
          <w:szCs w:val="28"/>
        </w:rPr>
        <w:t xml:space="preserve">: </w:t>
      </w:r>
    </w:p>
    <w:p w:rsidR="00C253C6" w:rsidRPr="000F39A3" w:rsidRDefault="00C253C6" w:rsidP="00DE619A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«Основы философии» относится к базовой части общего гуманитарного и социально-экономического цикла </w:t>
      </w:r>
      <w:r w:rsidR="00E024E2" w:rsidRPr="000F39A3">
        <w:rPr>
          <w:color w:val="auto"/>
          <w:sz w:val="28"/>
          <w:szCs w:val="28"/>
        </w:rPr>
        <w:t xml:space="preserve">по специальности 46.02.01 Документационное обеспечение управления и архивоведение. </w:t>
      </w:r>
      <w:r w:rsidRPr="000F39A3">
        <w:rPr>
          <w:sz w:val="28"/>
          <w:szCs w:val="28"/>
        </w:rPr>
        <w:t xml:space="preserve">Для освоения </w:t>
      </w:r>
      <w:r w:rsidR="00231E00" w:rsidRPr="000F39A3">
        <w:rPr>
          <w:sz w:val="28"/>
          <w:szCs w:val="28"/>
        </w:rPr>
        <w:t>дисциплины,</w:t>
      </w:r>
      <w:r w:rsidRPr="000F39A3">
        <w:rPr>
          <w:sz w:val="28"/>
          <w:szCs w:val="28"/>
        </w:rPr>
        <w:t xml:space="preserve"> обучающиеся используют знания, умения, навыки, способы деятельности, сформированные в ходе изучения дисциплин «Естествознание», «История», «География», «Обществознание».  Освоение дисциплины «Основы философии» является основой для последующего изучения дисциплин общего гуманитарного и социально-экономического цикла.</w:t>
      </w:r>
    </w:p>
    <w:p w:rsidR="00C253C6" w:rsidRPr="000F39A3" w:rsidRDefault="00C253C6" w:rsidP="00375E01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C253C6" w:rsidRPr="000F39A3" w:rsidRDefault="00E024E2" w:rsidP="00E024E2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E024E2" w:rsidRPr="000F39A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24E2" w:rsidRPr="000F39A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24E2" w:rsidRPr="000F39A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024E2" w:rsidRPr="000F39A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24E2" w:rsidRPr="000F39A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024E2" w:rsidRPr="000F39A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024E2" w:rsidRPr="000F39A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024E2" w:rsidRPr="000F39A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24E2" w:rsidRPr="000F39A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E1C4F" w:rsidRPr="000F39A3" w:rsidRDefault="00CE1C4F" w:rsidP="00E024E2">
      <w:pPr>
        <w:tabs>
          <w:tab w:val="left" w:pos="266"/>
        </w:tabs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CE1C4F" w:rsidRPr="000F39A3" w:rsidRDefault="00CE1C4F" w:rsidP="00CE1C4F">
      <w:pPr>
        <w:tabs>
          <w:tab w:val="left" w:pos="266"/>
        </w:tabs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E1C4F" w:rsidRPr="000F39A3" w:rsidRDefault="00CE1C4F" w:rsidP="00CE1C4F">
      <w:pPr>
        <w:tabs>
          <w:tab w:val="left" w:pos="266"/>
        </w:tabs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категории и понятия философии;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роль философии в жизни человека и общества;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основы философского учения о бытии;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сущность процесса познания;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основы научной, философской и религиозной картин мира;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 социальных и этических проблемах, связанных с развитием и использованием достижений науки, техники и технологий</w:t>
      </w:r>
    </w:p>
    <w:p w:rsidR="00AE7A2D" w:rsidRPr="000F39A3" w:rsidRDefault="00AE7A2D" w:rsidP="00AE7A2D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Личностные результаты:</w:t>
      </w:r>
    </w:p>
    <w:p w:rsidR="00AE7A2D" w:rsidRPr="000F39A3" w:rsidRDefault="00AE7A2D" w:rsidP="00E617D2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AE7A2D" w:rsidRPr="000F39A3" w:rsidRDefault="00AE7A2D" w:rsidP="00E617D2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AE7A2D" w:rsidRPr="000F39A3" w:rsidRDefault="00AE7A2D" w:rsidP="00E617D2">
      <w:pPr>
        <w:pStyle w:val="af"/>
        <w:numPr>
          <w:ilvl w:val="0"/>
          <w:numId w:val="30"/>
        </w:numPr>
        <w:tabs>
          <w:tab w:val="left" w:pos="1134"/>
        </w:tabs>
        <w:ind w:hanging="72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обладающий достаточным уровнем образованности;</w:t>
      </w:r>
    </w:p>
    <w:p w:rsidR="00AE7A2D" w:rsidRPr="000F39A3" w:rsidRDefault="00AE7A2D" w:rsidP="00E617D2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C253C6" w:rsidRPr="000F39A3" w:rsidRDefault="00C253C6" w:rsidP="00CE1C4F">
      <w:pPr>
        <w:pStyle w:val="af"/>
        <w:spacing w:line="240" w:lineRule="auto"/>
        <w:ind w:left="284" w:firstLine="424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F39A3" w:rsidTr="00375E01">
        <w:trPr>
          <w:trHeight w:val="460"/>
        </w:trPr>
        <w:tc>
          <w:tcPr>
            <w:tcW w:w="7904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F39A3" w:rsidTr="00375E01">
        <w:trPr>
          <w:trHeight w:val="285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60</w:t>
            </w:r>
          </w:p>
        </w:tc>
      </w:tr>
      <w:tr w:rsidR="00C253C6" w:rsidRPr="000F39A3" w:rsidTr="00375E01">
        <w:trPr>
          <w:trHeight w:val="285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12</w:t>
            </w:r>
          </w:p>
        </w:tc>
      </w:tr>
      <w:tr w:rsidR="00C253C6" w:rsidRPr="000F39A3" w:rsidTr="00375E01">
        <w:tc>
          <w:tcPr>
            <w:tcW w:w="7904" w:type="dxa"/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48</w:t>
            </w:r>
          </w:p>
        </w:tc>
      </w:tr>
      <w:tr w:rsidR="00C253C6" w:rsidRPr="000F39A3" w:rsidTr="00375E01">
        <w:tc>
          <w:tcPr>
            <w:tcW w:w="7904" w:type="dxa"/>
            <w:tcBorders>
              <w:bottom w:val="single" w:sz="4" w:space="0" w:color="auto"/>
            </w:tcBorders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F39A3" w:rsidRDefault="009302B5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8</w:t>
            </w:r>
          </w:p>
        </w:tc>
      </w:tr>
      <w:tr w:rsidR="00375E01" w:rsidRPr="000F39A3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0F39A3" w:rsidRDefault="00375E01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5E01" w:rsidRPr="000F39A3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0F39A3" w:rsidRDefault="00002FE9" w:rsidP="00375E0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</w:t>
            </w:r>
            <w:r w:rsidR="00375E01" w:rsidRPr="000F39A3">
              <w:rPr>
                <w:sz w:val="28"/>
                <w:szCs w:val="28"/>
              </w:rPr>
              <w:t xml:space="preserve"> семестр </w:t>
            </w:r>
            <w:r w:rsidR="00563EF3" w:rsidRPr="000F39A3">
              <w:rPr>
                <w:sz w:val="28"/>
                <w:szCs w:val="28"/>
              </w:rPr>
              <w:t>–</w:t>
            </w:r>
            <w:r w:rsidR="00375E01" w:rsidRPr="000F39A3">
              <w:rPr>
                <w:sz w:val="28"/>
                <w:szCs w:val="28"/>
              </w:rPr>
              <w:t xml:space="preserve"> </w:t>
            </w:r>
            <w:r w:rsidR="00563EF3" w:rsidRPr="000F39A3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71D5A" w:rsidRPr="000F39A3" w:rsidRDefault="00E71D5A" w:rsidP="007B4921">
      <w:pPr>
        <w:pStyle w:val="Default"/>
        <w:jc w:val="center"/>
        <w:rPr>
          <w:b/>
          <w:bCs/>
          <w:sz w:val="28"/>
          <w:szCs w:val="28"/>
        </w:rPr>
      </w:pPr>
    </w:p>
    <w:p w:rsidR="00E71D5A" w:rsidRPr="000F39A3" w:rsidRDefault="00E71D5A" w:rsidP="007B492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0F39A3" w:rsidRDefault="00164233" w:rsidP="007B4921">
      <w:pPr>
        <w:pStyle w:val="Default"/>
        <w:jc w:val="center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ОГСЭ.02 История</w:t>
      </w:r>
    </w:p>
    <w:p w:rsidR="00C253C6" w:rsidRPr="000F39A3" w:rsidRDefault="00C253C6" w:rsidP="00EA7D9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 Цель дисциплины: </w:t>
      </w:r>
      <w:r w:rsidRPr="000F39A3">
        <w:rPr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C253C6" w:rsidRPr="000F39A3" w:rsidRDefault="00C253C6" w:rsidP="00EA7D91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дисциплины в структуре </w:t>
      </w:r>
      <w:r w:rsidR="00C71BC9" w:rsidRPr="000F39A3">
        <w:rPr>
          <w:b/>
          <w:bCs/>
          <w:sz w:val="28"/>
          <w:szCs w:val="28"/>
        </w:rPr>
        <w:t>ОПОП</w:t>
      </w:r>
      <w:r w:rsidRPr="000F39A3">
        <w:rPr>
          <w:b/>
          <w:bCs/>
          <w:sz w:val="28"/>
          <w:szCs w:val="28"/>
        </w:rPr>
        <w:t xml:space="preserve">: </w:t>
      </w:r>
    </w:p>
    <w:p w:rsidR="00C253C6" w:rsidRPr="000F39A3" w:rsidRDefault="00C253C6" w:rsidP="00DE619A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«История» относится к базовой части общего гуманитарного и социально-экономического цикла </w:t>
      </w:r>
      <w:r w:rsidR="00E024E2" w:rsidRPr="000F39A3">
        <w:rPr>
          <w:color w:val="auto"/>
          <w:sz w:val="28"/>
          <w:szCs w:val="28"/>
        </w:rPr>
        <w:t>по специальности 46.02.01 Документационное обеспечение управления и архивоведение.</w:t>
      </w:r>
      <w:r w:rsidRPr="000F39A3">
        <w:rPr>
          <w:sz w:val="28"/>
          <w:szCs w:val="28"/>
        </w:rPr>
        <w:t xml:space="preserve"> Для освоения </w:t>
      </w:r>
      <w:r w:rsidRPr="000F39A3">
        <w:rPr>
          <w:sz w:val="28"/>
          <w:szCs w:val="28"/>
        </w:rPr>
        <w:lastRenderedPageBreak/>
        <w:t xml:space="preserve">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«География», «История». </w:t>
      </w:r>
    </w:p>
    <w:p w:rsidR="00C253C6" w:rsidRPr="000F39A3" w:rsidRDefault="00C253C6" w:rsidP="00EA7D91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F97EC8" w:rsidRPr="000F39A3" w:rsidRDefault="00F97EC8" w:rsidP="00F97EC8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C38DC" w:rsidRPr="000F39A3" w:rsidRDefault="009C38DC" w:rsidP="00F97E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В результате освоения учебной дисциплины обучающийся должен:</w:t>
      </w:r>
    </w:p>
    <w:p w:rsidR="00C253C6" w:rsidRPr="000F39A3" w:rsidRDefault="00C253C6" w:rsidP="00EA7D91">
      <w:pPr>
        <w:autoSpaceDE w:val="0"/>
        <w:autoSpaceDN w:val="0"/>
        <w:adjustRightInd w:val="0"/>
        <w:snapToGrid w:val="0"/>
        <w:jc w:val="both"/>
        <w:rPr>
          <w:rFonts w:ascii="mesNewRomanPSMT" w:hAnsi="mesNewRomanPSMT" w:cs="mesNewRomanPSMT"/>
          <w:color w:val="000000"/>
          <w:sz w:val="28"/>
          <w:szCs w:val="28"/>
        </w:rPr>
      </w:pPr>
      <w:r w:rsidRPr="000F39A3">
        <w:rPr>
          <w:rFonts w:ascii="mesNewRomanPS-BoldMT" w:hAnsi="mesNewRomanPS-BoldMT" w:cs="mesNewRomanPS-BoldMT"/>
          <w:b/>
          <w:color w:val="000000"/>
          <w:sz w:val="28"/>
          <w:szCs w:val="28"/>
        </w:rPr>
        <w:t>уметь:</w:t>
      </w:r>
    </w:p>
    <w:p w:rsidR="00C253C6" w:rsidRPr="000F39A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ориентироваться в современной экономической, политической,</w:t>
      </w:r>
      <w:r w:rsidR="00F97EC8" w:rsidRPr="000F39A3">
        <w:rPr>
          <w:sz w:val="28"/>
          <w:szCs w:val="28"/>
        </w:rPr>
        <w:t xml:space="preserve"> </w:t>
      </w:r>
      <w:r w:rsidRPr="000F39A3">
        <w:rPr>
          <w:sz w:val="28"/>
          <w:szCs w:val="28"/>
        </w:rPr>
        <w:t>культурной ситуации в России и мире;</w:t>
      </w:r>
    </w:p>
    <w:p w:rsidR="00C253C6" w:rsidRPr="000F39A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выявлять взаимосвязь отечественных, региональных, мировых</w:t>
      </w:r>
      <w:r w:rsidR="00F97EC8" w:rsidRPr="000F39A3">
        <w:rPr>
          <w:sz w:val="28"/>
          <w:szCs w:val="28"/>
        </w:rPr>
        <w:t xml:space="preserve"> </w:t>
      </w:r>
      <w:r w:rsidRPr="000F39A3">
        <w:rPr>
          <w:sz w:val="28"/>
          <w:szCs w:val="28"/>
        </w:rPr>
        <w:t>социально-экономических, политических и культурных проблем.</w:t>
      </w:r>
    </w:p>
    <w:p w:rsidR="00C253C6" w:rsidRPr="000F39A3" w:rsidRDefault="00C253C6" w:rsidP="00EA7D91">
      <w:pPr>
        <w:autoSpaceDE w:val="0"/>
        <w:autoSpaceDN w:val="0"/>
        <w:adjustRightInd w:val="0"/>
        <w:snapToGrid w:val="0"/>
        <w:rPr>
          <w:rFonts w:ascii="mesNewRomanPS-BoldMT" w:hAnsi="mesNewRomanPS-BoldMT" w:cs="mesNewRomanPS-BoldMT"/>
          <w:b/>
          <w:color w:val="000000"/>
          <w:sz w:val="28"/>
          <w:szCs w:val="28"/>
        </w:rPr>
      </w:pPr>
      <w:r w:rsidRPr="000F39A3">
        <w:rPr>
          <w:rFonts w:ascii="mesNewRomanPS-BoldMT" w:hAnsi="mesNewRomanPS-BoldMT" w:cs="mesNewRomanPS-BoldMT"/>
          <w:b/>
          <w:color w:val="000000"/>
          <w:sz w:val="28"/>
          <w:szCs w:val="28"/>
        </w:rPr>
        <w:t>знать:</w:t>
      </w:r>
    </w:p>
    <w:p w:rsidR="00A54A12" w:rsidRPr="000F39A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сущность и причины локальных, региональных, межгосударственных</w:t>
      </w:r>
      <w:r w:rsidR="00A54A12" w:rsidRPr="000F39A3">
        <w:rPr>
          <w:sz w:val="28"/>
          <w:szCs w:val="28"/>
        </w:rPr>
        <w:t xml:space="preserve"> </w:t>
      </w:r>
      <w:r w:rsidRPr="000F39A3">
        <w:rPr>
          <w:sz w:val="28"/>
          <w:szCs w:val="28"/>
        </w:rPr>
        <w:t>конфликтов в конце XX – начале XXI вв.</w:t>
      </w:r>
    </w:p>
    <w:p w:rsidR="00A54A12" w:rsidRPr="000F39A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процессы (интеграционные, поликультурные, миграционные и</w:t>
      </w:r>
      <w:r w:rsidR="00A54A12" w:rsidRPr="000F39A3">
        <w:rPr>
          <w:sz w:val="28"/>
          <w:szCs w:val="28"/>
        </w:rPr>
        <w:t xml:space="preserve"> </w:t>
      </w:r>
      <w:r w:rsidRPr="000F39A3">
        <w:rPr>
          <w:sz w:val="28"/>
          <w:szCs w:val="28"/>
        </w:rPr>
        <w:t>иные) политического и экономического развития ведущих регионов</w:t>
      </w:r>
      <w:r w:rsidR="00A54A12" w:rsidRPr="000F39A3">
        <w:rPr>
          <w:sz w:val="28"/>
          <w:szCs w:val="28"/>
        </w:rPr>
        <w:t xml:space="preserve"> </w:t>
      </w:r>
      <w:r w:rsidRPr="000F39A3">
        <w:rPr>
          <w:sz w:val="28"/>
          <w:szCs w:val="28"/>
        </w:rPr>
        <w:t>мира;</w:t>
      </w:r>
    </w:p>
    <w:p w:rsidR="00A54A12" w:rsidRPr="000F39A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назначение ООН, НАТО, ЕС и др. организаций и их деятельности;</w:t>
      </w:r>
    </w:p>
    <w:p w:rsidR="00A54A12" w:rsidRPr="000F39A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 роли науки, культуры и религии в сохранении и укреплении</w:t>
      </w:r>
      <w:r w:rsidR="00A54A12" w:rsidRPr="000F39A3">
        <w:rPr>
          <w:sz w:val="28"/>
          <w:szCs w:val="28"/>
        </w:rPr>
        <w:t xml:space="preserve"> </w:t>
      </w:r>
      <w:r w:rsidRPr="000F39A3">
        <w:rPr>
          <w:sz w:val="28"/>
          <w:szCs w:val="28"/>
        </w:rPr>
        <w:t>национальных и государственных традиций;</w:t>
      </w:r>
    </w:p>
    <w:p w:rsidR="00C253C6" w:rsidRPr="000F39A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содержание и назначение важнейших правовых и законодательных</w:t>
      </w:r>
      <w:r w:rsidR="00A54A12" w:rsidRPr="000F39A3">
        <w:rPr>
          <w:sz w:val="28"/>
          <w:szCs w:val="28"/>
        </w:rPr>
        <w:t xml:space="preserve"> </w:t>
      </w:r>
      <w:r w:rsidRPr="000F39A3">
        <w:rPr>
          <w:sz w:val="28"/>
          <w:szCs w:val="28"/>
        </w:rPr>
        <w:t>актов мирового и регионального значения.</w:t>
      </w:r>
    </w:p>
    <w:p w:rsidR="00C253C6" w:rsidRPr="000F39A3" w:rsidRDefault="00A54A12" w:rsidP="00A5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ab/>
      </w:r>
      <w:r w:rsidR="00C253C6"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F39A3" w:rsidTr="008D6E58">
        <w:trPr>
          <w:trHeight w:val="460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F39A3" w:rsidTr="008D6E58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F39A3" w:rsidRDefault="009730FA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60</w:t>
            </w:r>
          </w:p>
        </w:tc>
      </w:tr>
      <w:tr w:rsidR="00C253C6" w:rsidRPr="000F39A3" w:rsidTr="008D6E58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</w:t>
            </w:r>
            <w:r w:rsidR="009730FA" w:rsidRPr="000F39A3">
              <w:rPr>
                <w:sz w:val="28"/>
                <w:szCs w:val="28"/>
              </w:rPr>
              <w:t>2</w:t>
            </w:r>
          </w:p>
        </w:tc>
      </w:tr>
      <w:tr w:rsidR="00C253C6" w:rsidRPr="000F39A3" w:rsidTr="008D6E58">
        <w:trPr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F39A3" w:rsidRDefault="009730FA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48</w:t>
            </w:r>
          </w:p>
        </w:tc>
      </w:tr>
      <w:tr w:rsidR="00C253C6" w:rsidRPr="000F39A3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F39A3" w:rsidRDefault="0048184F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8</w:t>
            </w:r>
          </w:p>
        </w:tc>
      </w:tr>
      <w:tr w:rsidR="00A54A12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2" w:rsidRPr="000F39A3" w:rsidRDefault="00A54A12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A54A12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2" w:rsidRPr="000F39A3" w:rsidRDefault="005500CB" w:rsidP="00002FE9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</w:t>
            </w:r>
            <w:r w:rsidR="00A54A12" w:rsidRPr="000F39A3">
              <w:rPr>
                <w:sz w:val="28"/>
                <w:szCs w:val="28"/>
              </w:rPr>
              <w:t xml:space="preserve"> семестр - </w:t>
            </w:r>
            <w:r w:rsidR="00002FE9" w:rsidRPr="000F39A3">
              <w:rPr>
                <w:sz w:val="28"/>
                <w:szCs w:val="28"/>
              </w:rPr>
              <w:t>экзамен</w:t>
            </w:r>
          </w:p>
        </w:tc>
      </w:tr>
    </w:tbl>
    <w:p w:rsidR="00C253C6" w:rsidRPr="000F39A3" w:rsidRDefault="00C253C6" w:rsidP="00CE1C4F">
      <w:pPr>
        <w:pStyle w:val="Default"/>
        <w:jc w:val="center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 </w:t>
      </w:r>
    </w:p>
    <w:p w:rsidR="00C253C6" w:rsidRPr="000F39A3" w:rsidRDefault="00164233" w:rsidP="007B4921">
      <w:pPr>
        <w:pStyle w:val="Default"/>
        <w:jc w:val="center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ОГСЭ.03 Иностранный язык</w:t>
      </w:r>
    </w:p>
    <w:p w:rsidR="00C253C6" w:rsidRPr="000F39A3" w:rsidRDefault="00C253C6" w:rsidP="00A54A1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 Цель дисциплины: </w:t>
      </w:r>
      <w:r w:rsidRPr="000F39A3">
        <w:rPr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C253C6" w:rsidRPr="000F39A3" w:rsidRDefault="00C253C6" w:rsidP="00A54A12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дисциплины в структуре </w:t>
      </w:r>
      <w:r w:rsidR="009D0465" w:rsidRPr="000F39A3">
        <w:rPr>
          <w:b/>
          <w:bCs/>
          <w:sz w:val="28"/>
          <w:szCs w:val="28"/>
        </w:rPr>
        <w:t>ОПОП</w:t>
      </w:r>
      <w:r w:rsidRPr="000F39A3">
        <w:rPr>
          <w:b/>
          <w:bCs/>
          <w:sz w:val="28"/>
          <w:szCs w:val="28"/>
        </w:rPr>
        <w:t xml:space="preserve">: </w:t>
      </w:r>
    </w:p>
    <w:p w:rsidR="00C253C6" w:rsidRPr="000F39A3" w:rsidRDefault="00C253C6" w:rsidP="007D109D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«Иностранный язык» относится к обязательной части и входит в состав общего гуманитарного и социально-экономического цикла </w:t>
      </w:r>
      <w:r w:rsidR="00F97EC8" w:rsidRPr="000F39A3">
        <w:rPr>
          <w:color w:val="auto"/>
          <w:sz w:val="28"/>
          <w:szCs w:val="28"/>
        </w:rPr>
        <w:t>по специальности 46.02.01 Документационное обеспечение управления и архивоведение.</w:t>
      </w:r>
      <w:r w:rsidR="00F97EC8" w:rsidRPr="000F39A3">
        <w:rPr>
          <w:sz w:val="28"/>
          <w:szCs w:val="28"/>
        </w:rPr>
        <w:t xml:space="preserve"> </w:t>
      </w:r>
      <w:r w:rsidRPr="000F39A3">
        <w:rPr>
          <w:sz w:val="28"/>
          <w:szCs w:val="28"/>
        </w:rPr>
        <w:t xml:space="preserve">Освоение данной дисциплины необходимо обучающемуся для успешного изучения дисциплин профессионально направленного модуля. </w:t>
      </w:r>
    </w:p>
    <w:p w:rsidR="00C253C6" w:rsidRPr="000F39A3" w:rsidRDefault="00C253C6" w:rsidP="00A54A12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F97EC8" w:rsidRPr="000F39A3" w:rsidRDefault="00F97EC8" w:rsidP="00F97EC8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E1C4F" w:rsidRPr="000F39A3" w:rsidRDefault="009C38DC" w:rsidP="00F97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В результате освоения учебной дисциплины обучающийся должен:</w:t>
      </w:r>
    </w:p>
    <w:p w:rsidR="00C253C6" w:rsidRPr="000F39A3" w:rsidRDefault="00C253C6" w:rsidP="00CE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общаться (устно и письменно) на иностранном языке на профессиональные и повседневные темы;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CE1C4F" w:rsidRPr="000F39A3" w:rsidRDefault="00CE1C4F" w:rsidP="00CE1C4F">
      <w:pPr>
        <w:tabs>
          <w:tab w:val="left" w:pos="266"/>
        </w:tabs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CE1C4F" w:rsidRPr="000F39A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C253C6" w:rsidRPr="000F39A3" w:rsidRDefault="00C253C6" w:rsidP="00F97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F39A3" w:rsidTr="008D6E58">
        <w:trPr>
          <w:trHeight w:val="460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center"/>
              <w:rPr>
                <w:b/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F39A3" w:rsidTr="008D6E58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F39A3" w:rsidRDefault="00002FE9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150</w:t>
            </w:r>
          </w:p>
        </w:tc>
      </w:tr>
      <w:tr w:rsidR="00C253C6" w:rsidRPr="000F39A3" w:rsidTr="008D6E58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F39A3" w:rsidRDefault="009730FA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24</w:t>
            </w:r>
          </w:p>
        </w:tc>
      </w:tr>
      <w:tr w:rsidR="00C253C6" w:rsidRPr="000F39A3" w:rsidTr="008D6E58">
        <w:trPr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F39A3" w:rsidRDefault="00002FE9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126</w:t>
            </w:r>
          </w:p>
        </w:tc>
      </w:tr>
      <w:tr w:rsidR="00C253C6" w:rsidRPr="000F39A3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F39A3" w:rsidRDefault="00002FE9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126</w:t>
            </w:r>
          </w:p>
        </w:tc>
      </w:tr>
      <w:tr w:rsidR="00F575C9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9" w:rsidRPr="000F39A3" w:rsidRDefault="00F575C9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F39A3" w:rsidRDefault="006E3A08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 семестр</w:t>
            </w:r>
          </w:p>
        </w:tc>
      </w:tr>
      <w:tr w:rsidR="006E3A08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F39A3" w:rsidRDefault="006E3A08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 семестр</w:t>
            </w:r>
          </w:p>
        </w:tc>
      </w:tr>
      <w:tr w:rsidR="006E3A08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F39A3" w:rsidRDefault="006E3A08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  семестр</w:t>
            </w:r>
          </w:p>
        </w:tc>
      </w:tr>
      <w:tr w:rsidR="006E3A08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F39A3" w:rsidRDefault="006E3A08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  семестр - дифференцированный зачет</w:t>
            </w:r>
          </w:p>
        </w:tc>
      </w:tr>
    </w:tbl>
    <w:p w:rsidR="005500CB" w:rsidRPr="000F39A3" w:rsidRDefault="005500CB" w:rsidP="007B492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0F39A3" w:rsidRDefault="00164233" w:rsidP="007B4921">
      <w:pPr>
        <w:pStyle w:val="Default"/>
        <w:jc w:val="center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ОГСЭ.04 Физическая культура</w:t>
      </w:r>
    </w:p>
    <w:p w:rsidR="00C253C6" w:rsidRPr="000F39A3" w:rsidRDefault="00C253C6" w:rsidP="00B36328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 Цель учебной дисциплины: </w:t>
      </w:r>
      <w:r w:rsidRPr="000F39A3">
        <w:rPr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C253C6" w:rsidRPr="000F39A3" w:rsidRDefault="00C253C6" w:rsidP="00B36328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учебной дисциплины в структуре </w:t>
      </w:r>
      <w:r w:rsidR="009D0465" w:rsidRPr="000F39A3">
        <w:rPr>
          <w:b/>
          <w:bCs/>
          <w:sz w:val="28"/>
          <w:szCs w:val="28"/>
        </w:rPr>
        <w:t>ОПОП</w:t>
      </w:r>
      <w:r w:rsidRPr="000F39A3">
        <w:rPr>
          <w:b/>
          <w:bCs/>
          <w:sz w:val="28"/>
          <w:szCs w:val="28"/>
        </w:rPr>
        <w:t xml:space="preserve">: </w:t>
      </w:r>
    </w:p>
    <w:p w:rsidR="00F97EC8" w:rsidRPr="000F39A3" w:rsidRDefault="00C253C6" w:rsidP="00F97EC8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основной профессиональной образовательной программы </w:t>
      </w:r>
      <w:r w:rsidR="00F97EC8" w:rsidRPr="000F39A3">
        <w:rPr>
          <w:color w:val="auto"/>
          <w:sz w:val="28"/>
          <w:szCs w:val="28"/>
        </w:rPr>
        <w:t>по специальности 46.02.01 Документационное обеспечение управления и архивоведение.</w:t>
      </w:r>
      <w:r w:rsidR="00F97EC8" w:rsidRPr="000F39A3">
        <w:rPr>
          <w:sz w:val="28"/>
          <w:szCs w:val="28"/>
        </w:rPr>
        <w:t xml:space="preserve"> </w:t>
      </w:r>
    </w:p>
    <w:p w:rsidR="00C253C6" w:rsidRPr="000F39A3" w:rsidRDefault="00C253C6" w:rsidP="00F97EC8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F97EC8" w:rsidRPr="000F39A3" w:rsidRDefault="00F97EC8" w:rsidP="00F97EC8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7EC8" w:rsidRPr="000F39A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36328" w:rsidRPr="000F39A3" w:rsidRDefault="00B36328" w:rsidP="00F97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B36328" w:rsidRPr="000F39A3" w:rsidRDefault="00B36328" w:rsidP="00B36328">
      <w:pPr>
        <w:tabs>
          <w:tab w:val="left" w:pos="266"/>
        </w:tabs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B36328" w:rsidRPr="000F39A3" w:rsidRDefault="00B3632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36328" w:rsidRPr="000F39A3" w:rsidRDefault="00B36328" w:rsidP="00B36328">
      <w:pPr>
        <w:tabs>
          <w:tab w:val="left" w:pos="266"/>
        </w:tabs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B36328" w:rsidRPr="000F39A3" w:rsidRDefault="00B3632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о роли физической культуры в общекультурном, профессиональном и социальном развитии человека;</w:t>
      </w:r>
    </w:p>
    <w:p w:rsidR="00B36328" w:rsidRPr="000F39A3" w:rsidRDefault="00B3632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основы здорового образа жизни</w:t>
      </w:r>
    </w:p>
    <w:p w:rsidR="00C253C6" w:rsidRPr="000F39A3" w:rsidRDefault="00C253C6" w:rsidP="00A23DCE">
      <w:pPr>
        <w:pStyle w:val="Default"/>
        <w:ind w:firstLine="708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F39A3" w:rsidTr="008D6E58">
        <w:trPr>
          <w:trHeight w:val="460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F39A3" w:rsidTr="008D6E58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F39A3" w:rsidRDefault="00002FE9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252</w:t>
            </w:r>
          </w:p>
        </w:tc>
      </w:tr>
      <w:tr w:rsidR="00C253C6" w:rsidRPr="000F39A3" w:rsidTr="008D6E58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F39A3" w:rsidRDefault="00002FE9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126</w:t>
            </w:r>
          </w:p>
        </w:tc>
      </w:tr>
      <w:tr w:rsidR="00C253C6" w:rsidRPr="000F39A3" w:rsidTr="008D6E58">
        <w:trPr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F39A3" w:rsidRDefault="00002FE9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126</w:t>
            </w:r>
          </w:p>
        </w:tc>
      </w:tr>
      <w:tr w:rsidR="00C253C6" w:rsidRPr="000F39A3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02FE9" w:rsidRPr="000F39A3" w:rsidRDefault="00002FE9" w:rsidP="00002FE9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124</w:t>
            </w:r>
          </w:p>
        </w:tc>
      </w:tr>
      <w:tr w:rsidR="00B36328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28" w:rsidRPr="000F39A3" w:rsidRDefault="00B36328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F39A3" w:rsidRDefault="006E3A08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 семестр - зачет</w:t>
            </w:r>
          </w:p>
        </w:tc>
      </w:tr>
      <w:tr w:rsidR="006E3A08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F39A3" w:rsidRDefault="006E3A08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 семестр</w:t>
            </w:r>
            <w:r w:rsidRPr="000F39A3">
              <w:t xml:space="preserve"> - </w:t>
            </w:r>
            <w:r w:rsidRPr="000F39A3">
              <w:rPr>
                <w:sz w:val="28"/>
                <w:szCs w:val="28"/>
              </w:rPr>
              <w:t>зачет</w:t>
            </w:r>
          </w:p>
        </w:tc>
      </w:tr>
      <w:tr w:rsidR="006E3A08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F39A3" w:rsidRDefault="006E3A08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  семестр -</w:t>
            </w:r>
            <w:r w:rsidRPr="000F39A3">
              <w:t xml:space="preserve"> </w:t>
            </w:r>
            <w:r w:rsidRPr="000F39A3">
              <w:rPr>
                <w:sz w:val="28"/>
                <w:szCs w:val="28"/>
              </w:rPr>
              <w:t>зачет</w:t>
            </w:r>
          </w:p>
        </w:tc>
      </w:tr>
      <w:tr w:rsidR="006E3A08" w:rsidRPr="000F39A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F39A3" w:rsidRDefault="006E3A08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  семестр - дифференцированный зачет</w:t>
            </w:r>
          </w:p>
        </w:tc>
      </w:tr>
    </w:tbl>
    <w:p w:rsidR="00EA7D91" w:rsidRPr="000F39A3" w:rsidRDefault="00EA7D91" w:rsidP="00A23DCE">
      <w:pPr>
        <w:pStyle w:val="Default"/>
        <w:rPr>
          <w:b/>
          <w:bCs/>
          <w:sz w:val="28"/>
          <w:szCs w:val="28"/>
        </w:rPr>
      </w:pPr>
    </w:p>
    <w:p w:rsidR="00E71D5A" w:rsidRPr="000F39A3" w:rsidRDefault="00E71D5A" w:rsidP="00A23DCE">
      <w:pPr>
        <w:pStyle w:val="Default"/>
        <w:rPr>
          <w:b/>
          <w:bCs/>
          <w:sz w:val="28"/>
          <w:szCs w:val="28"/>
        </w:rPr>
      </w:pPr>
    </w:p>
    <w:p w:rsidR="009730FA" w:rsidRPr="000F39A3" w:rsidRDefault="009730FA" w:rsidP="009730FA">
      <w:pPr>
        <w:pStyle w:val="Default"/>
        <w:jc w:val="center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>ОГСЭ</w:t>
      </w:r>
      <w:r w:rsidR="006E3A08" w:rsidRPr="000F39A3">
        <w:rPr>
          <w:b/>
          <w:bCs/>
          <w:sz w:val="28"/>
          <w:szCs w:val="28"/>
        </w:rPr>
        <w:t>.05 Основы финансовой</w:t>
      </w:r>
      <w:r w:rsidRPr="000F39A3">
        <w:rPr>
          <w:b/>
          <w:bCs/>
          <w:sz w:val="28"/>
          <w:szCs w:val="28"/>
        </w:rPr>
        <w:t xml:space="preserve"> грамотности</w:t>
      </w:r>
      <w:r w:rsidR="007A7A82" w:rsidRPr="000F39A3">
        <w:rPr>
          <w:b/>
          <w:bCs/>
          <w:sz w:val="28"/>
          <w:szCs w:val="28"/>
        </w:rPr>
        <w:t>/Основы интеллектуального труда, финансовой грамотности и предпринимательской деятельности</w:t>
      </w:r>
    </w:p>
    <w:p w:rsidR="009730FA" w:rsidRPr="000F39A3" w:rsidRDefault="009730FA" w:rsidP="009730FA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 Место учебной дисциплины в структуре ОПОП: </w:t>
      </w:r>
    </w:p>
    <w:p w:rsidR="009730FA" w:rsidRPr="000F39A3" w:rsidRDefault="009730FA" w:rsidP="008D6E58">
      <w:pPr>
        <w:pStyle w:val="afb"/>
        <w:ind w:firstLine="709"/>
        <w:jc w:val="both"/>
        <w:rPr>
          <w:sz w:val="28"/>
        </w:rPr>
      </w:pPr>
      <w:r w:rsidRPr="000F39A3">
        <w:rPr>
          <w:sz w:val="28"/>
        </w:rPr>
        <w:t xml:space="preserve">Дисциплина «Основы </w:t>
      </w:r>
      <w:r w:rsidR="006E3A08" w:rsidRPr="000F39A3">
        <w:rPr>
          <w:sz w:val="28"/>
        </w:rPr>
        <w:t xml:space="preserve">финансовой </w:t>
      </w:r>
      <w:r w:rsidRPr="000F39A3">
        <w:rPr>
          <w:sz w:val="28"/>
        </w:rPr>
        <w:t>грамотности</w:t>
      </w:r>
      <w:r w:rsidR="007A7A82" w:rsidRPr="000F39A3">
        <w:rPr>
          <w:sz w:val="28"/>
        </w:rPr>
        <w:t>/Основы интеллектуального труда, финансовой грамотности и предпринимательской деятельности</w:t>
      </w:r>
      <w:r w:rsidRPr="000F39A3">
        <w:rPr>
          <w:sz w:val="28"/>
        </w:rPr>
        <w:t>» входит в общий гуманитарный и социально-экономический цикл основной профессиональной образовательной программы</w:t>
      </w:r>
      <w:r w:rsidR="00A23DCE" w:rsidRPr="000F39A3">
        <w:rPr>
          <w:sz w:val="28"/>
        </w:rPr>
        <w:t xml:space="preserve"> за счет часов вариативной части</w:t>
      </w:r>
      <w:r w:rsidRPr="000F39A3">
        <w:rPr>
          <w:sz w:val="28"/>
        </w:rPr>
        <w:t xml:space="preserve">. </w:t>
      </w:r>
    </w:p>
    <w:p w:rsidR="009730FA" w:rsidRPr="000F39A3" w:rsidRDefault="009730FA" w:rsidP="009730FA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Требования к результатам освоения содержания дисциплины: </w:t>
      </w:r>
    </w:p>
    <w:p w:rsidR="00923893" w:rsidRPr="000F39A3" w:rsidRDefault="00923893" w:rsidP="00923893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F39A3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923893" w:rsidRPr="000F39A3" w:rsidRDefault="00923893" w:rsidP="00923893">
      <w:pPr>
        <w:shd w:val="clear" w:color="auto" w:fill="FFFFFF" w:themeFill="background1"/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аудиовизуальных ряд и др.)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оценивать влияние инфляции на доходность финансовых активов;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определять влияние факторов, воздействующих на валютный курс;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применять полученные теоретические и практические знания для определения экономически рационального поведения;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923893" w:rsidRPr="000F39A3" w:rsidRDefault="00923893" w:rsidP="00923893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экономические явления и процессы общественной жизни;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структуру семейного бюджета и экономику семьи;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депозит и кредит, накопления и инфляцию, роль депозита в личном финансовом плане, понятия о кредите, его виды, основные характеристики кредита, роль кредита в личном финансовом плане;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расчетно-кассовые операции: хранение, обмен и перевод денег, различные виды платежных средств, формы дистанционного банковского обслуживания;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виды ценных бумаг;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сферы применения различных форм денег;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элементы банковской системы;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виды платежных средств;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страхование и его виды;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 налоги (понятие, виды налогов, налоговые вычеты, налоговая декларация);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правовые нормы для защиты прав потребителей финансовых услуг; </w:t>
      </w:r>
    </w:p>
    <w:p w:rsidR="00923893" w:rsidRPr="000F39A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F39A3">
        <w:rPr>
          <w:sz w:val="28"/>
          <w:szCs w:val="28"/>
        </w:rPr>
        <w:t>признаки мошенничества на финансовом рынке в отношении физических лиц</w:t>
      </w:r>
      <w:r w:rsidRPr="000F39A3">
        <w:rPr>
          <w:color w:val="000000"/>
          <w:sz w:val="20"/>
          <w:szCs w:val="20"/>
        </w:rPr>
        <w:t>.</w:t>
      </w:r>
    </w:p>
    <w:p w:rsidR="00B676AB" w:rsidRPr="000F39A3" w:rsidRDefault="00B676AB" w:rsidP="00B676AB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0"/>
        </w:rPr>
      </w:pPr>
      <w:r w:rsidRPr="000F39A3">
        <w:rPr>
          <w:b/>
          <w:color w:val="000000"/>
          <w:sz w:val="28"/>
          <w:szCs w:val="20"/>
        </w:rPr>
        <w:t>Личностные результаты:</w:t>
      </w:r>
    </w:p>
    <w:p w:rsidR="00B676AB" w:rsidRPr="000F39A3" w:rsidRDefault="00B676AB" w:rsidP="00E617D2">
      <w:pPr>
        <w:pStyle w:val="af"/>
        <w:numPr>
          <w:ilvl w:val="0"/>
          <w:numId w:val="31"/>
        </w:numPr>
        <w:tabs>
          <w:tab w:val="left" w:pos="1134"/>
        </w:tabs>
        <w:ind w:hanging="720"/>
        <w:jc w:val="both"/>
        <w:rPr>
          <w:rStyle w:val="eop"/>
          <w:sz w:val="28"/>
          <w:szCs w:val="28"/>
        </w:rPr>
      </w:pPr>
      <w:r w:rsidRPr="000F39A3">
        <w:rPr>
          <w:rStyle w:val="eop"/>
          <w:sz w:val="28"/>
          <w:szCs w:val="28"/>
        </w:rPr>
        <w:t>обладающий достаточным уровнем образованности;</w:t>
      </w:r>
    </w:p>
    <w:p w:rsidR="00B676AB" w:rsidRPr="000F39A3" w:rsidRDefault="00B676AB" w:rsidP="00E617D2">
      <w:pPr>
        <w:pStyle w:val="af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Style w:val="eop"/>
          <w:sz w:val="28"/>
          <w:szCs w:val="28"/>
        </w:rPr>
      </w:pPr>
      <w:r w:rsidRPr="000F39A3">
        <w:rPr>
          <w:rStyle w:val="eop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9730FA" w:rsidRPr="000F39A3" w:rsidRDefault="009730FA" w:rsidP="00923893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233"/>
      </w:tblGrid>
      <w:tr w:rsidR="009730FA" w:rsidRPr="000F39A3" w:rsidTr="008D6E58">
        <w:trPr>
          <w:trHeight w:val="460"/>
          <w:jc w:val="center"/>
        </w:trPr>
        <w:tc>
          <w:tcPr>
            <w:tcW w:w="7904" w:type="dxa"/>
          </w:tcPr>
          <w:p w:rsidR="009730FA" w:rsidRPr="000F39A3" w:rsidRDefault="009730FA" w:rsidP="00102EA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233" w:type="dxa"/>
          </w:tcPr>
          <w:p w:rsidR="009730FA" w:rsidRPr="000F39A3" w:rsidRDefault="009730FA" w:rsidP="00102EA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0FA" w:rsidRPr="000F39A3" w:rsidTr="008D6E58">
        <w:trPr>
          <w:trHeight w:val="285"/>
          <w:jc w:val="center"/>
        </w:trPr>
        <w:tc>
          <w:tcPr>
            <w:tcW w:w="7904" w:type="dxa"/>
          </w:tcPr>
          <w:p w:rsidR="009730FA" w:rsidRPr="000F39A3" w:rsidRDefault="009730FA" w:rsidP="00102EA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9730FA" w:rsidRPr="000F39A3" w:rsidRDefault="009730FA" w:rsidP="00102EA1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54</w:t>
            </w:r>
          </w:p>
        </w:tc>
      </w:tr>
      <w:tr w:rsidR="009730FA" w:rsidRPr="000F39A3" w:rsidTr="008D6E58">
        <w:trPr>
          <w:trHeight w:val="285"/>
          <w:jc w:val="center"/>
        </w:trPr>
        <w:tc>
          <w:tcPr>
            <w:tcW w:w="7904" w:type="dxa"/>
          </w:tcPr>
          <w:p w:rsidR="009730FA" w:rsidRPr="000F39A3" w:rsidRDefault="009730FA" w:rsidP="00102EA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9730FA" w:rsidRPr="000F39A3" w:rsidRDefault="009730FA" w:rsidP="00102EA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18</w:t>
            </w:r>
          </w:p>
        </w:tc>
      </w:tr>
      <w:tr w:rsidR="009730FA" w:rsidRPr="000F39A3" w:rsidTr="008D6E58">
        <w:trPr>
          <w:jc w:val="center"/>
        </w:trPr>
        <w:tc>
          <w:tcPr>
            <w:tcW w:w="7904" w:type="dxa"/>
          </w:tcPr>
          <w:p w:rsidR="009730FA" w:rsidRPr="000F39A3" w:rsidRDefault="009730FA" w:rsidP="00102EA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9730FA" w:rsidRPr="000F39A3" w:rsidRDefault="009730FA" w:rsidP="00102EA1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36</w:t>
            </w:r>
          </w:p>
        </w:tc>
      </w:tr>
      <w:tr w:rsidR="009730FA" w:rsidRPr="000F39A3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9730FA" w:rsidRPr="000F39A3" w:rsidRDefault="009730FA" w:rsidP="00102EA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730FA" w:rsidRPr="000F39A3" w:rsidRDefault="00700042" w:rsidP="00102EA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20</w:t>
            </w:r>
          </w:p>
        </w:tc>
      </w:tr>
      <w:tr w:rsidR="009730FA" w:rsidRPr="000F39A3" w:rsidTr="008D6E58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A" w:rsidRPr="000F39A3" w:rsidRDefault="009730FA" w:rsidP="00102EA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0F39A3" w:rsidTr="008D6E58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F39A3" w:rsidRDefault="006E3A08" w:rsidP="00102EA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 семестр - экзамен</w:t>
            </w:r>
          </w:p>
        </w:tc>
      </w:tr>
    </w:tbl>
    <w:p w:rsidR="009730FA" w:rsidRPr="000F39A3" w:rsidRDefault="009730FA" w:rsidP="009730FA">
      <w:pPr>
        <w:pStyle w:val="Default"/>
        <w:rPr>
          <w:b/>
          <w:bCs/>
          <w:sz w:val="28"/>
          <w:szCs w:val="28"/>
        </w:rPr>
      </w:pPr>
    </w:p>
    <w:p w:rsidR="009730FA" w:rsidRPr="000F39A3" w:rsidRDefault="009730FA" w:rsidP="009730FA">
      <w:pPr>
        <w:pStyle w:val="Default"/>
        <w:rPr>
          <w:b/>
          <w:bCs/>
          <w:sz w:val="28"/>
          <w:szCs w:val="28"/>
        </w:rPr>
      </w:pPr>
    </w:p>
    <w:p w:rsidR="00C253C6" w:rsidRPr="000F39A3" w:rsidRDefault="00C253C6" w:rsidP="006532AD">
      <w:pPr>
        <w:pStyle w:val="Default"/>
        <w:jc w:val="center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ЕН.00 </w:t>
      </w:r>
      <w:r w:rsidR="006532AD" w:rsidRPr="000F39A3">
        <w:rPr>
          <w:b/>
          <w:bCs/>
          <w:sz w:val="28"/>
          <w:szCs w:val="28"/>
        </w:rPr>
        <w:t>МАТЕМАТИЧЕСКИЙ И ОБЩИЙ ЕСТЕСТВЕННОНАУЧНЫЙ ЦИКЛ</w:t>
      </w:r>
    </w:p>
    <w:p w:rsidR="00C253C6" w:rsidRPr="000F39A3" w:rsidRDefault="00C253C6" w:rsidP="006532AD">
      <w:pPr>
        <w:pStyle w:val="Default"/>
        <w:rPr>
          <w:b/>
          <w:bCs/>
          <w:sz w:val="28"/>
          <w:szCs w:val="28"/>
        </w:rPr>
      </w:pPr>
    </w:p>
    <w:p w:rsidR="00C253C6" w:rsidRPr="000F39A3" w:rsidRDefault="00164233" w:rsidP="006532AD">
      <w:pPr>
        <w:pStyle w:val="Default"/>
        <w:jc w:val="center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ЕН.01 </w:t>
      </w:r>
      <w:r w:rsidR="00700042" w:rsidRPr="000F39A3">
        <w:rPr>
          <w:b/>
          <w:bCs/>
          <w:sz w:val="28"/>
          <w:szCs w:val="28"/>
        </w:rPr>
        <w:t>Математика</w:t>
      </w:r>
    </w:p>
    <w:p w:rsidR="00C253C6" w:rsidRPr="000F39A3" w:rsidRDefault="00C253C6" w:rsidP="006532AD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1.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Цель дисциплины</w:t>
      </w:r>
      <w:r w:rsidRPr="000F39A3">
        <w:rPr>
          <w:sz w:val="28"/>
          <w:szCs w:val="28"/>
        </w:rPr>
        <w:t xml:space="preserve">: </w:t>
      </w:r>
      <w:r w:rsidR="00A24DBD" w:rsidRPr="000F39A3">
        <w:rPr>
          <w:bCs/>
          <w:sz w:val="28"/>
          <w:szCs w:val="28"/>
        </w:rPr>
        <w:t>воспитание</w:t>
      </w:r>
      <w:r w:rsidR="00A24DBD" w:rsidRPr="000F39A3">
        <w:rPr>
          <w:b/>
          <w:bCs/>
          <w:sz w:val="28"/>
          <w:szCs w:val="28"/>
        </w:rPr>
        <w:t xml:space="preserve"> </w:t>
      </w:r>
      <w:r w:rsidR="00A24DBD" w:rsidRPr="000F39A3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253C6" w:rsidRPr="000F39A3" w:rsidRDefault="00C253C6" w:rsidP="006532AD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2.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0F39A3">
        <w:rPr>
          <w:b/>
          <w:bCs/>
          <w:sz w:val="28"/>
          <w:szCs w:val="28"/>
        </w:rPr>
        <w:t>ОПОП</w:t>
      </w:r>
      <w:r w:rsidRPr="000F39A3">
        <w:rPr>
          <w:sz w:val="28"/>
          <w:szCs w:val="28"/>
        </w:rPr>
        <w:t xml:space="preserve">: </w:t>
      </w:r>
    </w:p>
    <w:p w:rsidR="00C253C6" w:rsidRPr="000F39A3" w:rsidRDefault="00C253C6" w:rsidP="00A23DCE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Дисциплина «</w:t>
      </w:r>
      <w:r w:rsidR="00A81DC7" w:rsidRPr="000F39A3">
        <w:rPr>
          <w:sz w:val="28"/>
          <w:szCs w:val="28"/>
        </w:rPr>
        <w:t>Математика</w:t>
      </w:r>
      <w:r w:rsidRPr="000F39A3">
        <w:rPr>
          <w:sz w:val="28"/>
          <w:szCs w:val="28"/>
        </w:rPr>
        <w:t xml:space="preserve">» </w:t>
      </w:r>
      <w:r w:rsidR="00A24DBD" w:rsidRPr="000F39A3">
        <w:rPr>
          <w:sz w:val="28"/>
          <w:szCs w:val="28"/>
        </w:rPr>
        <w:t xml:space="preserve">относится к обязательной части и входит в состав математического и общего естественнонаучного цикла </w:t>
      </w:r>
      <w:r w:rsidR="00F97EC8" w:rsidRPr="000F39A3">
        <w:rPr>
          <w:color w:val="auto"/>
          <w:sz w:val="28"/>
          <w:szCs w:val="28"/>
        </w:rPr>
        <w:t>по специальности 46.02.01 Документационное обеспечение управления и архивоведение.</w:t>
      </w:r>
      <w:r w:rsidR="00F97EC8" w:rsidRPr="000F39A3">
        <w:rPr>
          <w:sz w:val="28"/>
          <w:szCs w:val="28"/>
        </w:rPr>
        <w:t xml:space="preserve"> </w:t>
      </w:r>
      <w:r w:rsidRPr="000F39A3">
        <w:rPr>
          <w:sz w:val="28"/>
          <w:szCs w:val="28"/>
        </w:rPr>
        <w:t xml:space="preserve"> </w:t>
      </w:r>
    </w:p>
    <w:p w:rsidR="00C253C6" w:rsidRPr="000F39A3" w:rsidRDefault="00C253C6" w:rsidP="006532AD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3.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Pr="000F39A3">
        <w:rPr>
          <w:sz w:val="28"/>
          <w:szCs w:val="28"/>
        </w:rPr>
        <w:t xml:space="preserve">: </w:t>
      </w:r>
    </w:p>
    <w:p w:rsidR="00F97EC8" w:rsidRPr="000F39A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97EC8" w:rsidRPr="000F39A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7EC8" w:rsidRPr="000F39A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7EC8" w:rsidRPr="000F39A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7EC8" w:rsidRPr="000F39A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7EC8" w:rsidRPr="000F39A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7EC8" w:rsidRPr="000F39A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7EC8" w:rsidRPr="000F39A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253C6" w:rsidRPr="000F39A3" w:rsidRDefault="00C253C6" w:rsidP="00F97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В результате освоения учебной дисциплины обучающийся должен:</w:t>
      </w:r>
    </w:p>
    <w:p w:rsidR="00A24DBD" w:rsidRPr="000F39A3" w:rsidRDefault="00A24DBD" w:rsidP="00A24DBD">
      <w:pPr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F97EC8" w:rsidRPr="000F39A3" w:rsidRDefault="00F97EC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решать задачи на отыскание производной сложной функции, производных второго и высших порядков;</w:t>
      </w:r>
    </w:p>
    <w:p w:rsidR="00F97EC8" w:rsidRPr="000F39A3" w:rsidRDefault="00F97EC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применять основные методы интегрирования при решении задач;</w:t>
      </w:r>
    </w:p>
    <w:p w:rsidR="00F97EC8" w:rsidRPr="000F39A3" w:rsidRDefault="00F97EC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A24DBD" w:rsidRPr="000F39A3" w:rsidRDefault="00A24DBD" w:rsidP="00A24DBD">
      <w:pPr>
        <w:jc w:val="both"/>
        <w:rPr>
          <w:i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316C73" w:rsidRPr="000F39A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понятия и методы математического анализа;</w:t>
      </w:r>
    </w:p>
    <w:p w:rsidR="00316C73" w:rsidRPr="000F39A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основные численные методы решения прикладных задач;</w:t>
      </w:r>
    </w:p>
    <w:p w:rsidR="00C253C6" w:rsidRPr="000F39A3" w:rsidRDefault="00C253C6" w:rsidP="00316C73">
      <w:pPr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F39A3" w:rsidTr="00595421">
        <w:trPr>
          <w:trHeight w:val="460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F39A3" w:rsidTr="00595421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F39A3" w:rsidRDefault="00002FE9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6</w:t>
            </w:r>
            <w:r w:rsidR="00A24DBD" w:rsidRPr="000F39A3">
              <w:rPr>
                <w:iCs/>
                <w:sz w:val="28"/>
                <w:szCs w:val="28"/>
              </w:rPr>
              <w:t>7</w:t>
            </w:r>
          </w:p>
        </w:tc>
      </w:tr>
      <w:tr w:rsidR="00C253C6" w:rsidRPr="000F39A3" w:rsidTr="00595421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F39A3" w:rsidRDefault="00002FE9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22</w:t>
            </w:r>
          </w:p>
        </w:tc>
      </w:tr>
      <w:tr w:rsidR="00C253C6" w:rsidRPr="000F39A3" w:rsidTr="00595421">
        <w:trPr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F39A3" w:rsidRDefault="00002FE9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45</w:t>
            </w:r>
          </w:p>
        </w:tc>
      </w:tr>
      <w:tr w:rsidR="00C253C6" w:rsidRPr="000F39A3" w:rsidTr="0059542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F39A3" w:rsidRDefault="00002FE9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34</w:t>
            </w:r>
          </w:p>
        </w:tc>
      </w:tr>
      <w:tr w:rsidR="000B2B3C" w:rsidRPr="000F39A3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F39A3" w:rsidRDefault="000B2B3C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7A7A82" w:rsidRPr="000F39A3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2" w:rsidRPr="000F39A3" w:rsidRDefault="007A7A82" w:rsidP="007A7A82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C253C6" w:rsidRPr="000F39A3" w:rsidRDefault="00C253C6" w:rsidP="007B4921">
      <w:pPr>
        <w:pStyle w:val="Default"/>
        <w:rPr>
          <w:sz w:val="28"/>
          <w:szCs w:val="28"/>
        </w:rPr>
      </w:pPr>
    </w:p>
    <w:p w:rsidR="00A81DC7" w:rsidRPr="000F39A3" w:rsidRDefault="00A24DBD" w:rsidP="00A81DC7">
      <w:pPr>
        <w:pStyle w:val="Default"/>
        <w:jc w:val="center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>ЕН.02</w:t>
      </w:r>
      <w:r w:rsidR="00A81DC7" w:rsidRPr="000F39A3">
        <w:rPr>
          <w:b/>
          <w:bCs/>
          <w:sz w:val="28"/>
          <w:szCs w:val="28"/>
        </w:rPr>
        <w:t xml:space="preserve"> </w:t>
      </w:r>
      <w:r w:rsidR="00706C20" w:rsidRPr="000F39A3">
        <w:rPr>
          <w:b/>
          <w:bCs/>
          <w:sz w:val="28"/>
          <w:szCs w:val="28"/>
        </w:rPr>
        <w:t>Информатика</w:t>
      </w:r>
      <w:r w:rsidR="007A7A82" w:rsidRPr="000F39A3">
        <w:rPr>
          <w:b/>
          <w:bCs/>
          <w:sz w:val="28"/>
          <w:szCs w:val="28"/>
        </w:rPr>
        <w:t xml:space="preserve">/Адаптивные информационные </w:t>
      </w:r>
      <w:r w:rsidR="00926D63" w:rsidRPr="000F39A3">
        <w:rPr>
          <w:b/>
          <w:bCs/>
          <w:sz w:val="28"/>
          <w:szCs w:val="28"/>
        </w:rPr>
        <w:t>и коммуникационные технологии</w:t>
      </w:r>
    </w:p>
    <w:p w:rsidR="00A81DC7" w:rsidRPr="000F39A3" w:rsidRDefault="00A81DC7" w:rsidP="00A81DC7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1.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Цель дисциплины</w:t>
      </w:r>
      <w:r w:rsidRPr="000F39A3">
        <w:rPr>
          <w:sz w:val="28"/>
          <w:szCs w:val="28"/>
        </w:rPr>
        <w:t xml:space="preserve">: формирование систематизированных знаний о новых информационных, компьютерных и коммуникационных технологиях. </w:t>
      </w:r>
    </w:p>
    <w:p w:rsidR="00A81DC7" w:rsidRPr="000F39A3" w:rsidRDefault="00A81DC7" w:rsidP="00A81DC7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2.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Место дисциплины в структуре ОПОП</w:t>
      </w:r>
      <w:r w:rsidRPr="000F39A3">
        <w:rPr>
          <w:sz w:val="28"/>
          <w:szCs w:val="28"/>
        </w:rPr>
        <w:t xml:space="preserve">: </w:t>
      </w:r>
    </w:p>
    <w:p w:rsidR="00A81DC7" w:rsidRPr="000F39A3" w:rsidRDefault="00A81DC7" w:rsidP="00A23DCE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Дисциплина «И</w:t>
      </w:r>
      <w:r w:rsidR="00706C20" w:rsidRPr="000F39A3">
        <w:rPr>
          <w:sz w:val="28"/>
          <w:szCs w:val="28"/>
        </w:rPr>
        <w:t>нформатика</w:t>
      </w:r>
      <w:r w:rsidR="00926D63" w:rsidRPr="000F39A3">
        <w:rPr>
          <w:sz w:val="28"/>
          <w:szCs w:val="28"/>
        </w:rPr>
        <w:t>/Адаптивные информационные и коммуникационные технологии</w:t>
      </w:r>
      <w:r w:rsidRPr="000F39A3">
        <w:rPr>
          <w:sz w:val="28"/>
          <w:szCs w:val="28"/>
        </w:rPr>
        <w:t xml:space="preserve">» относится к </w:t>
      </w:r>
      <w:r w:rsidR="00A24DBD" w:rsidRPr="000F39A3">
        <w:rPr>
          <w:sz w:val="28"/>
          <w:szCs w:val="28"/>
        </w:rPr>
        <w:t>обязательной</w:t>
      </w:r>
      <w:r w:rsidRPr="000F39A3">
        <w:rPr>
          <w:sz w:val="28"/>
          <w:szCs w:val="28"/>
        </w:rPr>
        <w:t xml:space="preserve"> части математического и общего естественнонаучного цикла по специальности</w:t>
      </w:r>
      <w:r w:rsidR="00706C20" w:rsidRPr="000F39A3">
        <w:rPr>
          <w:sz w:val="28"/>
          <w:szCs w:val="28"/>
        </w:rPr>
        <w:t xml:space="preserve"> 46.02.01 Документационное обеспечение управления</w:t>
      </w:r>
      <w:r w:rsidR="00316C73" w:rsidRPr="000F39A3">
        <w:rPr>
          <w:sz w:val="28"/>
          <w:szCs w:val="28"/>
        </w:rPr>
        <w:t xml:space="preserve"> и архивоведение.</w:t>
      </w:r>
      <w:r w:rsidRPr="000F39A3">
        <w:rPr>
          <w:sz w:val="28"/>
          <w:szCs w:val="28"/>
        </w:rPr>
        <w:t xml:space="preserve"> Для освоения дисциплины необходимы знания, приобретенные студентами в процессе изучения дисциплины «Информатика». </w:t>
      </w:r>
    </w:p>
    <w:p w:rsidR="00A81DC7" w:rsidRPr="000F39A3" w:rsidRDefault="00A81DC7" w:rsidP="00A81DC7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3.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Pr="000F39A3">
        <w:rPr>
          <w:sz w:val="28"/>
          <w:szCs w:val="28"/>
        </w:rPr>
        <w:t xml:space="preserve">: </w:t>
      </w:r>
    </w:p>
    <w:p w:rsidR="00316C73" w:rsidRPr="000F39A3" w:rsidRDefault="00316C73" w:rsidP="00316C73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316C73" w:rsidRPr="000F39A3" w:rsidRDefault="00316C73" w:rsidP="00316C73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6C73" w:rsidRPr="000F39A3" w:rsidRDefault="00316C73" w:rsidP="00316C73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16C73" w:rsidRPr="000F39A3" w:rsidRDefault="00316C73" w:rsidP="00316C73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81DC7" w:rsidRPr="000F39A3" w:rsidRDefault="00A81DC7" w:rsidP="0031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В результате освоения учебной дисциплины обучающийся должен:</w:t>
      </w:r>
    </w:p>
    <w:p w:rsidR="00A81DC7" w:rsidRPr="000F39A3" w:rsidRDefault="00A81DC7" w:rsidP="00A81DC7">
      <w:pPr>
        <w:rPr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316C73" w:rsidRPr="000F39A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«Интернет» (далее - сеть Интернет);</w:t>
      </w:r>
    </w:p>
    <w:p w:rsidR="00316C73" w:rsidRPr="000F39A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профессионально осуществлять набор текстов на персональном компьютере;</w:t>
      </w:r>
    </w:p>
    <w:p w:rsidR="00A81DC7" w:rsidRPr="000F39A3" w:rsidRDefault="00A81DC7" w:rsidP="00A81DC7">
      <w:pPr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316C73" w:rsidRPr="000F39A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технические средства и программное обеспечение персональных компьютеров;</w:t>
      </w:r>
    </w:p>
    <w:p w:rsidR="00316C73" w:rsidRPr="000F39A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теоретические основы современных информационных технологий общего и специализированного назначения;</w:t>
      </w:r>
    </w:p>
    <w:p w:rsidR="00316C73" w:rsidRPr="000F39A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русскую и латинскую клавиатуру персонального компьютера;</w:t>
      </w:r>
    </w:p>
    <w:p w:rsidR="00316C73" w:rsidRPr="000F39A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правила оформления документов на персональном компьютере;</w:t>
      </w:r>
    </w:p>
    <w:p w:rsidR="00A81DC7" w:rsidRPr="000F39A3" w:rsidRDefault="00A81DC7" w:rsidP="00316C73">
      <w:pPr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81DC7" w:rsidRPr="000F39A3" w:rsidTr="00A81DC7">
        <w:trPr>
          <w:trHeight w:val="460"/>
        </w:trPr>
        <w:tc>
          <w:tcPr>
            <w:tcW w:w="7904" w:type="dxa"/>
          </w:tcPr>
          <w:p w:rsidR="00A81DC7" w:rsidRPr="000F39A3" w:rsidRDefault="00A81DC7" w:rsidP="00A81DC7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81DC7" w:rsidRPr="000F39A3" w:rsidRDefault="00A81DC7" w:rsidP="00A81DC7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81DC7" w:rsidRPr="000F39A3" w:rsidTr="00A81DC7">
        <w:trPr>
          <w:trHeight w:val="285"/>
        </w:trPr>
        <w:tc>
          <w:tcPr>
            <w:tcW w:w="7904" w:type="dxa"/>
          </w:tcPr>
          <w:p w:rsidR="00A81DC7" w:rsidRPr="000F39A3" w:rsidRDefault="00A81DC7" w:rsidP="00A81DC7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81DC7" w:rsidRPr="000F39A3" w:rsidRDefault="00706C20" w:rsidP="00A81DC7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96</w:t>
            </w:r>
          </w:p>
        </w:tc>
      </w:tr>
      <w:tr w:rsidR="00A81DC7" w:rsidRPr="000F39A3" w:rsidTr="00A81DC7">
        <w:trPr>
          <w:trHeight w:val="285"/>
        </w:trPr>
        <w:tc>
          <w:tcPr>
            <w:tcW w:w="7904" w:type="dxa"/>
          </w:tcPr>
          <w:p w:rsidR="00A81DC7" w:rsidRPr="000F39A3" w:rsidRDefault="00A81DC7" w:rsidP="00A81DC7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81DC7" w:rsidRPr="000F39A3" w:rsidRDefault="00706C20" w:rsidP="00A81DC7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32</w:t>
            </w:r>
          </w:p>
        </w:tc>
      </w:tr>
      <w:tr w:rsidR="00A81DC7" w:rsidRPr="000F39A3" w:rsidTr="00A81DC7">
        <w:tc>
          <w:tcPr>
            <w:tcW w:w="7904" w:type="dxa"/>
          </w:tcPr>
          <w:p w:rsidR="00A81DC7" w:rsidRPr="000F39A3" w:rsidRDefault="00A81DC7" w:rsidP="00A81DC7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81DC7" w:rsidRPr="000F39A3" w:rsidRDefault="00706C20" w:rsidP="00A81DC7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64</w:t>
            </w:r>
          </w:p>
        </w:tc>
      </w:tr>
      <w:tr w:rsidR="00A81DC7" w:rsidRPr="000F39A3" w:rsidTr="00A81DC7">
        <w:tc>
          <w:tcPr>
            <w:tcW w:w="7904" w:type="dxa"/>
            <w:tcBorders>
              <w:bottom w:val="single" w:sz="4" w:space="0" w:color="auto"/>
            </w:tcBorders>
          </w:tcPr>
          <w:p w:rsidR="00A81DC7" w:rsidRPr="000F39A3" w:rsidRDefault="00A81DC7" w:rsidP="00A81DC7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81DC7" w:rsidRPr="000F39A3" w:rsidRDefault="00706C20" w:rsidP="00A81DC7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50</w:t>
            </w:r>
          </w:p>
        </w:tc>
      </w:tr>
      <w:tr w:rsidR="00A81DC7" w:rsidRPr="000F39A3" w:rsidTr="00A81DC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C7" w:rsidRPr="000F39A3" w:rsidRDefault="00A81DC7" w:rsidP="00A81DC7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F39A3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F39A3" w:rsidRDefault="00706C20" w:rsidP="00926D6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</w:t>
            </w:r>
            <w:r w:rsidR="00926D63" w:rsidRPr="000F39A3">
              <w:rPr>
                <w:sz w:val="28"/>
                <w:szCs w:val="28"/>
              </w:rPr>
              <w:t xml:space="preserve"> семестр - экзамен</w:t>
            </w:r>
          </w:p>
        </w:tc>
      </w:tr>
    </w:tbl>
    <w:p w:rsidR="00A81DC7" w:rsidRPr="000F39A3" w:rsidRDefault="00A81DC7" w:rsidP="00A81DC7">
      <w:pPr>
        <w:pStyle w:val="Default"/>
        <w:rPr>
          <w:sz w:val="28"/>
          <w:szCs w:val="28"/>
        </w:rPr>
      </w:pPr>
    </w:p>
    <w:p w:rsidR="001215B4" w:rsidRPr="000F39A3" w:rsidRDefault="001215B4" w:rsidP="001215B4">
      <w:pPr>
        <w:pStyle w:val="Default"/>
        <w:jc w:val="center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>ЕН.03 Экологические основы природопользования</w:t>
      </w:r>
    </w:p>
    <w:p w:rsidR="00AC078E" w:rsidRPr="000F39A3" w:rsidRDefault="00AC078E" w:rsidP="00AC078E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1.Цель и задачи дисциплины: </w:t>
      </w:r>
      <w:r w:rsidRPr="000F39A3">
        <w:rPr>
          <w:rFonts w:eastAsia="Times New Roman"/>
          <w:bCs/>
          <w:color w:val="2D312B"/>
          <w:sz w:val="28"/>
          <w:szCs w:val="28"/>
          <w:lang w:eastAsia="ru-RU"/>
        </w:rPr>
        <w:t>воспитание</w:t>
      </w:r>
      <w:r w:rsidRPr="000F39A3">
        <w:rPr>
          <w:rFonts w:eastAsia="Times New Roman"/>
          <w:color w:val="2D312B"/>
          <w:sz w:val="28"/>
          <w:szCs w:val="28"/>
          <w:lang w:eastAsia="ru-RU"/>
        </w:rPr>
        <w:t xml:space="preserve"> </w:t>
      </w:r>
      <w:r w:rsidRPr="000F39A3">
        <w:rPr>
          <w:rFonts w:eastAsia="Times New Roman"/>
          <w:bCs/>
          <w:color w:val="2D312B"/>
          <w:sz w:val="28"/>
          <w:szCs w:val="28"/>
          <w:lang w:eastAsia="ru-RU"/>
        </w:rPr>
        <w:t>убежденности</w:t>
      </w:r>
      <w:r w:rsidRPr="000F39A3">
        <w:rPr>
          <w:rFonts w:eastAsia="Times New Roman"/>
          <w:b/>
          <w:bCs/>
          <w:color w:val="2D312B"/>
          <w:sz w:val="28"/>
          <w:szCs w:val="28"/>
          <w:lang w:eastAsia="ru-RU"/>
        </w:rPr>
        <w:t xml:space="preserve"> </w:t>
      </w:r>
      <w:r w:rsidRPr="000F39A3">
        <w:rPr>
          <w:rFonts w:eastAsia="Times New Roman"/>
          <w:color w:val="2D312B"/>
          <w:sz w:val="28"/>
          <w:szCs w:val="28"/>
          <w:lang w:eastAsia="ru-RU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AC078E" w:rsidRPr="000F39A3" w:rsidRDefault="00AC078E" w:rsidP="00AC078E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AC078E" w:rsidRPr="000F39A3" w:rsidRDefault="00AC078E" w:rsidP="00AC078E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Дисциплина «Экологические основы природопользования» относится к обязательной части и входит в состав математического и общего естественнонаучного цикла</w:t>
      </w:r>
      <w:r w:rsidRPr="000F39A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316C73" w:rsidRPr="000F39A3" w:rsidRDefault="00316C73" w:rsidP="00316C7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316C73" w:rsidRPr="000F39A3" w:rsidRDefault="00316C73" w:rsidP="00316C7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16C73" w:rsidRPr="000F39A3" w:rsidRDefault="00316C73" w:rsidP="00316C7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16C73" w:rsidRPr="000F39A3" w:rsidRDefault="00316C73" w:rsidP="00316C7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16C73" w:rsidRPr="000F39A3" w:rsidRDefault="00316C73" w:rsidP="00316C7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215B4" w:rsidRPr="000F39A3" w:rsidRDefault="001215B4" w:rsidP="001215B4">
      <w:pPr>
        <w:pStyle w:val="Default"/>
        <w:ind w:firstLine="708"/>
        <w:jc w:val="both"/>
        <w:rPr>
          <w:b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595421" w:rsidRPr="000F39A3" w:rsidRDefault="00595421" w:rsidP="00595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В результате освоения учебной дисциплины обучающийся должен:</w:t>
      </w:r>
    </w:p>
    <w:p w:rsidR="00595421" w:rsidRPr="000F39A3" w:rsidRDefault="00595421" w:rsidP="00595421">
      <w:pPr>
        <w:rPr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316C73" w:rsidRPr="000F39A3" w:rsidRDefault="00316C73" w:rsidP="006C4A36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ориентироваться в наиболее общих проблемах экологии и природопользования;</w:t>
      </w:r>
    </w:p>
    <w:p w:rsidR="00316C73" w:rsidRPr="000F39A3" w:rsidRDefault="00316C73" w:rsidP="00595421">
      <w:pPr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lastRenderedPageBreak/>
        <w:t>знать:</w:t>
      </w:r>
    </w:p>
    <w:p w:rsidR="00316C73" w:rsidRPr="000F39A3" w:rsidRDefault="00316C73" w:rsidP="006C4A36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особенности взаимодействия общества и природы;</w:t>
      </w:r>
    </w:p>
    <w:p w:rsidR="00316C73" w:rsidRPr="000F39A3" w:rsidRDefault="00316C73" w:rsidP="006C4A36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0F39A3">
        <w:rPr>
          <w:sz w:val="28"/>
          <w:szCs w:val="28"/>
        </w:rPr>
        <w:t>природоресурсный</w:t>
      </w:r>
      <w:proofErr w:type="spellEnd"/>
      <w:r w:rsidRPr="000F39A3">
        <w:rPr>
          <w:sz w:val="28"/>
          <w:szCs w:val="28"/>
        </w:rPr>
        <w:t xml:space="preserve"> потенциал России;</w:t>
      </w:r>
    </w:p>
    <w:p w:rsidR="00316C73" w:rsidRPr="000F39A3" w:rsidRDefault="00316C73" w:rsidP="006C4A36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принципы и методы рационального природопользования;</w:t>
      </w:r>
    </w:p>
    <w:p w:rsidR="00316C73" w:rsidRPr="000F39A3" w:rsidRDefault="00316C73" w:rsidP="006C4A36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правовые и социальные вопросы природопользования.</w:t>
      </w:r>
    </w:p>
    <w:p w:rsidR="00B676AB" w:rsidRPr="000F39A3" w:rsidRDefault="00B676AB" w:rsidP="00B676AB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Личностные результаты:</w:t>
      </w:r>
    </w:p>
    <w:p w:rsidR="00B676AB" w:rsidRPr="000F39A3" w:rsidRDefault="00B676AB" w:rsidP="00E617D2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B676AB" w:rsidRPr="000F39A3" w:rsidRDefault="00B676AB" w:rsidP="00E617D2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95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обладающий достаточным уровнем образованности;</w:t>
      </w:r>
    </w:p>
    <w:p w:rsidR="00B676AB" w:rsidRPr="000F39A3" w:rsidRDefault="00B676AB" w:rsidP="00E617D2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1985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1215B4" w:rsidRPr="000F39A3" w:rsidRDefault="001215B4" w:rsidP="00316C73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215B4" w:rsidRPr="000F39A3" w:rsidTr="00595421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0F39A3" w:rsidRDefault="001215B4" w:rsidP="00231E00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0F39A3" w:rsidRDefault="001215B4" w:rsidP="00231E00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B4" w:rsidRPr="000F39A3" w:rsidTr="00595421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0F39A3" w:rsidRDefault="001215B4" w:rsidP="00231E00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0F39A3" w:rsidRDefault="003B5294" w:rsidP="00231E00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63</w:t>
            </w:r>
          </w:p>
        </w:tc>
      </w:tr>
      <w:tr w:rsidR="001215B4" w:rsidRPr="000F39A3" w:rsidTr="00595421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0F39A3" w:rsidRDefault="001215B4" w:rsidP="00231E00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0F39A3" w:rsidRDefault="003B5294" w:rsidP="00231E00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21</w:t>
            </w:r>
          </w:p>
        </w:tc>
      </w:tr>
      <w:tr w:rsidR="001215B4" w:rsidRPr="000F39A3" w:rsidTr="0059542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0F39A3" w:rsidRDefault="001215B4" w:rsidP="00231E00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0F39A3" w:rsidRDefault="003B5294" w:rsidP="00231E00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42</w:t>
            </w:r>
          </w:p>
        </w:tc>
      </w:tr>
      <w:tr w:rsidR="001215B4" w:rsidRPr="000F39A3" w:rsidTr="0059542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15B4" w:rsidRPr="000F39A3" w:rsidRDefault="001215B4" w:rsidP="00231E00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15B4" w:rsidRPr="000F39A3" w:rsidRDefault="001215B4" w:rsidP="00231E00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8</w:t>
            </w:r>
          </w:p>
        </w:tc>
      </w:tr>
      <w:tr w:rsidR="001215B4" w:rsidRPr="000F39A3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B4" w:rsidRPr="000F39A3" w:rsidRDefault="001215B4" w:rsidP="00231E00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215B4" w:rsidRPr="000F39A3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B4" w:rsidRPr="000F39A3" w:rsidRDefault="003B5294" w:rsidP="00231E00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</w:t>
            </w:r>
            <w:r w:rsidR="001215B4" w:rsidRPr="000F39A3">
              <w:rPr>
                <w:sz w:val="28"/>
                <w:szCs w:val="28"/>
              </w:rPr>
              <w:t xml:space="preserve"> семестр</w:t>
            </w:r>
            <w:r w:rsidR="001215B4" w:rsidRPr="000F39A3">
              <w:rPr>
                <w:b/>
                <w:sz w:val="28"/>
                <w:szCs w:val="28"/>
              </w:rPr>
              <w:t xml:space="preserve"> – </w:t>
            </w:r>
            <w:r w:rsidR="001215B4" w:rsidRPr="000F39A3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6013D" w:rsidRPr="000F39A3" w:rsidRDefault="0096013D" w:rsidP="002C6D2C">
      <w:pPr>
        <w:pStyle w:val="Default"/>
        <w:rPr>
          <w:sz w:val="28"/>
          <w:szCs w:val="28"/>
        </w:rPr>
      </w:pPr>
    </w:p>
    <w:p w:rsidR="00857F0C" w:rsidRPr="000F39A3" w:rsidRDefault="00C20473" w:rsidP="00857F0C">
      <w:pPr>
        <w:pStyle w:val="Default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П.00 ПРОФЕССИОНАЛЬНЫЙ ЦИКЛ</w:t>
      </w:r>
    </w:p>
    <w:p w:rsidR="00C20473" w:rsidRPr="000F39A3" w:rsidRDefault="00C20473" w:rsidP="00857F0C">
      <w:pPr>
        <w:pStyle w:val="Default"/>
        <w:jc w:val="center"/>
        <w:rPr>
          <w:sz w:val="28"/>
          <w:szCs w:val="28"/>
        </w:rPr>
      </w:pPr>
      <w:r w:rsidRPr="000F39A3">
        <w:rPr>
          <w:sz w:val="28"/>
          <w:szCs w:val="28"/>
        </w:rPr>
        <w:t>ОП.00 ОБЩЕПРОФЕССИОНАЛЬНЫЕ ДИСЦИПЛИНЫ</w:t>
      </w:r>
    </w:p>
    <w:p w:rsidR="00C20473" w:rsidRPr="000F39A3" w:rsidRDefault="00C20473" w:rsidP="007B4921">
      <w:pPr>
        <w:pStyle w:val="Default"/>
        <w:jc w:val="center"/>
        <w:rPr>
          <w:b/>
          <w:sz w:val="28"/>
          <w:szCs w:val="28"/>
        </w:rPr>
      </w:pPr>
    </w:p>
    <w:p w:rsidR="00C253C6" w:rsidRPr="000F39A3" w:rsidRDefault="00164233" w:rsidP="007B4921">
      <w:pPr>
        <w:pStyle w:val="Default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 xml:space="preserve">ОП.01 </w:t>
      </w:r>
      <w:r w:rsidR="003B5294" w:rsidRPr="000F39A3">
        <w:rPr>
          <w:b/>
          <w:sz w:val="28"/>
          <w:szCs w:val="28"/>
        </w:rPr>
        <w:t>Экономическая теория</w:t>
      </w:r>
    </w:p>
    <w:p w:rsidR="00C253C6" w:rsidRPr="000F39A3" w:rsidRDefault="00E961FF" w:rsidP="00E961FF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>1.</w:t>
      </w:r>
      <w:r w:rsidR="00C253C6" w:rsidRPr="000F39A3">
        <w:rPr>
          <w:b/>
          <w:bCs/>
          <w:sz w:val="28"/>
          <w:szCs w:val="28"/>
        </w:rPr>
        <w:t>Цель и задачи дисциплины</w:t>
      </w:r>
      <w:r w:rsidR="00C20473" w:rsidRPr="000F39A3">
        <w:rPr>
          <w:b/>
          <w:bCs/>
          <w:sz w:val="28"/>
          <w:szCs w:val="28"/>
        </w:rPr>
        <w:t xml:space="preserve">: </w:t>
      </w:r>
      <w:r w:rsidRPr="000F39A3">
        <w:rPr>
          <w:bCs/>
          <w:sz w:val="28"/>
          <w:szCs w:val="28"/>
        </w:rPr>
        <w:t>ф</w:t>
      </w:r>
      <w:r w:rsidRPr="000F39A3">
        <w:rPr>
          <w:sz w:val="28"/>
          <w:szCs w:val="28"/>
        </w:rPr>
        <w:t>ормирование представлений о развитии экономики организации, ее структуре и главных проблемах на различных стадиях деятельности организации. Формирование деловых навыков. Закрепление профессиональных знаний.</w:t>
      </w:r>
    </w:p>
    <w:p w:rsidR="00C253C6" w:rsidRPr="000F39A3" w:rsidRDefault="00C253C6" w:rsidP="00322E6A">
      <w:pPr>
        <w:pStyle w:val="Default"/>
        <w:ind w:firstLine="708"/>
        <w:rPr>
          <w:sz w:val="28"/>
          <w:szCs w:val="28"/>
        </w:rPr>
      </w:pPr>
      <w:r w:rsidRPr="000F39A3">
        <w:rPr>
          <w:sz w:val="28"/>
          <w:szCs w:val="28"/>
        </w:rPr>
        <w:t xml:space="preserve">2. </w:t>
      </w:r>
      <w:r w:rsidRPr="000F39A3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0F39A3">
        <w:rPr>
          <w:b/>
          <w:bCs/>
          <w:sz w:val="28"/>
          <w:szCs w:val="28"/>
        </w:rPr>
        <w:t>ОПОП</w:t>
      </w:r>
      <w:r w:rsidRPr="000F39A3">
        <w:rPr>
          <w:sz w:val="28"/>
          <w:szCs w:val="28"/>
        </w:rPr>
        <w:t xml:space="preserve">: </w:t>
      </w:r>
    </w:p>
    <w:p w:rsidR="00C253C6" w:rsidRPr="000F39A3" w:rsidRDefault="00C253C6" w:rsidP="002F0117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Дисциплина «</w:t>
      </w:r>
      <w:r w:rsidR="003B5294" w:rsidRPr="000F39A3">
        <w:rPr>
          <w:sz w:val="28"/>
          <w:szCs w:val="28"/>
        </w:rPr>
        <w:t>Экономическая теория</w:t>
      </w:r>
      <w:r w:rsidRPr="000F39A3">
        <w:rPr>
          <w:sz w:val="28"/>
          <w:szCs w:val="28"/>
        </w:rPr>
        <w:t>» относится к общепрофессиональному циклу по специальности</w:t>
      </w:r>
      <w:r w:rsidR="003B5294" w:rsidRPr="000F39A3">
        <w:rPr>
          <w:color w:val="auto"/>
          <w:sz w:val="28"/>
          <w:szCs w:val="28"/>
        </w:rPr>
        <w:t xml:space="preserve"> 46.02.01 Документационное обеспечение управления</w:t>
      </w:r>
      <w:r w:rsidR="00595421" w:rsidRPr="000F39A3">
        <w:rPr>
          <w:color w:val="auto"/>
          <w:sz w:val="28"/>
          <w:szCs w:val="28"/>
        </w:rPr>
        <w:t xml:space="preserve"> и архивоведение</w:t>
      </w:r>
      <w:r w:rsidR="003B5294" w:rsidRPr="000F39A3">
        <w:rPr>
          <w:color w:val="auto"/>
          <w:sz w:val="28"/>
          <w:szCs w:val="28"/>
        </w:rPr>
        <w:t>.</w:t>
      </w:r>
    </w:p>
    <w:p w:rsidR="00C253C6" w:rsidRPr="000F39A3" w:rsidRDefault="00C253C6" w:rsidP="00322E6A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3.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Pr="000F39A3">
        <w:rPr>
          <w:sz w:val="28"/>
          <w:szCs w:val="28"/>
        </w:rPr>
        <w:t xml:space="preserve">: 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C20473" w:rsidRPr="000F39A3" w:rsidRDefault="00C20473" w:rsidP="002F01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В результате освоения учебной дисциплины обучающийся должен:</w:t>
      </w:r>
    </w:p>
    <w:p w:rsidR="00E961FF" w:rsidRPr="000F39A3" w:rsidRDefault="00E961FF" w:rsidP="00E961FF">
      <w:pPr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595421" w:rsidRPr="000F39A3" w:rsidRDefault="00595421" w:rsidP="0059542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ориентироваться в вопросах экономической теории в современных условиях;</w:t>
      </w:r>
    </w:p>
    <w:p w:rsidR="00E961FF" w:rsidRPr="000F39A3" w:rsidRDefault="00E961FF" w:rsidP="00E961FF">
      <w:pPr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595421" w:rsidRPr="000F39A3" w:rsidRDefault="00595421" w:rsidP="0059542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закономерности функционирования рыночных механизмов на микро- и макроуровнях и методы государственного регулирования;</w:t>
      </w:r>
    </w:p>
    <w:p w:rsidR="00595421" w:rsidRPr="000F39A3" w:rsidRDefault="00595421" w:rsidP="0059542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общие положения экономической теории</w:t>
      </w:r>
      <w:r w:rsidR="00B676AB" w:rsidRPr="000F39A3">
        <w:t>.</w:t>
      </w:r>
    </w:p>
    <w:p w:rsidR="00B676AB" w:rsidRPr="000F39A3" w:rsidRDefault="00B676AB" w:rsidP="00B676AB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</w:rPr>
      </w:pPr>
      <w:r w:rsidRPr="000F39A3">
        <w:rPr>
          <w:b/>
          <w:sz w:val="28"/>
        </w:rPr>
        <w:t>Личностные результаты:</w:t>
      </w:r>
    </w:p>
    <w:p w:rsidR="00B676AB" w:rsidRPr="000F39A3" w:rsidRDefault="00B676AB" w:rsidP="00E617D2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95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обладающий достаточным уровнем образованности</w:t>
      </w:r>
    </w:p>
    <w:p w:rsidR="00C253C6" w:rsidRPr="000F39A3" w:rsidRDefault="00C253C6" w:rsidP="00595421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C253C6" w:rsidRPr="000F39A3" w:rsidTr="00AF118F">
        <w:trPr>
          <w:trHeight w:val="460"/>
        </w:trPr>
        <w:tc>
          <w:tcPr>
            <w:tcW w:w="7904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F39A3" w:rsidTr="00AF118F">
        <w:trPr>
          <w:trHeight w:val="285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C253C6" w:rsidRPr="000F39A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140</w:t>
            </w:r>
          </w:p>
        </w:tc>
      </w:tr>
      <w:tr w:rsidR="00C253C6" w:rsidRPr="000F39A3" w:rsidTr="00AF118F">
        <w:trPr>
          <w:trHeight w:val="285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C253C6" w:rsidRPr="000F39A3" w:rsidRDefault="003B5294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47</w:t>
            </w:r>
          </w:p>
        </w:tc>
      </w:tr>
      <w:tr w:rsidR="00C253C6" w:rsidRPr="000F39A3" w:rsidTr="00AF118F">
        <w:tc>
          <w:tcPr>
            <w:tcW w:w="7904" w:type="dxa"/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C253C6" w:rsidRPr="000F39A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93</w:t>
            </w:r>
          </w:p>
        </w:tc>
      </w:tr>
      <w:tr w:rsidR="00C253C6" w:rsidRPr="000F39A3" w:rsidTr="00AF118F">
        <w:tc>
          <w:tcPr>
            <w:tcW w:w="7904" w:type="dxa"/>
            <w:tcBorders>
              <w:bottom w:val="single" w:sz="4" w:space="0" w:color="auto"/>
            </w:tcBorders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253C6" w:rsidRPr="000F39A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12</w:t>
            </w:r>
          </w:p>
        </w:tc>
      </w:tr>
      <w:tr w:rsidR="00AF118F" w:rsidRPr="000F39A3" w:rsidTr="007B6DD7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F" w:rsidRPr="000F39A3" w:rsidRDefault="00AF118F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F39A3" w:rsidTr="0027656B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F39A3" w:rsidRDefault="005500CB" w:rsidP="00926D6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</w:t>
            </w:r>
            <w:r w:rsidR="00926D63" w:rsidRPr="000F39A3">
              <w:rPr>
                <w:sz w:val="28"/>
                <w:szCs w:val="28"/>
              </w:rPr>
              <w:t xml:space="preserve"> семестр - экзамен</w:t>
            </w:r>
          </w:p>
        </w:tc>
      </w:tr>
    </w:tbl>
    <w:p w:rsidR="00C253C6" w:rsidRPr="000F39A3" w:rsidRDefault="00C253C6" w:rsidP="007B4921">
      <w:pPr>
        <w:pStyle w:val="Default"/>
        <w:rPr>
          <w:b/>
          <w:sz w:val="28"/>
          <w:szCs w:val="28"/>
        </w:rPr>
      </w:pPr>
    </w:p>
    <w:p w:rsidR="003B5294" w:rsidRPr="000F39A3" w:rsidRDefault="003B5294" w:rsidP="003B5294">
      <w:pPr>
        <w:pStyle w:val="Default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ОП.02 Экономика организации</w:t>
      </w:r>
    </w:p>
    <w:p w:rsidR="003B5294" w:rsidRPr="000F39A3" w:rsidRDefault="003B5294" w:rsidP="003B529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 xml:space="preserve">1.Цель и задачи дисциплины: </w:t>
      </w:r>
      <w:r w:rsidRPr="000F39A3">
        <w:rPr>
          <w:bCs/>
          <w:sz w:val="28"/>
          <w:szCs w:val="28"/>
        </w:rPr>
        <w:t>ф</w:t>
      </w:r>
      <w:r w:rsidRPr="000F39A3">
        <w:rPr>
          <w:sz w:val="28"/>
          <w:szCs w:val="28"/>
        </w:rPr>
        <w:t>ормирование представлений о развитии экономики организации, ее структуре и главных проблемах на различных стадиях деятельности организации. Формирование деловых навыков. Закрепление профессиональных знаний.</w:t>
      </w:r>
    </w:p>
    <w:p w:rsidR="003B5294" w:rsidRPr="000F39A3" w:rsidRDefault="003B5294" w:rsidP="003B5294">
      <w:pPr>
        <w:pStyle w:val="Default"/>
        <w:ind w:firstLine="708"/>
        <w:rPr>
          <w:sz w:val="28"/>
          <w:szCs w:val="28"/>
        </w:rPr>
      </w:pPr>
      <w:r w:rsidRPr="000F39A3">
        <w:rPr>
          <w:sz w:val="28"/>
          <w:szCs w:val="28"/>
        </w:rPr>
        <w:t xml:space="preserve">2. </w:t>
      </w:r>
      <w:r w:rsidRPr="000F39A3">
        <w:rPr>
          <w:b/>
          <w:bCs/>
          <w:sz w:val="28"/>
          <w:szCs w:val="28"/>
        </w:rPr>
        <w:t>Место дисциплины в структуре ОПОП</w:t>
      </w:r>
      <w:r w:rsidRPr="000F39A3">
        <w:rPr>
          <w:sz w:val="28"/>
          <w:szCs w:val="28"/>
        </w:rPr>
        <w:t xml:space="preserve">: </w:t>
      </w:r>
    </w:p>
    <w:p w:rsidR="003B5294" w:rsidRPr="000F39A3" w:rsidRDefault="003B5294" w:rsidP="003B5294">
      <w:pPr>
        <w:pStyle w:val="Default"/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Дисциплина «Экономика организации» относится к общепрофессиональному циклу по специальности 46.02.01 Документационное обеспечение управления</w:t>
      </w:r>
      <w:r w:rsidR="00595421" w:rsidRPr="000F39A3">
        <w:rPr>
          <w:sz w:val="28"/>
          <w:szCs w:val="28"/>
        </w:rPr>
        <w:t xml:space="preserve"> и архивоведение</w:t>
      </w:r>
      <w:r w:rsidRPr="000F39A3">
        <w:rPr>
          <w:sz w:val="28"/>
          <w:szCs w:val="28"/>
        </w:rPr>
        <w:t>.</w:t>
      </w:r>
    </w:p>
    <w:p w:rsidR="003B5294" w:rsidRPr="000F39A3" w:rsidRDefault="003B5294" w:rsidP="003B5294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lastRenderedPageBreak/>
        <w:t>3.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Pr="000F39A3">
        <w:rPr>
          <w:sz w:val="28"/>
          <w:szCs w:val="28"/>
        </w:rPr>
        <w:t xml:space="preserve">: 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595421" w:rsidRPr="000F39A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3B5294" w:rsidRPr="000F39A3" w:rsidRDefault="003B5294" w:rsidP="00A15D3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В результате освоения учебной дисциплины обучающийся должен:</w:t>
      </w:r>
    </w:p>
    <w:p w:rsidR="003B5294" w:rsidRPr="000F39A3" w:rsidRDefault="003B5294" w:rsidP="00A15D33">
      <w:pPr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A15D33" w:rsidRPr="000F39A3" w:rsidRDefault="00A15D33" w:rsidP="00E617D2">
      <w:pPr>
        <w:pStyle w:val="af"/>
        <w:widowControl w:val="0"/>
        <w:numPr>
          <w:ilvl w:val="0"/>
          <w:numId w:val="29"/>
        </w:numPr>
        <w:tabs>
          <w:tab w:val="left" w:pos="142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3B5294" w:rsidRPr="000F39A3" w:rsidRDefault="003B5294" w:rsidP="00A15D33">
      <w:pPr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A15D33" w:rsidRPr="000F39A3" w:rsidRDefault="00A15D33" w:rsidP="00E617D2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микро- и макроэкономические категории и показатели, методы их расчета</w:t>
      </w:r>
    </w:p>
    <w:p w:rsidR="00B676AB" w:rsidRPr="000F39A3" w:rsidRDefault="00B676AB" w:rsidP="00B676AB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Личностные результаты:</w:t>
      </w:r>
    </w:p>
    <w:p w:rsidR="00B676AB" w:rsidRPr="000F39A3" w:rsidRDefault="00B676AB" w:rsidP="00E617D2">
      <w:pPr>
        <w:pStyle w:val="af"/>
        <w:numPr>
          <w:ilvl w:val="0"/>
          <w:numId w:val="33"/>
        </w:numPr>
        <w:tabs>
          <w:tab w:val="left" w:pos="64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F39A3">
        <w:rPr>
          <w:sz w:val="28"/>
          <w:szCs w:val="28"/>
        </w:rPr>
        <w:t>выполняющий</w:t>
      </w:r>
      <w:proofErr w:type="gramEnd"/>
      <w:r w:rsidRPr="000F39A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B676AB" w:rsidRPr="000F39A3" w:rsidRDefault="00B676AB" w:rsidP="00E617D2">
      <w:pPr>
        <w:pStyle w:val="af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5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 обладающий достаточным уровнем образованности.</w:t>
      </w:r>
    </w:p>
    <w:p w:rsidR="003B5294" w:rsidRPr="000F39A3" w:rsidRDefault="003B5294" w:rsidP="003B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3B5294" w:rsidRPr="000F39A3" w:rsidTr="00231E00">
        <w:trPr>
          <w:trHeight w:val="460"/>
        </w:trPr>
        <w:tc>
          <w:tcPr>
            <w:tcW w:w="7904" w:type="dxa"/>
          </w:tcPr>
          <w:p w:rsidR="003B5294" w:rsidRPr="000F39A3" w:rsidRDefault="003B5294" w:rsidP="00231E00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3B5294" w:rsidRPr="000F39A3" w:rsidRDefault="003B5294" w:rsidP="00231E00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B5294" w:rsidRPr="000F39A3" w:rsidTr="00231E00">
        <w:trPr>
          <w:trHeight w:val="285"/>
        </w:trPr>
        <w:tc>
          <w:tcPr>
            <w:tcW w:w="7904" w:type="dxa"/>
          </w:tcPr>
          <w:p w:rsidR="003B5294" w:rsidRPr="000F39A3" w:rsidRDefault="003B5294" w:rsidP="00231E00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3B5294" w:rsidRPr="000F39A3" w:rsidRDefault="003B5294" w:rsidP="00231E00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111</w:t>
            </w:r>
          </w:p>
        </w:tc>
      </w:tr>
      <w:tr w:rsidR="003B5294" w:rsidRPr="000F39A3" w:rsidTr="00231E00">
        <w:trPr>
          <w:trHeight w:val="285"/>
        </w:trPr>
        <w:tc>
          <w:tcPr>
            <w:tcW w:w="7904" w:type="dxa"/>
          </w:tcPr>
          <w:p w:rsidR="003B5294" w:rsidRPr="000F39A3" w:rsidRDefault="003B5294" w:rsidP="00231E00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3B5294" w:rsidRPr="000F39A3" w:rsidRDefault="003B5294" w:rsidP="00231E00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37</w:t>
            </w:r>
          </w:p>
        </w:tc>
      </w:tr>
      <w:tr w:rsidR="003B5294" w:rsidRPr="000F39A3" w:rsidTr="00231E00">
        <w:tc>
          <w:tcPr>
            <w:tcW w:w="7904" w:type="dxa"/>
          </w:tcPr>
          <w:p w:rsidR="003B5294" w:rsidRPr="000F39A3" w:rsidRDefault="003B5294" w:rsidP="00231E00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3B5294" w:rsidRPr="000F39A3" w:rsidRDefault="003B5294" w:rsidP="00231E00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74</w:t>
            </w:r>
          </w:p>
        </w:tc>
      </w:tr>
      <w:tr w:rsidR="003B5294" w:rsidRPr="000F39A3" w:rsidTr="00231E00">
        <w:tc>
          <w:tcPr>
            <w:tcW w:w="7904" w:type="dxa"/>
            <w:tcBorders>
              <w:bottom w:val="single" w:sz="4" w:space="0" w:color="auto"/>
            </w:tcBorders>
          </w:tcPr>
          <w:p w:rsidR="003B5294" w:rsidRPr="000F39A3" w:rsidRDefault="003B5294" w:rsidP="00231E00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B5294" w:rsidRPr="000F39A3" w:rsidRDefault="003B5294" w:rsidP="00231E00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24</w:t>
            </w:r>
          </w:p>
        </w:tc>
      </w:tr>
      <w:tr w:rsidR="003B5294" w:rsidRPr="000F39A3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0F39A3" w:rsidRDefault="003B5294" w:rsidP="00231E00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3B5294" w:rsidRPr="000F39A3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0F39A3" w:rsidRDefault="003B5294" w:rsidP="003B5294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3 семестр </w:t>
            </w:r>
          </w:p>
        </w:tc>
      </w:tr>
      <w:tr w:rsidR="003B5294" w:rsidRPr="000F39A3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0F39A3" w:rsidRDefault="003B5294" w:rsidP="00231E00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4 семестр – дифференцированный зачет </w:t>
            </w:r>
          </w:p>
        </w:tc>
      </w:tr>
    </w:tbl>
    <w:p w:rsidR="003B5294" w:rsidRPr="000F39A3" w:rsidRDefault="003B5294" w:rsidP="007B4921">
      <w:pPr>
        <w:pStyle w:val="Default"/>
        <w:jc w:val="center"/>
        <w:rPr>
          <w:b/>
          <w:sz w:val="28"/>
          <w:szCs w:val="28"/>
        </w:rPr>
      </w:pPr>
    </w:p>
    <w:p w:rsidR="00C253C6" w:rsidRPr="000F39A3" w:rsidRDefault="003B5294" w:rsidP="007B4921">
      <w:pPr>
        <w:pStyle w:val="Default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ОП.03</w:t>
      </w:r>
      <w:r w:rsidR="00164233" w:rsidRPr="000F39A3">
        <w:rPr>
          <w:b/>
          <w:sz w:val="28"/>
          <w:szCs w:val="28"/>
        </w:rPr>
        <w:t xml:space="preserve"> </w:t>
      </w:r>
      <w:r w:rsidRPr="000F39A3">
        <w:rPr>
          <w:b/>
          <w:sz w:val="28"/>
          <w:szCs w:val="28"/>
        </w:rPr>
        <w:t>Менеджмент</w:t>
      </w:r>
    </w:p>
    <w:p w:rsidR="00C253C6" w:rsidRPr="000F39A3" w:rsidRDefault="00865969" w:rsidP="00B36BFB">
      <w:pPr>
        <w:widowControl w:val="0"/>
        <w:ind w:left="567"/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1</w:t>
      </w:r>
      <w:r w:rsidR="00B36BFB" w:rsidRPr="000F39A3">
        <w:rPr>
          <w:sz w:val="28"/>
          <w:szCs w:val="28"/>
        </w:rPr>
        <w:t>.</w:t>
      </w:r>
      <w:r w:rsidR="00C253C6" w:rsidRPr="000F39A3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0F39A3">
        <w:rPr>
          <w:b/>
          <w:bCs/>
          <w:sz w:val="28"/>
          <w:szCs w:val="28"/>
        </w:rPr>
        <w:t>ОПОП</w:t>
      </w:r>
      <w:r w:rsidR="00C253C6" w:rsidRPr="000F39A3">
        <w:rPr>
          <w:sz w:val="28"/>
          <w:szCs w:val="28"/>
        </w:rPr>
        <w:t xml:space="preserve">: </w:t>
      </w:r>
    </w:p>
    <w:p w:rsidR="00C253C6" w:rsidRPr="000F39A3" w:rsidRDefault="00C253C6" w:rsidP="00B36BFB">
      <w:pPr>
        <w:pStyle w:val="Default"/>
        <w:ind w:firstLine="567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Дисциплина «</w:t>
      </w:r>
      <w:r w:rsidR="003B5294" w:rsidRPr="000F39A3">
        <w:rPr>
          <w:sz w:val="28"/>
          <w:szCs w:val="28"/>
        </w:rPr>
        <w:t>Менеджмент</w:t>
      </w:r>
      <w:r w:rsidRPr="000F39A3">
        <w:rPr>
          <w:sz w:val="28"/>
          <w:szCs w:val="28"/>
        </w:rPr>
        <w:t xml:space="preserve">» относится к общепрофессиональному циклу по специальности </w:t>
      </w:r>
      <w:r w:rsidR="003B5294" w:rsidRPr="000F39A3">
        <w:rPr>
          <w:sz w:val="28"/>
          <w:szCs w:val="28"/>
        </w:rPr>
        <w:t>46.02.01 Документационное обеспечение управления</w:t>
      </w:r>
      <w:r w:rsidR="00A15D33" w:rsidRPr="000F39A3">
        <w:rPr>
          <w:sz w:val="28"/>
          <w:szCs w:val="28"/>
        </w:rPr>
        <w:t xml:space="preserve"> и архивоведение</w:t>
      </w:r>
      <w:r w:rsidR="003B5294" w:rsidRPr="000F39A3">
        <w:rPr>
          <w:sz w:val="28"/>
          <w:szCs w:val="28"/>
        </w:rPr>
        <w:t>.</w:t>
      </w:r>
    </w:p>
    <w:p w:rsidR="00C253C6" w:rsidRPr="000F39A3" w:rsidRDefault="00865969" w:rsidP="00A15D33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2</w:t>
      </w:r>
      <w:r w:rsidR="00C253C6" w:rsidRPr="000F39A3">
        <w:rPr>
          <w:b/>
          <w:sz w:val="28"/>
          <w:szCs w:val="28"/>
        </w:rPr>
        <w:t>.</w:t>
      </w:r>
      <w:r w:rsidR="00C253C6" w:rsidRPr="000F39A3">
        <w:rPr>
          <w:sz w:val="28"/>
          <w:szCs w:val="28"/>
        </w:rPr>
        <w:t xml:space="preserve"> </w:t>
      </w:r>
      <w:r w:rsidR="00C253C6"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0F39A3">
        <w:rPr>
          <w:sz w:val="28"/>
          <w:szCs w:val="28"/>
        </w:rPr>
        <w:t xml:space="preserve">: 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1.4. Организовывать рабочее место секретаря и руководителя.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ПК 1.6. Обрабатывать входящие и исходящие документы, систематизировать их, составлять номенклатуру дел и формировать документы </w:t>
      </w:r>
      <w:r w:rsidRPr="000F39A3">
        <w:rPr>
          <w:sz w:val="28"/>
          <w:szCs w:val="28"/>
        </w:rPr>
        <w:lastRenderedPageBreak/>
        <w:t>в дела.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A15D33" w:rsidRPr="000F39A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2.5. Обеспечивать учет и сохранность документов в архиве.</w:t>
      </w:r>
    </w:p>
    <w:p w:rsidR="00C253C6" w:rsidRPr="000F39A3" w:rsidRDefault="00C253C6" w:rsidP="00A15D33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0F39A3"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E6008B" w:rsidRPr="000F39A3" w:rsidRDefault="00E6008B" w:rsidP="00A15D33">
      <w:pPr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A15D33" w:rsidRPr="000F39A3" w:rsidRDefault="00A15D33" w:rsidP="00A15D3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управлять конфликтами и стрессами в процессе профессиональной деятельности;</w:t>
      </w:r>
    </w:p>
    <w:p w:rsidR="00E6008B" w:rsidRPr="000F39A3" w:rsidRDefault="00E6008B" w:rsidP="00A15D33">
      <w:pPr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A15D33" w:rsidRPr="000F39A3" w:rsidRDefault="00A15D33" w:rsidP="00A15D3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характерные черты современного менеджмента; цикл менеджмента;</w:t>
      </w:r>
    </w:p>
    <w:p w:rsidR="00231E00" w:rsidRPr="000F39A3" w:rsidRDefault="00A15D33" w:rsidP="00A15D3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0F39A3">
        <w:rPr>
          <w:sz w:val="28"/>
          <w:szCs w:val="28"/>
        </w:rPr>
        <w:t>процесс принятия и реализации управленческих решений, информа</w:t>
      </w:r>
      <w:r w:rsidR="00B676AB" w:rsidRPr="000F39A3">
        <w:rPr>
          <w:sz w:val="28"/>
          <w:szCs w:val="28"/>
        </w:rPr>
        <w:t>ционное обеспечение менеджмента.</w:t>
      </w:r>
    </w:p>
    <w:p w:rsidR="00B676AB" w:rsidRPr="000F39A3" w:rsidRDefault="00B676AB" w:rsidP="00B676AB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Личностные результаты:</w:t>
      </w:r>
    </w:p>
    <w:p w:rsidR="00B676AB" w:rsidRPr="000F39A3" w:rsidRDefault="00B676AB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B676AB" w:rsidRPr="000F39A3" w:rsidRDefault="00DC6357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9A3">
        <w:rPr>
          <w:bCs/>
          <w:sz w:val="28"/>
          <w:szCs w:val="28"/>
        </w:rPr>
        <w:t>выполняющий</w:t>
      </w:r>
      <w:proofErr w:type="gramEnd"/>
      <w:r w:rsidRPr="000F39A3">
        <w:rPr>
          <w:bCs/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DC6357" w:rsidRPr="000F39A3" w:rsidRDefault="00DC6357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95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DC6357" w:rsidRPr="000F39A3" w:rsidRDefault="00DC6357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DC6357" w:rsidRPr="000F39A3" w:rsidRDefault="00DC6357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C253C6" w:rsidRPr="000F39A3" w:rsidRDefault="00865969" w:rsidP="00B8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3</w:t>
      </w:r>
      <w:r w:rsidR="00C253C6" w:rsidRPr="000F39A3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F39A3" w:rsidTr="00B80D70">
        <w:trPr>
          <w:trHeight w:val="460"/>
        </w:trPr>
        <w:tc>
          <w:tcPr>
            <w:tcW w:w="7904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F39A3" w:rsidTr="00B80D70">
        <w:trPr>
          <w:trHeight w:val="285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F39A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165</w:t>
            </w:r>
          </w:p>
        </w:tc>
      </w:tr>
      <w:tr w:rsidR="00C253C6" w:rsidRPr="000F39A3" w:rsidTr="00B80D70">
        <w:trPr>
          <w:trHeight w:val="285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F39A3" w:rsidRDefault="003B5294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55</w:t>
            </w:r>
          </w:p>
        </w:tc>
      </w:tr>
      <w:tr w:rsidR="00C253C6" w:rsidRPr="000F39A3" w:rsidTr="00B80D70">
        <w:tc>
          <w:tcPr>
            <w:tcW w:w="7904" w:type="dxa"/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F39A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110</w:t>
            </w:r>
          </w:p>
        </w:tc>
      </w:tr>
      <w:tr w:rsidR="00C253C6" w:rsidRPr="000F39A3" w:rsidTr="00B80D70">
        <w:tc>
          <w:tcPr>
            <w:tcW w:w="7904" w:type="dxa"/>
            <w:tcBorders>
              <w:bottom w:val="single" w:sz="4" w:space="0" w:color="auto"/>
            </w:tcBorders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F39A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26</w:t>
            </w:r>
          </w:p>
        </w:tc>
      </w:tr>
      <w:tr w:rsidR="00B80D70" w:rsidRPr="000F39A3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0" w:rsidRPr="000F39A3" w:rsidRDefault="00B80D70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B5294" w:rsidRPr="000F39A3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0F39A3" w:rsidRDefault="003B5294" w:rsidP="003B5294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3 семестр </w:t>
            </w:r>
          </w:p>
        </w:tc>
      </w:tr>
      <w:tr w:rsidR="00926D63" w:rsidRPr="000F39A3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F39A3" w:rsidRDefault="003B5294" w:rsidP="00926D6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</w:t>
            </w:r>
            <w:r w:rsidR="00926D63" w:rsidRPr="000F39A3">
              <w:rPr>
                <w:sz w:val="28"/>
                <w:szCs w:val="28"/>
              </w:rPr>
              <w:t xml:space="preserve"> семестр – дифференцированный зачет</w:t>
            </w:r>
          </w:p>
        </w:tc>
      </w:tr>
    </w:tbl>
    <w:p w:rsidR="00322E6A" w:rsidRPr="000F39A3" w:rsidRDefault="00322E6A" w:rsidP="00164233">
      <w:pPr>
        <w:pStyle w:val="Default"/>
        <w:jc w:val="center"/>
        <w:rPr>
          <w:b/>
          <w:sz w:val="28"/>
          <w:szCs w:val="28"/>
        </w:rPr>
      </w:pPr>
    </w:p>
    <w:p w:rsidR="00E961FF" w:rsidRPr="000F39A3" w:rsidRDefault="009D0E9D" w:rsidP="00865969">
      <w:pPr>
        <w:pStyle w:val="Default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ОП.04</w:t>
      </w:r>
      <w:r w:rsidR="00E961FF" w:rsidRPr="000F39A3">
        <w:rPr>
          <w:b/>
          <w:sz w:val="28"/>
          <w:szCs w:val="28"/>
        </w:rPr>
        <w:t xml:space="preserve"> </w:t>
      </w:r>
      <w:r w:rsidRPr="000F39A3">
        <w:rPr>
          <w:b/>
          <w:sz w:val="28"/>
          <w:szCs w:val="28"/>
        </w:rPr>
        <w:t>Государственная и муниципальная служба</w:t>
      </w:r>
    </w:p>
    <w:p w:rsidR="00C253C6" w:rsidRPr="000F39A3" w:rsidRDefault="00865969" w:rsidP="009B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1</w:t>
      </w:r>
      <w:r w:rsidR="00C253C6" w:rsidRPr="000F39A3">
        <w:rPr>
          <w:b/>
          <w:sz w:val="28"/>
          <w:szCs w:val="28"/>
        </w:rPr>
        <w:t xml:space="preserve">. Место дисциплины в структуре </w:t>
      </w:r>
      <w:r w:rsidR="00C71BC9" w:rsidRPr="000F39A3">
        <w:rPr>
          <w:b/>
          <w:sz w:val="28"/>
          <w:szCs w:val="28"/>
        </w:rPr>
        <w:t>ОПОП</w:t>
      </w:r>
      <w:r w:rsidR="00C253C6" w:rsidRPr="000F39A3">
        <w:rPr>
          <w:b/>
          <w:sz w:val="28"/>
          <w:szCs w:val="28"/>
        </w:rPr>
        <w:t>:</w:t>
      </w:r>
    </w:p>
    <w:p w:rsidR="00C253C6" w:rsidRPr="000F39A3" w:rsidRDefault="00C253C6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 xml:space="preserve">Дисциплина входит в </w:t>
      </w:r>
      <w:r w:rsidR="00187369" w:rsidRPr="000F39A3">
        <w:rPr>
          <w:sz w:val="28"/>
          <w:szCs w:val="28"/>
        </w:rPr>
        <w:t>общепрофессиональный</w:t>
      </w:r>
      <w:r w:rsidRPr="000F39A3">
        <w:rPr>
          <w:sz w:val="28"/>
          <w:szCs w:val="28"/>
        </w:rPr>
        <w:t xml:space="preserve"> цикл по специальности </w:t>
      </w:r>
      <w:r w:rsidR="009D0E9D" w:rsidRPr="000F39A3">
        <w:rPr>
          <w:sz w:val="28"/>
          <w:szCs w:val="28"/>
        </w:rPr>
        <w:t>46.02.01 Документационное обеспечение управления</w:t>
      </w:r>
      <w:r w:rsidR="00A15D33" w:rsidRPr="000F39A3">
        <w:rPr>
          <w:sz w:val="28"/>
          <w:szCs w:val="28"/>
        </w:rPr>
        <w:t xml:space="preserve"> и архивоведение</w:t>
      </w:r>
      <w:r w:rsidR="009D0E9D" w:rsidRPr="000F39A3">
        <w:rPr>
          <w:sz w:val="28"/>
          <w:szCs w:val="28"/>
        </w:rPr>
        <w:t>.</w:t>
      </w:r>
    </w:p>
    <w:p w:rsidR="00C253C6" w:rsidRPr="000F39A3" w:rsidRDefault="00865969" w:rsidP="00C960F1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2</w:t>
      </w:r>
      <w:r w:rsidR="00C253C6" w:rsidRPr="000F39A3">
        <w:rPr>
          <w:b/>
          <w:sz w:val="28"/>
          <w:szCs w:val="28"/>
        </w:rPr>
        <w:t>.</w:t>
      </w:r>
      <w:r w:rsidR="00C253C6" w:rsidRPr="000F39A3">
        <w:rPr>
          <w:sz w:val="28"/>
          <w:szCs w:val="28"/>
        </w:rPr>
        <w:t xml:space="preserve"> </w:t>
      </w:r>
      <w:r w:rsidR="00C253C6"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0F39A3">
        <w:rPr>
          <w:sz w:val="28"/>
          <w:szCs w:val="28"/>
        </w:rPr>
        <w:t xml:space="preserve">: 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1.4. Организовывать рабочее место секретаря и руководителя.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C960F1" w:rsidRPr="000F39A3" w:rsidRDefault="00C253C6" w:rsidP="009B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F39A3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C960F1" w:rsidRPr="000F39A3" w:rsidRDefault="00C960F1" w:rsidP="00C960F1">
      <w:pPr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9B2283" w:rsidRPr="000F39A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применять кадровую политику на государственной и муниципальной службе;</w:t>
      </w:r>
    </w:p>
    <w:p w:rsidR="00C960F1" w:rsidRPr="000F39A3" w:rsidRDefault="00C960F1" w:rsidP="00C960F1">
      <w:pPr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9B2283" w:rsidRPr="000F39A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систему государственных учреждений и органов местного самоуправления;</w:t>
      </w:r>
    </w:p>
    <w:p w:rsidR="009B2283" w:rsidRPr="000F39A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общие принципы и требования к прохождению государственной и муниципальной службы;</w:t>
      </w:r>
    </w:p>
    <w:p w:rsidR="009B2283" w:rsidRPr="000F39A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организационно-правовые формы госуд</w:t>
      </w:r>
      <w:r w:rsidR="00C27A92" w:rsidRPr="000F39A3">
        <w:rPr>
          <w:sz w:val="28"/>
          <w:szCs w:val="28"/>
        </w:rPr>
        <w:t>арственного аппарата управления.</w:t>
      </w:r>
    </w:p>
    <w:p w:rsidR="00C27A92" w:rsidRPr="000F39A3" w:rsidRDefault="00C27A92" w:rsidP="00C27A92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Личностные результаты: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9A3">
        <w:rPr>
          <w:bCs/>
          <w:sz w:val="28"/>
          <w:szCs w:val="28"/>
        </w:rPr>
        <w:t>выполняющий</w:t>
      </w:r>
      <w:proofErr w:type="gramEnd"/>
      <w:r w:rsidRPr="000F39A3">
        <w:rPr>
          <w:bCs/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95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C27A92" w:rsidRPr="000F39A3" w:rsidRDefault="00C27A92" w:rsidP="00C27A92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u w:val="single"/>
        </w:rPr>
      </w:pPr>
    </w:p>
    <w:p w:rsidR="00C253C6" w:rsidRPr="000F39A3" w:rsidRDefault="00AE4D56" w:rsidP="009B2283">
      <w:pPr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3</w:t>
      </w:r>
      <w:r w:rsidR="00C253C6" w:rsidRPr="000F39A3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F39A3" w:rsidTr="00C960F1">
        <w:trPr>
          <w:trHeight w:val="460"/>
        </w:trPr>
        <w:tc>
          <w:tcPr>
            <w:tcW w:w="7904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F39A3" w:rsidTr="00C960F1">
        <w:trPr>
          <w:trHeight w:val="285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F39A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103</w:t>
            </w:r>
          </w:p>
        </w:tc>
      </w:tr>
      <w:tr w:rsidR="00C253C6" w:rsidRPr="000F39A3" w:rsidTr="00C960F1">
        <w:trPr>
          <w:trHeight w:val="285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F39A3" w:rsidRDefault="009D0E9D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34</w:t>
            </w:r>
          </w:p>
        </w:tc>
      </w:tr>
      <w:tr w:rsidR="00C253C6" w:rsidRPr="000F39A3" w:rsidTr="00C960F1">
        <w:tc>
          <w:tcPr>
            <w:tcW w:w="7904" w:type="dxa"/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F39A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69</w:t>
            </w:r>
          </w:p>
        </w:tc>
      </w:tr>
      <w:tr w:rsidR="00C253C6" w:rsidRPr="000F39A3" w:rsidTr="00C960F1">
        <w:tc>
          <w:tcPr>
            <w:tcW w:w="7904" w:type="dxa"/>
            <w:tcBorders>
              <w:bottom w:val="single" w:sz="4" w:space="0" w:color="auto"/>
            </w:tcBorders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F39A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10</w:t>
            </w:r>
          </w:p>
        </w:tc>
      </w:tr>
      <w:tr w:rsidR="00C960F1" w:rsidRPr="000F39A3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1" w:rsidRPr="000F39A3" w:rsidRDefault="00C960F1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F39A3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F39A3" w:rsidRDefault="009D0E9D" w:rsidP="009D0E9D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</w:t>
            </w:r>
            <w:r w:rsidR="00926D63" w:rsidRPr="000F39A3">
              <w:rPr>
                <w:sz w:val="28"/>
                <w:szCs w:val="28"/>
              </w:rPr>
              <w:t xml:space="preserve"> семестр - </w:t>
            </w:r>
            <w:r w:rsidRPr="000F39A3">
              <w:rPr>
                <w:sz w:val="28"/>
                <w:szCs w:val="28"/>
              </w:rPr>
              <w:t>экзамен</w:t>
            </w:r>
          </w:p>
        </w:tc>
      </w:tr>
    </w:tbl>
    <w:p w:rsidR="00C253C6" w:rsidRPr="000F39A3" w:rsidRDefault="00C253C6" w:rsidP="007B4921">
      <w:pPr>
        <w:pStyle w:val="Default"/>
        <w:jc w:val="center"/>
        <w:rPr>
          <w:b/>
          <w:sz w:val="28"/>
          <w:szCs w:val="28"/>
        </w:rPr>
      </w:pPr>
    </w:p>
    <w:p w:rsidR="00C253C6" w:rsidRPr="000F39A3" w:rsidRDefault="009D0E9D" w:rsidP="007B4921">
      <w:pPr>
        <w:pStyle w:val="Default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 xml:space="preserve"> ОП.05</w:t>
      </w:r>
      <w:r w:rsidR="00164233" w:rsidRPr="000F39A3">
        <w:rPr>
          <w:b/>
          <w:sz w:val="28"/>
          <w:szCs w:val="28"/>
        </w:rPr>
        <w:t xml:space="preserve"> </w:t>
      </w:r>
      <w:r w:rsidRPr="000F39A3">
        <w:rPr>
          <w:b/>
          <w:sz w:val="28"/>
          <w:szCs w:val="28"/>
        </w:rPr>
        <w:t>Иностранный язык (профессиональный)</w:t>
      </w:r>
    </w:p>
    <w:p w:rsidR="00C253C6" w:rsidRPr="000F39A3" w:rsidRDefault="00AE4D56" w:rsidP="009B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1</w:t>
      </w:r>
      <w:r w:rsidR="00C253C6" w:rsidRPr="000F39A3">
        <w:rPr>
          <w:b/>
          <w:sz w:val="28"/>
          <w:szCs w:val="28"/>
        </w:rPr>
        <w:t xml:space="preserve">. Место дисциплины в структуре </w:t>
      </w:r>
      <w:r w:rsidR="00C71BC9" w:rsidRPr="000F39A3">
        <w:rPr>
          <w:b/>
          <w:sz w:val="28"/>
          <w:szCs w:val="28"/>
        </w:rPr>
        <w:t>ОПОП</w:t>
      </w:r>
      <w:r w:rsidR="00C253C6" w:rsidRPr="000F39A3">
        <w:rPr>
          <w:b/>
          <w:sz w:val="28"/>
          <w:szCs w:val="28"/>
        </w:rPr>
        <w:t>:</w:t>
      </w:r>
    </w:p>
    <w:p w:rsidR="00C253C6" w:rsidRPr="000F39A3" w:rsidRDefault="00C253C6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входит в </w:t>
      </w:r>
      <w:r w:rsidR="00187369" w:rsidRPr="000F39A3">
        <w:rPr>
          <w:sz w:val="28"/>
          <w:szCs w:val="28"/>
        </w:rPr>
        <w:t>общепрофессиональный</w:t>
      </w:r>
      <w:r w:rsidRPr="000F39A3">
        <w:rPr>
          <w:sz w:val="28"/>
          <w:szCs w:val="28"/>
        </w:rPr>
        <w:t xml:space="preserve"> цикл по специальности </w:t>
      </w:r>
      <w:r w:rsidR="009D0E9D" w:rsidRPr="000F39A3">
        <w:rPr>
          <w:sz w:val="28"/>
          <w:szCs w:val="28"/>
        </w:rPr>
        <w:t>46.02.01 Документационное обеспечение управления</w:t>
      </w:r>
      <w:r w:rsidR="009B2283" w:rsidRPr="000F39A3">
        <w:rPr>
          <w:sz w:val="28"/>
          <w:szCs w:val="28"/>
        </w:rPr>
        <w:t xml:space="preserve"> и архивоведение</w:t>
      </w:r>
      <w:r w:rsidR="009D0E9D" w:rsidRPr="000F39A3">
        <w:rPr>
          <w:sz w:val="28"/>
          <w:szCs w:val="28"/>
        </w:rPr>
        <w:t>.</w:t>
      </w:r>
    </w:p>
    <w:p w:rsidR="00C253C6" w:rsidRPr="000F39A3" w:rsidRDefault="00AE4D56" w:rsidP="00A8138C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2</w:t>
      </w:r>
      <w:r w:rsidR="00C253C6" w:rsidRPr="000F39A3">
        <w:rPr>
          <w:b/>
          <w:sz w:val="28"/>
          <w:szCs w:val="28"/>
        </w:rPr>
        <w:t>.</w:t>
      </w:r>
      <w:r w:rsidR="00C253C6" w:rsidRPr="000F39A3">
        <w:rPr>
          <w:sz w:val="28"/>
          <w:szCs w:val="28"/>
        </w:rPr>
        <w:t xml:space="preserve"> </w:t>
      </w:r>
      <w:r w:rsidR="00C253C6"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0F39A3">
        <w:rPr>
          <w:sz w:val="28"/>
          <w:szCs w:val="28"/>
        </w:rPr>
        <w:t xml:space="preserve">: 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ОК 3. Принимать решения в стандартных и нестандартных ситуациях и </w:t>
      </w:r>
      <w:r w:rsidRPr="000F39A3">
        <w:rPr>
          <w:sz w:val="28"/>
          <w:szCs w:val="28"/>
        </w:rPr>
        <w:lastRenderedPageBreak/>
        <w:t>нести за них ответственность.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BA4B16" w:rsidRPr="000F39A3" w:rsidRDefault="00BA4B16" w:rsidP="00BA4B16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9B2283" w:rsidRPr="000F39A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9B2283" w:rsidRPr="000F39A3" w:rsidRDefault="00C253C6" w:rsidP="009B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C253C6" w:rsidRPr="000F39A3" w:rsidRDefault="00C253C6" w:rsidP="009B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9B2283" w:rsidRPr="000F39A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работать с профессиональными текстами на иностранном языке;</w:t>
      </w:r>
    </w:p>
    <w:p w:rsidR="009B2283" w:rsidRPr="000F39A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составлять и оформлять организационно-распорядительную документацию на иностранном языке;</w:t>
      </w:r>
    </w:p>
    <w:p w:rsidR="009B2283" w:rsidRPr="000F39A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вести переговоры на иностранном языке;</w:t>
      </w:r>
    </w:p>
    <w:p w:rsidR="00451E1E" w:rsidRPr="000F39A3" w:rsidRDefault="00451E1E" w:rsidP="009B2283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9B2283" w:rsidRPr="000F39A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практическую грамматику, необходимую для профессионального общения на иностранном языке;</w:t>
      </w:r>
    </w:p>
    <w:p w:rsidR="009B2283" w:rsidRPr="000F39A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особенности перевода служебных документов с иностранного языка</w:t>
      </w:r>
      <w:r w:rsidR="00C27A92" w:rsidRPr="000F39A3">
        <w:t>.</w:t>
      </w:r>
    </w:p>
    <w:p w:rsidR="00C27A92" w:rsidRPr="000F39A3" w:rsidRDefault="00C27A92" w:rsidP="00C27A92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Личностные результаты: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9A3">
        <w:rPr>
          <w:bCs/>
          <w:sz w:val="28"/>
          <w:szCs w:val="28"/>
        </w:rPr>
        <w:t>выполняющий</w:t>
      </w:r>
      <w:proofErr w:type="gramEnd"/>
      <w:r w:rsidRPr="000F39A3">
        <w:rPr>
          <w:bCs/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95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C27A92" w:rsidRPr="000F39A3" w:rsidRDefault="00C27A92" w:rsidP="00C27A9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</w:p>
    <w:p w:rsidR="00C253C6" w:rsidRPr="000F39A3" w:rsidRDefault="00C253C6" w:rsidP="009B2283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C253C6" w:rsidRPr="000F39A3" w:rsidTr="009B2283">
        <w:trPr>
          <w:trHeight w:val="460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F39A3" w:rsidTr="009B2283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C253C6" w:rsidRPr="000F39A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171</w:t>
            </w:r>
          </w:p>
        </w:tc>
      </w:tr>
      <w:tr w:rsidR="00C253C6" w:rsidRPr="000F39A3" w:rsidTr="009B2283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C253C6" w:rsidRPr="000F39A3" w:rsidRDefault="009D0E9D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57</w:t>
            </w:r>
          </w:p>
        </w:tc>
      </w:tr>
      <w:tr w:rsidR="00C253C6" w:rsidRPr="000F39A3" w:rsidTr="009B2283">
        <w:trPr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C253C6" w:rsidRPr="000F39A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114</w:t>
            </w:r>
          </w:p>
        </w:tc>
      </w:tr>
      <w:tr w:rsidR="00C253C6" w:rsidRPr="000F39A3" w:rsidTr="009B2283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253C6" w:rsidRPr="000F39A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114</w:t>
            </w:r>
          </w:p>
        </w:tc>
      </w:tr>
      <w:tr w:rsidR="00451E1E" w:rsidRPr="000F39A3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E" w:rsidRPr="000F39A3" w:rsidRDefault="00451E1E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D0E9D" w:rsidRPr="000F39A3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Pr="000F39A3" w:rsidRDefault="009D0E9D" w:rsidP="009D0E9D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4 семестр </w:t>
            </w:r>
          </w:p>
        </w:tc>
      </w:tr>
      <w:tr w:rsidR="00926D63" w:rsidRPr="000F39A3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F39A3" w:rsidRDefault="009D0E9D" w:rsidP="009D0E9D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</w:t>
            </w:r>
            <w:r w:rsidR="00926D63" w:rsidRPr="000F39A3">
              <w:rPr>
                <w:sz w:val="28"/>
                <w:szCs w:val="28"/>
              </w:rPr>
              <w:t xml:space="preserve"> семестр</w:t>
            </w:r>
            <w:r w:rsidRPr="000F39A3">
              <w:rPr>
                <w:sz w:val="28"/>
                <w:szCs w:val="28"/>
              </w:rPr>
              <w:t xml:space="preserve"> – дифференцированный зачет </w:t>
            </w:r>
          </w:p>
        </w:tc>
      </w:tr>
    </w:tbl>
    <w:p w:rsidR="00BF795C" w:rsidRPr="000F39A3" w:rsidRDefault="00BF795C" w:rsidP="00102EA1">
      <w:pPr>
        <w:pStyle w:val="Default"/>
        <w:rPr>
          <w:b/>
          <w:sz w:val="28"/>
          <w:szCs w:val="28"/>
        </w:rPr>
      </w:pPr>
    </w:p>
    <w:p w:rsidR="003E0A9C" w:rsidRPr="000F39A3" w:rsidRDefault="009D0E9D" w:rsidP="007D1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ОП.06</w:t>
      </w:r>
      <w:r w:rsidR="003E0A9C" w:rsidRPr="000F39A3">
        <w:rPr>
          <w:b/>
          <w:sz w:val="28"/>
          <w:szCs w:val="28"/>
        </w:rPr>
        <w:t xml:space="preserve"> </w:t>
      </w:r>
      <w:r w:rsidRPr="000F39A3">
        <w:rPr>
          <w:b/>
          <w:sz w:val="28"/>
          <w:szCs w:val="28"/>
        </w:rPr>
        <w:t>Профессиональная этика и психология делового общения</w:t>
      </w:r>
      <w:r w:rsidR="00C27A92" w:rsidRPr="000F39A3">
        <w:rPr>
          <w:b/>
          <w:sz w:val="28"/>
          <w:szCs w:val="28"/>
        </w:rPr>
        <w:t>.</w:t>
      </w:r>
    </w:p>
    <w:p w:rsidR="003E0A9C" w:rsidRPr="000F39A3" w:rsidRDefault="007D109D" w:rsidP="007D109D">
      <w:pPr>
        <w:pStyle w:val="Default"/>
        <w:ind w:firstLine="708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1</w:t>
      </w:r>
      <w:r w:rsidR="003E0A9C" w:rsidRPr="000F39A3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3E0A9C" w:rsidRPr="000F39A3" w:rsidRDefault="003E0A9C" w:rsidP="003E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9D0E9D" w:rsidRPr="000F39A3">
        <w:rPr>
          <w:sz w:val="28"/>
          <w:szCs w:val="28"/>
        </w:rPr>
        <w:t>46.02.01 Документационное обеспечение управления</w:t>
      </w:r>
      <w:r w:rsidR="009B2283" w:rsidRPr="000F39A3">
        <w:rPr>
          <w:sz w:val="28"/>
          <w:szCs w:val="28"/>
        </w:rPr>
        <w:t xml:space="preserve"> и архивоведения</w:t>
      </w:r>
      <w:r w:rsidR="009D0E9D" w:rsidRPr="000F39A3">
        <w:rPr>
          <w:sz w:val="28"/>
          <w:szCs w:val="28"/>
        </w:rPr>
        <w:t>.</w:t>
      </w:r>
    </w:p>
    <w:p w:rsidR="003E0A9C" w:rsidRPr="000F39A3" w:rsidRDefault="007D109D" w:rsidP="003E0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2</w:t>
      </w:r>
      <w:r w:rsidR="003E0A9C" w:rsidRPr="000F39A3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9B2283" w:rsidRPr="000F39A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9B2283" w:rsidRPr="000F39A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2283" w:rsidRPr="000F39A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2283" w:rsidRPr="000F39A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2283" w:rsidRPr="000F39A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2283" w:rsidRPr="000F39A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2283" w:rsidRPr="000F39A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2283" w:rsidRPr="000F39A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A4B16" w:rsidRPr="000F39A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2283" w:rsidRPr="000F39A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BA4B16" w:rsidRPr="000F39A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BA4B16" w:rsidRPr="000F39A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BA4B16" w:rsidRPr="000F39A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1.4. Организовывать рабочее место секретаря и руководителя.</w:t>
      </w:r>
    </w:p>
    <w:p w:rsidR="00BA4B16" w:rsidRPr="000F39A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BA4B16" w:rsidRPr="000F39A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ПК 1.6. Обрабатывать входящие и исходящие документы, систематизировать их, составлять номенклатуру дел и формировать документы </w:t>
      </w:r>
      <w:r w:rsidRPr="000F39A3">
        <w:rPr>
          <w:sz w:val="28"/>
          <w:szCs w:val="28"/>
        </w:rPr>
        <w:lastRenderedPageBreak/>
        <w:t>в дела.</w:t>
      </w:r>
    </w:p>
    <w:p w:rsidR="00BA4B16" w:rsidRPr="000F39A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3E0A9C" w:rsidRPr="000F39A3" w:rsidRDefault="003E0A9C" w:rsidP="003E0A9C">
      <w:pPr>
        <w:pStyle w:val="Default"/>
        <w:ind w:firstLine="708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0F39A3" w:rsidRDefault="003E0A9C" w:rsidP="003E0A9C">
      <w:pPr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BA4B16" w:rsidRPr="000F39A3" w:rsidRDefault="00BA4B16" w:rsidP="00BA4B16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применять в профессиональной деятельности приемы делового общения;</w:t>
      </w:r>
    </w:p>
    <w:p w:rsidR="003E0A9C" w:rsidRPr="000F39A3" w:rsidRDefault="003E0A9C" w:rsidP="003E0A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BA4B16" w:rsidRPr="000F39A3" w:rsidRDefault="00BA4B16" w:rsidP="00BA4B16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правила профессиональной этики и приемы делового общения в коллективе;</w:t>
      </w:r>
    </w:p>
    <w:p w:rsidR="003E0A9C" w:rsidRPr="000F39A3" w:rsidRDefault="00BA4B16" w:rsidP="00BA4B16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особенности профессиональной этики и психологии делового общения служащих государственных и иных организационно-правовых </w:t>
      </w:r>
      <w:r w:rsidR="00C27A92" w:rsidRPr="000F39A3">
        <w:rPr>
          <w:sz w:val="28"/>
          <w:szCs w:val="28"/>
        </w:rPr>
        <w:t>форм учреждений и организаций.</w:t>
      </w:r>
    </w:p>
    <w:p w:rsidR="00C27A92" w:rsidRPr="000F39A3" w:rsidRDefault="00C27A92" w:rsidP="00C27A92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Личностные результаты: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9A3">
        <w:rPr>
          <w:bCs/>
          <w:sz w:val="28"/>
          <w:szCs w:val="28"/>
        </w:rPr>
        <w:t>выполняющий</w:t>
      </w:r>
      <w:proofErr w:type="gramEnd"/>
      <w:r w:rsidRPr="000F39A3">
        <w:rPr>
          <w:bCs/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95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обладающий достаточным уровнем образованности;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0F39A3">
        <w:rPr>
          <w:bCs/>
          <w:sz w:val="28"/>
          <w:szCs w:val="28"/>
        </w:rPr>
        <w:t>самозанятости</w:t>
      </w:r>
      <w:proofErr w:type="spellEnd"/>
      <w:r w:rsidRPr="000F39A3">
        <w:rPr>
          <w:bCs/>
          <w:sz w:val="28"/>
          <w:szCs w:val="28"/>
        </w:rPr>
        <w:t>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сохраняющий психологическую устойчивость в ситуативно сложных или стремительно меняющихся ситуациях.</w:t>
      </w:r>
    </w:p>
    <w:p w:rsidR="00C27A92" w:rsidRPr="000F39A3" w:rsidRDefault="00C27A92" w:rsidP="00C27A9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p w:rsidR="003E0A9C" w:rsidRPr="000F39A3" w:rsidRDefault="007D109D" w:rsidP="003E0A9C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3</w:t>
      </w:r>
      <w:r w:rsidR="003E0A9C" w:rsidRPr="000F39A3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0F39A3" w:rsidTr="006E3BCA">
        <w:trPr>
          <w:trHeight w:val="460"/>
          <w:jc w:val="center"/>
        </w:trPr>
        <w:tc>
          <w:tcPr>
            <w:tcW w:w="7904" w:type="dxa"/>
          </w:tcPr>
          <w:p w:rsidR="003E0A9C" w:rsidRPr="000F39A3" w:rsidRDefault="003E0A9C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0F39A3" w:rsidRDefault="003E0A9C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0F39A3" w:rsidTr="006E3BCA">
        <w:trPr>
          <w:trHeight w:val="285"/>
          <w:jc w:val="center"/>
        </w:trPr>
        <w:tc>
          <w:tcPr>
            <w:tcW w:w="7904" w:type="dxa"/>
          </w:tcPr>
          <w:p w:rsidR="003E0A9C" w:rsidRPr="000F39A3" w:rsidRDefault="003E0A9C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0F39A3" w:rsidRDefault="009D0E9D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102</w:t>
            </w:r>
          </w:p>
        </w:tc>
      </w:tr>
      <w:tr w:rsidR="003E0A9C" w:rsidRPr="000F39A3" w:rsidTr="006E3BCA">
        <w:trPr>
          <w:trHeight w:val="285"/>
          <w:jc w:val="center"/>
        </w:trPr>
        <w:tc>
          <w:tcPr>
            <w:tcW w:w="7904" w:type="dxa"/>
          </w:tcPr>
          <w:p w:rsidR="003E0A9C" w:rsidRPr="000F39A3" w:rsidRDefault="003E0A9C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0F39A3" w:rsidRDefault="009D0E9D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34</w:t>
            </w:r>
          </w:p>
        </w:tc>
      </w:tr>
      <w:tr w:rsidR="003E0A9C" w:rsidRPr="000F39A3" w:rsidTr="006E3BCA">
        <w:trPr>
          <w:jc w:val="center"/>
        </w:trPr>
        <w:tc>
          <w:tcPr>
            <w:tcW w:w="7904" w:type="dxa"/>
          </w:tcPr>
          <w:p w:rsidR="003E0A9C" w:rsidRPr="000F39A3" w:rsidRDefault="003E0A9C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0F39A3" w:rsidRDefault="009D0E9D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68</w:t>
            </w:r>
          </w:p>
        </w:tc>
      </w:tr>
      <w:tr w:rsidR="003E0A9C" w:rsidRPr="000F39A3" w:rsidTr="006E3BCA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0F39A3" w:rsidRDefault="003E0A9C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0F39A3" w:rsidRDefault="009D0E9D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12</w:t>
            </w:r>
          </w:p>
        </w:tc>
      </w:tr>
      <w:tr w:rsidR="003E0A9C" w:rsidRPr="000F39A3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0F39A3" w:rsidRDefault="003E0A9C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F39A3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F39A3" w:rsidRDefault="009D0E9D" w:rsidP="00926D6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</w:t>
            </w:r>
            <w:r w:rsidR="00926D63" w:rsidRPr="000F39A3">
              <w:rPr>
                <w:sz w:val="28"/>
                <w:szCs w:val="28"/>
              </w:rPr>
              <w:t xml:space="preserve"> семестр</w:t>
            </w:r>
          </w:p>
        </w:tc>
      </w:tr>
      <w:tr w:rsidR="00926D63" w:rsidRPr="000F39A3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F39A3" w:rsidRDefault="009D0E9D" w:rsidP="00926D6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3 </w:t>
            </w:r>
            <w:r w:rsidR="00926D63" w:rsidRPr="000F39A3">
              <w:rPr>
                <w:sz w:val="28"/>
                <w:szCs w:val="28"/>
              </w:rPr>
              <w:t>семестр - дифференцированный зачет</w:t>
            </w:r>
          </w:p>
        </w:tc>
      </w:tr>
    </w:tbl>
    <w:p w:rsidR="00C253C6" w:rsidRPr="000F39A3" w:rsidRDefault="00C253C6" w:rsidP="003E0A9C">
      <w:pPr>
        <w:pStyle w:val="Default"/>
        <w:jc w:val="center"/>
        <w:rPr>
          <w:b/>
          <w:sz w:val="28"/>
          <w:szCs w:val="28"/>
        </w:rPr>
      </w:pPr>
    </w:p>
    <w:p w:rsidR="00C27A92" w:rsidRDefault="00C27A92" w:rsidP="007D1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9A3" w:rsidRDefault="000F39A3" w:rsidP="007D1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9A3" w:rsidRPr="000F39A3" w:rsidRDefault="000F39A3" w:rsidP="007D1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0A9C" w:rsidRPr="000F39A3" w:rsidRDefault="00085A94" w:rsidP="007D1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lastRenderedPageBreak/>
        <w:t xml:space="preserve">ОП.07 Управление персоналом </w:t>
      </w:r>
    </w:p>
    <w:p w:rsidR="003E0A9C" w:rsidRPr="000F39A3" w:rsidRDefault="007D109D" w:rsidP="003E0A9C">
      <w:pPr>
        <w:pStyle w:val="Default"/>
        <w:ind w:left="1418" w:hanging="425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1</w:t>
      </w:r>
      <w:r w:rsidR="003E0A9C" w:rsidRPr="000F39A3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3E0A9C" w:rsidRPr="000F39A3" w:rsidRDefault="003E0A9C" w:rsidP="003E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085A94" w:rsidRPr="000F39A3">
        <w:rPr>
          <w:sz w:val="28"/>
          <w:szCs w:val="28"/>
        </w:rPr>
        <w:t>46.02.01 Документационное обеспечение управления</w:t>
      </w:r>
      <w:r w:rsidR="006E3BCA" w:rsidRPr="000F39A3">
        <w:rPr>
          <w:sz w:val="28"/>
          <w:szCs w:val="28"/>
        </w:rPr>
        <w:t xml:space="preserve"> и архивоведение</w:t>
      </w:r>
      <w:r w:rsidR="00085A94" w:rsidRPr="000F39A3">
        <w:rPr>
          <w:sz w:val="28"/>
          <w:szCs w:val="28"/>
        </w:rPr>
        <w:t>.</w:t>
      </w:r>
    </w:p>
    <w:p w:rsidR="003E0A9C" w:rsidRPr="000F39A3" w:rsidRDefault="007D109D" w:rsidP="003E0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2</w:t>
      </w:r>
      <w:r w:rsidR="003E0A9C" w:rsidRPr="000F39A3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6E3BCA" w:rsidRPr="000F39A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3E0A9C" w:rsidRPr="000F39A3" w:rsidRDefault="003E0A9C" w:rsidP="003E0A9C">
      <w:pPr>
        <w:pStyle w:val="Default"/>
        <w:ind w:firstLine="708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0F39A3" w:rsidRDefault="003E0A9C" w:rsidP="003E0A9C">
      <w:pPr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6E3BCA" w:rsidRPr="000F39A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создавать благоприятный психологический климат в коллективе;</w:t>
      </w:r>
    </w:p>
    <w:p w:rsidR="006E3BCA" w:rsidRPr="000F39A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эффективно управлять трудовыми ресурсами;</w:t>
      </w:r>
    </w:p>
    <w:p w:rsidR="003E0A9C" w:rsidRPr="000F39A3" w:rsidRDefault="003E0A9C" w:rsidP="003E0A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6E3BCA" w:rsidRPr="000F39A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содержание кадрового, информационного, технического и правового обеспечения системы управления персоналом;</w:t>
      </w:r>
    </w:p>
    <w:p w:rsidR="006E3BCA" w:rsidRPr="000F39A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организационную структуру службы управления персоналом;</w:t>
      </w:r>
    </w:p>
    <w:p w:rsidR="006E3BCA" w:rsidRPr="000F39A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общие принципы управления персоналом;</w:t>
      </w:r>
    </w:p>
    <w:p w:rsidR="006E3BCA" w:rsidRPr="000F39A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принципы организации кадровой работы;</w:t>
      </w:r>
    </w:p>
    <w:p w:rsidR="00C27A92" w:rsidRPr="000F39A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психологические аспекты управления, способы разрешения конфликтных ситуаций в коллективе</w:t>
      </w:r>
      <w:r w:rsidR="00C27A92" w:rsidRPr="000F39A3">
        <w:rPr>
          <w:sz w:val="28"/>
          <w:szCs w:val="28"/>
        </w:rPr>
        <w:t>.</w:t>
      </w:r>
    </w:p>
    <w:p w:rsidR="003E0A9C" w:rsidRPr="000F39A3" w:rsidRDefault="003E0A9C" w:rsidP="00C27A9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 w:val="28"/>
          <w:szCs w:val="28"/>
        </w:rPr>
      </w:pPr>
      <w:r w:rsidRPr="000F39A3">
        <w:rPr>
          <w:b/>
          <w:bCs/>
          <w:sz w:val="28"/>
          <w:szCs w:val="28"/>
        </w:rPr>
        <w:tab/>
      </w:r>
      <w:r w:rsidR="00C27A92" w:rsidRPr="000F39A3">
        <w:rPr>
          <w:b/>
          <w:bCs/>
          <w:sz w:val="28"/>
          <w:szCs w:val="28"/>
        </w:rPr>
        <w:t>Личностные результаты: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701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F39A3">
        <w:rPr>
          <w:sz w:val="28"/>
          <w:szCs w:val="28"/>
        </w:rPr>
        <w:t>выполняющий</w:t>
      </w:r>
      <w:proofErr w:type="gramEnd"/>
      <w:r w:rsidRPr="000F39A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560" w:hanging="851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обладающий достаточным уровнем образованности;</w:t>
      </w:r>
    </w:p>
    <w:p w:rsidR="00C27A92" w:rsidRPr="000F39A3" w:rsidRDefault="00C27A92" w:rsidP="00E617D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0F39A3">
        <w:rPr>
          <w:sz w:val="28"/>
          <w:szCs w:val="28"/>
        </w:rPr>
        <w:t>самозанятости</w:t>
      </w:r>
      <w:proofErr w:type="spellEnd"/>
      <w:r w:rsidRPr="000F39A3">
        <w:rPr>
          <w:sz w:val="28"/>
          <w:szCs w:val="28"/>
        </w:rPr>
        <w:t>.</w:t>
      </w:r>
    </w:p>
    <w:p w:rsidR="003E0A9C" w:rsidRPr="000F39A3" w:rsidRDefault="007D109D" w:rsidP="003E0A9C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3</w:t>
      </w:r>
      <w:r w:rsidR="003E0A9C" w:rsidRPr="000F39A3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0F39A3" w:rsidTr="00963CCC">
        <w:trPr>
          <w:trHeight w:val="460"/>
        </w:trPr>
        <w:tc>
          <w:tcPr>
            <w:tcW w:w="7904" w:type="dxa"/>
          </w:tcPr>
          <w:p w:rsidR="003E0A9C" w:rsidRPr="000F39A3" w:rsidRDefault="003E0A9C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0F39A3" w:rsidRDefault="003E0A9C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0F39A3" w:rsidTr="00963CCC">
        <w:trPr>
          <w:trHeight w:val="285"/>
        </w:trPr>
        <w:tc>
          <w:tcPr>
            <w:tcW w:w="7904" w:type="dxa"/>
          </w:tcPr>
          <w:p w:rsidR="003E0A9C" w:rsidRPr="000F39A3" w:rsidRDefault="003E0A9C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0F39A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127</w:t>
            </w:r>
          </w:p>
        </w:tc>
      </w:tr>
      <w:tr w:rsidR="003E0A9C" w:rsidRPr="000F39A3" w:rsidTr="00963CCC">
        <w:trPr>
          <w:trHeight w:val="285"/>
        </w:trPr>
        <w:tc>
          <w:tcPr>
            <w:tcW w:w="7904" w:type="dxa"/>
          </w:tcPr>
          <w:p w:rsidR="003E0A9C" w:rsidRPr="000F39A3" w:rsidRDefault="003E0A9C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0F39A3" w:rsidRDefault="00085A94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42</w:t>
            </w:r>
          </w:p>
        </w:tc>
      </w:tr>
      <w:tr w:rsidR="003E0A9C" w:rsidRPr="000F39A3" w:rsidTr="00963CCC">
        <w:tc>
          <w:tcPr>
            <w:tcW w:w="7904" w:type="dxa"/>
          </w:tcPr>
          <w:p w:rsidR="003E0A9C" w:rsidRPr="000F39A3" w:rsidRDefault="003E0A9C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0F39A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85</w:t>
            </w:r>
          </w:p>
        </w:tc>
      </w:tr>
      <w:tr w:rsidR="003E0A9C" w:rsidRPr="000F39A3" w:rsidTr="00963CCC">
        <w:tc>
          <w:tcPr>
            <w:tcW w:w="7904" w:type="dxa"/>
            <w:tcBorders>
              <w:bottom w:val="single" w:sz="4" w:space="0" w:color="auto"/>
            </w:tcBorders>
          </w:tcPr>
          <w:p w:rsidR="003E0A9C" w:rsidRPr="000F39A3" w:rsidRDefault="003E0A9C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0F39A3" w:rsidRDefault="00085A94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20</w:t>
            </w:r>
          </w:p>
        </w:tc>
      </w:tr>
      <w:tr w:rsidR="003E0A9C" w:rsidRPr="000F39A3" w:rsidTr="00963C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0F39A3" w:rsidRDefault="003E0A9C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5A94" w:rsidRPr="000F39A3" w:rsidTr="00963C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4" w:rsidRPr="000F39A3" w:rsidRDefault="00085A94" w:rsidP="00085A94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5 семестр </w:t>
            </w:r>
          </w:p>
        </w:tc>
      </w:tr>
      <w:tr w:rsidR="00926D63" w:rsidRPr="000F39A3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F39A3" w:rsidRDefault="00926D63" w:rsidP="00926D6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 семестр - дифференцированный зачет</w:t>
            </w:r>
          </w:p>
        </w:tc>
      </w:tr>
    </w:tbl>
    <w:p w:rsidR="003E0A9C" w:rsidRPr="000F39A3" w:rsidRDefault="003E0A9C" w:rsidP="003E0A9C">
      <w:pPr>
        <w:pStyle w:val="Default"/>
        <w:jc w:val="center"/>
        <w:rPr>
          <w:b/>
          <w:sz w:val="28"/>
          <w:szCs w:val="28"/>
        </w:rPr>
      </w:pPr>
    </w:p>
    <w:p w:rsidR="00014F25" w:rsidRPr="000F39A3" w:rsidRDefault="00014F25" w:rsidP="002D75D0">
      <w:pPr>
        <w:pStyle w:val="Default"/>
        <w:rPr>
          <w:b/>
          <w:sz w:val="28"/>
          <w:szCs w:val="28"/>
        </w:rPr>
      </w:pPr>
    </w:p>
    <w:p w:rsidR="003E0A9C" w:rsidRPr="000F39A3" w:rsidRDefault="00085A94" w:rsidP="007D1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ОП.08 Правовое обеспечение профессиональной деятельности</w:t>
      </w:r>
      <w:r w:rsidR="003E0A9C" w:rsidRPr="000F39A3">
        <w:rPr>
          <w:b/>
          <w:sz w:val="28"/>
          <w:szCs w:val="28"/>
        </w:rPr>
        <w:t xml:space="preserve"> </w:t>
      </w:r>
    </w:p>
    <w:p w:rsidR="003E0A9C" w:rsidRPr="000F39A3" w:rsidRDefault="007D109D" w:rsidP="003E0A9C">
      <w:pPr>
        <w:pStyle w:val="Default"/>
        <w:ind w:left="1418" w:hanging="425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1</w:t>
      </w:r>
      <w:r w:rsidR="003E0A9C" w:rsidRPr="000F39A3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3E0A9C" w:rsidRPr="000F39A3" w:rsidRDefault="003E0A9C" w:rsidP="003E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085A94" w:rsidRPr="000F39A3">
        <w:rPr>
          <w:sz w:val="28"/>
          <w:szCs w:val="28"/>
        </w:rPr>
        <w:t>46.02.01 Документационное обеспечение управления</w:t>
      </w:r>
      <w:r w:rsidR="00F83841" w:rsidRPr="000F39A3">
        <w:rPr>
          <w:sz w:val="28"/>
          <w:szCs w:val="28"/>
        </w:rPr>
        <w:t xml:space="preserve"> и архивоведение</w:t>
      </w:r>
      <w:r w:rsidR="00085A94" w:rsidRPr="000F39A3">
        <w:rPr>
          <w:sz w:val="28"/>
          <w:szCs w:val="28"/>
        </w:rPr>
        <w:t>.</w:t>
      </w:r>
    </w:p>
    <w:p w:rsidR="003E0A9C" w:rsidRPr="000F39A3" w:rsidRDefault="007D109D" w:rsidP="003E0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39A3">
        <w:rPr>
          <w:b/>
          <w:bCs/>
          <w:sz w:val="28"/>
          <w:szCs w:val="28"/>
        </w:rPr>
        <w:t>2</w:t>
      </w:r>
      <w:r w:rsidR="003E0A9C" w:rsidRPr="000F39A3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F83841" w:rsidRPr="000F39A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83841" w:rsidRPr="000F39A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3841" w:rsidRPr="000F39A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3841" w:rsidRPr="000F39A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83841" w:rsidRPr="000F39A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3841" w:rsidRPr="000F39A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83841" w:rsidRPr="000F39A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ОК 6. Работать в коллективе и команде, эффективно общаться с коллегами, </w:t>
      </w:r>
      <w:r w:rsidRPr="000F39A3">
        <w:rPr>
          <w:sz w:val="28"/>
          <w:szCs w:val="28"/>
        </w:rPr>
        <w:lastRenderedPageBreak/>
        <w:t>руководством, потребителями.</w:t>
      </w:r>
    </w:p>
    <w:p w:rsidR="00F83841" w:rsidRPr="000F39A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83841" w:rsidRPr="000F39A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F83841" w:rsidRPr="000F39A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F83841" w:rsidRPr="000F39A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F83841" w:rsidRPr="000F39A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1.4. Организовывать рабочее место секретаря и руководителя.</w:t>
      </w:r>
    </w:p>
    <w:p w:rsidR="00F83841" w:rsidRPr="000F39A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F83841" w:rsidRPr="000F39A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F83841" w:rsidRPr="000F39A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3E0A9C" w:rsidRPr="000F39A3" w:rsidRDefault="003E0A9C" w:rsidP="003E0A9C">
      <w:pPr>
        <w:pStyle w:val="Default"/>
        <w:ind w:firstLine="708"/>
        <w:rPr>
          <w:bCs/>
          <w:sz w:val="28"/>
          <w:szCs w:val="28"/>
        </w:rPr>
      </w:pPr>
      <w:r w:rsidRPr="000F39A3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0F39A3" w:rsidRDefault="003E0A9C" w:rsidP="003E0A9C">
      <w:pPr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использовать правовую информацию в профессиональной деятельности </w:t>
      </w:r>
    </w:p>
    <w:p w:rsidR="003E0A9C" w:rsidRPr="000F39A3" w:rsidRDefault="003E0A9C" w:rsidP="00F83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права и обязанности служащих;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законодательные акты и нормативные документы, регулирующие правоотношения физических и юридических лиц;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F39A3">
        <w:rPr>
          <w:sz w:val="28"/>
          <w:szCs w:val="28"/>
        </w:rPr>
        <w:t>основные законодательные акты о правовом обеспечении професс</w:t>
      </w:r>
      <w:r w:rsidR="00275F81" w:rsidRPr="000F39A3">
        <w:rPr>
          <w:sz w:val="28"/>
          <w:szCs w:val="28"/>
        </w:rPr>
        <w:t>иональной деятельности служащих.</w:t>
      </w:r>
    </w:p>
    <w:p w:rsidR="00275F81" w:rsidRPr="000F39A3" w:rsidRDefault="00275F81" w:rsidP="00275F8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Личностные результаты:</w:t>
      </w:r>
    </w:p>
    <w:p w:rsidR="00275F81" w:rsidRPr="000F39A3" w:rsidRDefault="00275F81" w:rsidP="00E617D2">
      <w:pPr>
        <w:pStyle w:val="af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F39A3">
        <w:rPr>
          <w:sz w:val="28"/>
          <w:szCs w:val="28"/>
        </w:rPr>
        <w:t>выполняющий</w:t>
      </w:r>
      <w:proofErr w:type="gramEnd"/>
      <w:r w:rsidRPr="000F39A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275F81" w:rsidRPr="000F39A3" w:rsidRDefault="00275F81" w:rsidP="00E617D2">
      <w:pPr>
        <w:pStyle w:val="af"/>
        <w:widowControl w:val="0"/>
        <w:numPr>
          <w:ilvl w:val="0"/>
          <w:numId w:val="36"/>
        </w:numPr>
        <w:tabs>
          <w:tab w:val="left" w:pos="851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100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обладающий достаточным уровнем образованности.</w:t>
      </w:r>
    </w:p>
    <w:p w:rsidR="003E0A9C" w:rsidRPr="000F39A3" w:rsidRDefault="007D109D" w:rsidP="00F8384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3</w:t>
      </w:r>
      <w:r w:rsidR="003E0A9C" w:rsidRPr="000F39A3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0F39A3" w:rsidTr="00F83841">
        <w:trPr>
          <w:trHeight w:val="460"/>
          <w:jc w:val="center"/>
        </w:trPr>
        <w:tc>
          <w:tcPr>
            <w:tcW w:w="7904" w:type="dxa"/>
          </w:tcPr>
          <w:p w:rsidR="003E0A9C" w:rsidRPr="000F39A3" w:rsidRDefault="003E0A9C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0F39A3" w:rsidRDefault="003E0A9C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0F39A3" w:rsidTr="00F83841">
        <w:trPr>
          <w:trHeight w:val="285"/>
          <w:jc w:val="center"/>
        </w:trPr>
        <w:tc>
          <w:tcPr>
            <w:tcW w:w="7904" w:type="dxa"/>
          </w:tcPr>
          <w:p w:rsidR="003E0A9C" w:rsidRPr="000F39A3" w:rsidRDefault="003E0A9C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0F39A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200</w:t>
            </w:r>
          </w:p>
        </w:tc>
      </w:tr>
      <w:tr w:rsidR="003E0A9C" w:rsidRPr="000F39A3" w:rsidTr="00F83841">
        <w:trPr>
          <w:trHeight w:val="285"/>
          <w:jc w:val="center"/>
        </w:trPr>
        <w:tc>
          <w:tcPr>
            <w:tcW w:w="7904" w:type="dxa"/>
          </w:tcPr>
          <w:p w:rsidR="003E0A9C" w:rsidRPr="000F39A3" w:rsidRDefault="003E0A9C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0F39A3" w:rsidRDefault="00085A94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67</w:t>
            </w:r>
          </w:p>
        </w:tc>
      </w:tr>
      <w:tr w:rsidR="003E0A9C" w:rsidRPr="000F39A3" w:rsidTr="00F83841">
        <w:trPr>
          <w:jc w:val="center"/>
        </w:trPr>
        <w:tc>
          <w:tcPr>
            <w:tcW w:w="7904" w:type="dxa"/>
          </w:tcPr>
          <w:p w:rsidR="003E0A9C" w:rsidRPr="000F39A3" w:rsidRDefault="003E0A9C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0F39A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133</w:t>
            </w:r>
          </w:p>
        </w:tc>
      </w:tr>
      <w:tr w:rsidR="003E0A9C" w:rsidRPr="000F39A3" w:rsidTr="00F8384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0F39A3" w:rsidRDefault="003E0A9C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0F39A3" w:rsidRDefault="00085A94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30</w:t>
            </w:r>
          </w:p>
        </w:tc>
      </w:tr>
      <w:tr w:rsidR="003E0A9C" w:rsidRPr="000F39A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0F39A3" w:rsidRDefault="003E0A9C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5A94" w:rsidRPr="000F39A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4" w:rsidRPr="000F39A3" w:rsidRDefault="00085A94" w:rsidP="00085A94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5 семестр </w:t>
            </w:r>
          </w:p>
        </w:tc>
      </w:tr>
      <w:tr w:rsidR="00926D63" w:rsidRPr="000F39A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F39A3" w:rsidRDefault="00085A94" w:rsidP="00926D6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</w:t>
            </w:r>
            <w:r w:rsidR="00926D63" w:rsidRPr="000F39A3">
              <w:rPr>
                <w:sz w:val="28"/>
                <w:szCs w:val="28"/>
              </w:rPr>
              <w:t xml:space="preserve"> семестр - экзамен</w:t>
            </w:r>
          </w:p>
        </w:tc>
      </w:tr>
    </w:tbl>
    <w:p w:rsidR="003E0A9C" w:rsidRDefault="003E0A9C" w:rsidP="009B3E20">
      <w:pPr>
        <w:pStyle w:val="Default"/>
        <w:rPr>
          <w:b/>
          <w:sz w:val="28"/>
          <w:szCs w:val="28"/>
        </w:rPr>
      </w:pPr>
    </w:p>
    <w:p w:rsidR="000F39A3" w:rsidRPr="000F39A3" w:rsidRDefault="000F39A3" w:rsidP="009B3E20">
      <w:pPr>
        <w:pStyle w:val="Default"/>
        <w:rPr>
          <w:b/>
          <w:sz w:val="28"/>
          <w:szCs w:val="28"/>
        </w:rPr>
      </w:pPr>
    </w:p>
    <w:p w:rsidR="00275F81" w:rsidRPr="000F39A3" w:rsidRDefault="00275F81" w:rsidP="007B4921">
      <w:pPr>
        <w:pStyle w:val="Default"/>
        <w:jc w:val="center"/>
        <w:rPr>
          <w:b/>
          <w:sz w:val="28"/>
          <w:szCs w:val="28"/>
        </w:rPr>
      </w:pPr>
    </w:p>
    <w:p w:rsidR="00C253C6" w:rsidRPr="000F39A3" w:rsidRDefault="009B3E20" w:rsidP="007B4921">
      <w:pPr>
        <w:pStyle w:val="Default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lastRenderedPageBreak/>
        <w:t xml:space="preserve"> ОП.09</w:t>
      </w:r>
      <w:r w:rsidR="00164233" w:rsidRPr="000F39A3">
        <w:rPr>
          <w:b/>
          <w:sz w:val="28"/>
          <w:szCs w:val="28"/>
        </w:rPr>
        <w:t xml:space="preserve"> Безопасность жизнедеятельности</w:t>
      </w:r>
    </w:p>
    <w:p w:rsidR="00C253C6" w:rsidRPr="000F39A3" w:rsidRDefault="00C253C6" w:rsidP="00F83841">
      <w:pPr>
        <w:pStyle w:val="Default"/>
        <w:ind w:firstLine="709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1. </w:t>
      </w:r>
      <w:r w:rsidRPr="000F39A3">
        <w:rPr>
          <w:b/>
          <w:bCs/>
          <w:sz w:val="28"/>
          <w:szCs w:val="28"/>
        </w:rPr>
        <w:t>Цель и задачи дисциплины</w:t>
      </w:r>
      <w:r w:rsidR="002D444F" w:rsidRPr="000F39A3">
        <w:rPr>
          <w:b/>
          <w:bCs/>
          <w:sz w:val="28"/>
          <w:szCs w:val="28"/>
        </w:rPr>
        <w:t xml:space="preserve">: </w:t>
      </w:r>
      <w:r w:rsidR="002D444F" w:rsidRPr="000F39A3">
        <w:rPr>
          <w:bCs/>
          <w:sz w:val="28"/>
          <w:szCs w:val="28"/>
        </w:rPr>
        <w:t>ф</w:t>
      </w:r>
      <w:r w:rsidRPr="000F39A3">
        <w:rPr>
          <w:bCs/>
          <w:sz w:val="28"/>
          <w:szCs w:val="28"/>
        </w:rPr>
        <w:t>ормирование у студентов сознательного и ответственного отношения к вопросам личной безопасности и безопасности окружающих, привития основополагающих знаний и умений распознавать и оценивать опасные и вредные факторы среды обитания человека, определять способы защиты от них, а также ликвидировать негативные последствия и оказывать само- и взаимопомощь в случае проявления опасностей. Подготовка обучаемых в области защиты человека от опасных и чрезвычайных ситуаций природного, техногенного и социального происхождения во всех сферах деятельности.</w:t>
      </w:r>
    </w:p>
    <w:p w:rsidR="00C253C6" w:rsidRPr="000F39A3" w:rsidRDefault="00C253C6" w:rsidP="00F8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 xml:space="preserve">2. Место дисциплины в структуре </w:t>
      </w:r>
      <w:r w:rsidR="00C71BC9" w:rsidRPr="000F39A3">
        <w:rPr>
          <w:b/>
          <w:sz w:val="28"/>
          <w:szCs w:val="28"/>
        </w:rPr>
        <w:t>ОПОП</w:t>
      </w:r>
      <w:r w:rsidRPr="000F39A3">
        <w:rPr>
          <w:b/>
          <w:sz w:val="28"/>
          <w:szCs w:val="28"/>
        </w:rPr>
        <w:t>:</w:t>
      </w:r>
    </w:p>
    <w:p w:rsidR="00322E6A" w:rsidRPr="000F39A3" w:rsidRDefault="00C253C6" w:rsidP="00F8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входит в </w:t>
      </w:r>
      <w:r w:rsidR="00187369" w:rsidRPr="000F39A3">
        <w:rPr>
          <w:sz w:val="28"/>
          <w:szCs w:val="28"/>
        </w:rPr>
        <w:t>общепрофессиональный</w:t>
      </w:r>
      <w:r w:rsidRPr="000F39A3">
        <w:rPr>
          <w:sz w:val="28"/>
          <w:szCs w:val="28"/>
        </w:rPr>
        <w:t xml:space="preserve"> цикл по специальности </w:t>
      </w:r>
      <w:r w:rsidR="00085A94" w:rsidRPr="000F39A3">
        <w:rPr>
          <w:sz w:val="28"/>
          <w:szCs w:val="28"/>
        </w:rPr>
        <w:t>46.02.01 Документационное обеспечение управления</w:t>
      </w:r>
      <w:r w:rsidR="00F83841" w:rsidRPr="000F39A3">
        <w:rPr>
          <w:sz w:val="28"/>
          <w:szCs w:val="28"/>
        </w:rPr>
        <w:t xml:space="preserve"> и архивоведение</w:t>
      </w:r>
      <w:r w:rsidR="00085A94" w:rsidRPr="000F39A3">
        <w:rPr>
          <w:sz w:val="28"/>
          <w:szCs w:val="28"/>
        </w:rPr>
        <w:t>.</w:t>
      </w:r>
    </w:p>
    <w:p w:rsidR="00C253C6" w:rsidRPr="000F39A3" w:rsidRDefault="00C253C6" w:rsidP="00F83841">
      <w:pPr>
        <w:pStyle w:val="Default"/>
        <w:ind w:firstLine="709"/>
        <w:rPr>
          <w:sz w:val="28"/>
          <w:szCs w:val="28"/>
        </w:rPr>
      </w:pPr>
      <w:r w:rsidRPr="000F39A3">
        <w:rPr>
          <w:b/>
          <w:sz w:val="28"/>
          <w:szCs w:val="28"/>
        </w:rPr>
        <w:t>3.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Pr="000F39A3">
        <w:rPr>
          <w:sz w:val="28"/>
          <w:szCs w:val="28"/>
        </w:rPr>
        <w:t xml:space="preserve">: 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ПК 1.4. Организовывать рабочее место секретаря и руководителя.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1.9. Осуществлять подготовку дел к передаче на архивное хранение.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2.2. Вести работу в системах электронного документооборота.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2.5. Обеспечивать учет и сохранность документов в архиве.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F83841" w:rsidRPr="000F39A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C253C6" w:rsidRPr="000F39A3" w:rsidRDefault="00C253C6" w:rsidP="009B3E20">
      <w:pPr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 результате изучения </w:t>
      </w:r>
      <w:r w:rsidR="002D444F" w:rsidRPr="000F39A3">
        <w:rPr>
          <w:sz w:val="28"/>
          <w:szCs w:val="28"/>
        </w:rPr>
        <w:t>учебной дисциплины студент</w:t>
      </w:r>
      <w:r w:rsidRPr="000F39A3">
        <w:rPr>
          <w:sz w:val="28"/>
          <w:szCs w:val="28"/>
        </w:rPr>
        <w:t xml:space="preserve"> должен:</w:t>
      </w:r>
    </w:p>
    <w:p w:rsidR="002D444F" w:rsidRPr="000F39A3" w:rsidRDefault="002D444F" w:rsidP="002D444F">
      <w:pPr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применять первичные средства пожаротушения;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F39A3">
        <w:rPr>
          <w:sz w:val="28"/>
          <w:szCs w:val="28"/>
        </w:rPr>
        <w:t>саморегуляции</w:t>
      </w:r>
      <w:proofErr w:type="spellEnd"/>
      <w:r w:rsidRPr="000F39A3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оказывать первую помощь пострадавшим;</w:t>
      </w:r>
    </w:p>
    <w:p w:rsidR="002D444F" w:rsidRPr="000F39A3" w:rsidRDefault="002D444F" w:rsidP="00947BDA">
      <w:pPr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основы военной службы и обороны государства;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F83841" w:rsidRPr="000F39A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порядок и правила оказания первой помощи пострадавшим.</w:t>
      </w:r>
    </w:p>
    <w:p w:rsidR="00C253C6" w:rsidRPr="000F39A3" w:rsidRDefault="00C253C6" w:rsidP="00F8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F39A3" w:rsidTr="00F83841">
        <w:trPr>
          <w:trHeight w:val="460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F39A3" w:rsidTr="00F83841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102</w:t>
            </w:r>
          </w:p>
        </w:tc>
      </w:tr>
      <w:tr w:rsidR="00C253C6" w:rsidRPr="000F39A3" w:rsidTr="00F83841">
        <w:trPr>
          <w:trHeight w:val="285"/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34</w:t>
            </w:r>
          </w:p>
        </w:tc>
      </w:tr>
      <w:tr w:rsidR="00C253C6" w:rsidRPr="000F39A3" w:rsidTr="00F83841">
        <w:trPr>
          <w:jc w:val="center"/>
        </w:trPr>
        <w:tc>
          <w:tcPr>
            <w:tcW w:w="7904" w:type="dxa"/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F39A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68</w:t>
            </w:r>
          </w:p>
        </w:tc>
      </w:tr>
      <w:tr w:rsidR="00C253C6" w:rsidRPr="000F39A3" w:rsidTr="00F8384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F39A3" w:rsidRDefault="00C253C6" w:rsidP="007B4921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F39A3" w:rsidRDefault="00102EA1" w:rsidP="007B4921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22</w:t>
            </w:r>
          </w:p>
        </w:tc>
      </w:tr>
      <w:tr w:rsidR="002D444F" w:rsidRPr="000F39A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4F" w:rsidRPr="000F39A3" w:rsidRDefault="002D444F" w:rsidP="007B4921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0F39A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0F39A3" w:rsidRDefault="003767D3" w:rsidP="003767D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 семестр</w:t>
            </w:r>
          </w:p>
        </w:tc>
      </w:tr>
      <w:tr w:rsidR="003767D3" w:rsidRPr="000F39A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0F39A3" w:rsidRDefault="003767D3" w:rsidP="003767D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3767D3" w:rsidRPr="000F39A3" w:rsidRDefault="003767D3" w:rsidP="002D444F">
      <w:pPr>
        <w:pStyle w:val="Default"/>
        <w:jc w:val="center"/>
        <w:rPr>
          <w:sz w:val="28"/>
          <w:szCs w:val="28"/>
        </w:rPr>
      </w:pPr>
    </w:p>
    <w:p w:rsidR="002D444F" w:rsidRPr="000F39A3" w:rsidRDefault="002D444F" w:rsidP="002D444F">
      <w:pPr>
        <w:pStyle w:val="Default"/>
        <w:jc w:val="center"/>
        <w:rPr>
          <w:sz w:val="28"/>
          <w:szCs w:val="28"/>
        </w:rPr>
      </w:pPr>
      <w:r w:rsidRPr="000F39A3">
        <w:rPr>
          <w:sz w:val="28"/>
          <w:szCs w:val="28"/>
        </w:rPr>
        <w:t>ПМ.00 ПРОФЕССИОНАЛЬНЫЕ МОДУЛИ</w:t>
      </w:r>
    </w:p>
    <w:p w:rsidR="002D444F" w:rsidRPr="000F39A3" w:rsidRDefault="002D444F" w:rsidP="007B4921">
      <w:pPr>
        <w:pStyle w:val="Default"/>
        <w:rPr>
          <w:b/>
          <w:sz w:val="28"/>
          <w:szCs w:val="28"/>
        </w:rPr>
      </w:pPr>
    </w:p>
    <w:p w:rsidR="00C253C6" w:rsidRPr="000F39A3" w:rsidRDefault="002D444F" w:rsidP="002D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 xml:space="preserve">ПМ.01 </w:t>
      </w:r>
      <w:r w:rsidR="00F83841" w:rsidRPr="000F39A3">
        <w:rPr>
          <w:b/>
          <w:sz w:val="28"/>
          <w:szCs w:val="28"/>
        </w:rPr>
        <w:t>Организация документационного обеспечения управления и функционирования организации</w:t>
      </w:r>
    </w:p>
    <w:p w:rsidR="00C253C6" w:rsidRPr="000F39A3" w:rsidRDefault="00C253C6" w:rsidP="002D444F">
      <w:pPr>
        <w:pStyle w:val="Default"/>
        <w:ind w:firstLine="708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1. </w:t>
      </w:r>
      <w:r w:rsidRPr="000F39A3">
        <w:rPr>
          <w:b/>
          <w:bCs/>
          <w:sz w:val="28"/>
          <w:szCs w:val="28"/>
        </w:rPr>
        <w:t>Цель и задачи дисциплины</w:t>
      </w:r>
      <w:r w:rsidR="002D444F" w:rsidRPr="000F39A3">
        <w:rPr>
          <w:b/>
          <w:bCs/>
          <w:sz w:val="28"/>
          <w:szCs w:val="28"/>
        </w:rPr>
        <w:t xml:space="preserve">: </w:t>
      </w:r>
      <w:r w:rsidR="002D444F" w:rsidRPr="000F39A3">
        <w:rPr>
          <w:bCs/>
          <w:sz w:val="28"/>
          <w:szCs w:val="28"/>
        </w:rPr>
        <w:t>у</w:t>
      </w:r>
      <w:r w:rsidRPr="000F39A3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014F25" w:rsidRPr="000F39A3">
        <w:rPr>
          <w:bCs/>
          <w:sz w:val="28"/>
          <w:szCs w:val="28"/>
        </w:rPr>
        <w:t xml:space="preserve">организации </w:t>
      </w:r>
      <w:r w:rsidR="00014F25" w:rsidRPr="000F39A3">
        <w:rPr>
          <w:sz w:val="28"/>
          <w:szCs w:val="28"/>
        </w:rPr>
        <w:t>документационного обеспечения управления и функционирования организации</w:t>
      </w:r>
    </w:p>
    <w:p w:rsidR="00C253C6" w:rsidRPr="000F39A3" w:rsidRDefault="002D444F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ab/>
      </w:r>
      <w:r w:rsidR="00C253C6" w:rsidRPr="000F39A3">
        <w:rPr>
          <w:b/>
          <w:sz w:val="28"/>
          <w:szCs w:val="28"/>
        </w:rPr>
        <w:t xml:space="preserve">2. Место дисциплины в структуре </w:t>
      </w:r>
      <w:r w:rsidR="00C71BC9" w:rsidRPr="000F39A3">
        <w:rPr>
          <w:b/>
          <w:sz w:val="28"/>
          <w:szCs w:val="28"/>
        </w:rPr>
        <w:t>ОПОП</w:t>
      </w:r>
      <w:r w:rsidR="00C253C6" w:rsidRPr="000F39A3">
        <w:rPr>
          <w:b/>
          <w:sz w:val="28"/>
          <w:szCs w:val="28"/>
        </w:rPr>
        <w:t>:</w:t>
      </w:r>
    </w:p>
    <w:p w:rsidR="00C253C6" w:rsidRPr="000F39A3" w:rsidRDefault="00C253C6" w:rsidP="00AC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085A94" w:rsidRPr="000F39A3">
        <w:rPr>
          <w:sz w:val="28"/>
          <w:szCs w:val="28"/>
        </w:rPr>
        <w:t>46.02.01 Документационное обеспечение управления</w:t>
      </w:r>
      <w:r w:rsidR="004A1633" w:rsidRPr="000F39A3">
        <w:rPr>
          <w:sz w:val="28"/>
          <w:szCs w:val="28"/>
        </w:rPr>
        <w:t xml:space="preserve"> и архивоведение</w:t>
      </w:r>
      <w:r w:rsidR="00085A94" w:rsidRPr="000F39A3">
        <w:rPr>
          <w:sz w:val="28"/>
          <w:szCs w:val="28"/>
        </w:rPr>
        <w:t>.</w:t>
      </w:r>
    </w:p>
    <w:p w:rsidR="00C253C6" w:rsidRPr="000F39A3" w:rsidRDefault="00C253C6" w:rsidP="009A6715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3.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Pr="000F39A3">
        <w:rPr>
          <w:sz w:val="28"/>
          <w:szCs w:val="28"/>
        </w:rPr>
        <w:t xml:space="preserve">: 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Специалист по документационному обеспечению управления, архивист </w:t>
      </w:r>
      <w:r w:rsidRPr="000F39A3">
        <w:rPr>
          <w:sz w:val="28"/>
          <w:szCs w:val="28"/>
        </w:rPr>
        <w:lastRenderedPageBreak/>
        <w:t>(базовой подготовки) должен обладать общими компетенциями, включающими в себя способность: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1.4. Организовывать рабочее место секретаря и руководителя.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1.9. Осуществлять подготовку дел к передаче на архивное хранение.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9A6715" w:rsidRPr="000F39A3" w:rsidRDefault="009A6715" w:rsidP="00EF735D">
      <w:pPr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9A6715" w:rsidRPr="000F39A3" w:rsidRDefault="009A6715" w:rsidP="00EF735D">
      <w:pPr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lastRenderedPageBreak/>
        <w:t>иметь практический опыт: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организации документационного обеспечения управления и функционирования организации;</w:t>
      </w:r>
    </w:p>
    <w:p w:rsidR="009A6715" w:rsidRPr="000F39A3" w:rsidRDefault="009A6715" w:rsidP="00EF735D">
      <w:pPr>
        <w:jc w:val="both"/>
        <w:rPr>
          <w:i/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применять нормативные правовые акты в управленческой деятельности;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подготавливать проекты управленческих решений;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готовить и проводить совещания, деловые встречи, приемы и презентации;</w:t>
      </w:r>
    </w:p>
    <w:p w:rsidR="009A6715" w:rsidRPr="000F39A3" w:rsidRDefault="009A6715" w:rsidP="00EF735D">
      <w:pPr>
        <w:jc w:val="both"/>
        <w:rPr>
          <w:i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нормативные правовые акты в области организации управленческой деятельности;</w:t>
      </w:r>
    </w:p>
    <w:p w:rsidR="006B5627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правила хранения и защиты служебной информации</w:t>
      </w:r>
      <w:r w:rsidR="00947BDA" w:rsidRPr="000F39A3">
        <w:rPr>
          <w:sz w:val="28"/>
          <w:szCs w:val="28"/>
        </w:rPr>
        <w:t>.</w:t>
      </w:r>
    </w:p>
    <w:p w:rsidR="00275F81" w:rsidRPr="000F39A3" w:rsidRDefault="00275F81" w:rsidP="00275F8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 результаты: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F39A3">
        <w:rPr>
          <w:sz w:val="28"/>
          <w:szCs w:val="28"/>
        </w:rPr>
        <w:t>выполняющий</w:t>
      </w:r>
      <w:proofErr w:type="gramEnd"/>
      <w:r w:rsidRPr="000F39A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275F81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выполняющий профессиональные навыки в деятельности документационного обеспечение управления и архивоведение с учетом специфики субъекта Российской Федерации;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0F39A3">
        <w:rPr>
          <w:sz w:val="28"/>
          <w:szCs w:val="28"/>
        </w:rPr>
        <w:t>самозанятости</w:t>
      </w:r>
      <w:proofErr w:type="spellEnd"/>
      <w:r w:rsidRPr="000F39A3">
        <w:rPr>
          <w:sz w:val="28"/>
          <w:szCs w:val="28"/>
        </w:rPr>
        <w:t>;</w:t>
      </w:r>
    </w:p>
    <w:p w:rsidR="00E617D2" w:rsidRPr="000F39A3" w:rsidRDefault="00E617D2" w:rsidP="000F39A3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F39A3">
        <w:rPr>
          <w:sz w:val="28"/>
          <w:szCs w:val="28"/>
        </w:rPr>
        <w:t>сохраняющий</w:t>
      </w:r>
      <w:proofErr w:type="gramEnd"/>
      <w:r w:rsidRPr="000F39A3">
        <w:rPr>
          <w:sz w:val="28"/>
          <w:szCs w:val="28"/>
        </w:rPr>
        <w:t xml:space="preserve"> психологическую устойчивость в ситуативно сложных или стремительно меняющихся ситуациях.</w:t>
      </w:r>
    </w:p>
    <w:p w:rsidR="00C253C6" w:rsidRPr="000F39A3" w:rsidRDefault="00C253C6" w:rsidP="004A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2977"/>
        <w:gridCol w:w="37"/>
        <w:gridCol w:w="1949"/>
      </w:tblGrid>
      <w:tr w:rsidR="006B5627" w:rsidRPr="000F39A3" w:rsidTr="00963CCC">
        <w:trPr>
          <w:trHeight w:val="460"/>
        </w:trPr>
        <w:tc>
          <w:tcPr>
            <w:tcW w:w="7904" w:type="dxa"/>
            <w:gridSpan w:val="3"/>
          </w:tcPr>
          <w:p w:rsidR="006B5627" w:rsidRPr="000F39A3" w:rsidRDefault="006B5627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B5627" w:rsidRPr="000F39A3" w:rsidRDefault="006B5627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70E11" w:rsidRPr="000F39A3" w:rsidTr="0027656B">
        <w:trPr>
          <w:trHeight w:val="460"/>
        </w:trPr>
        <w:tc>
          <w:tcPr>
            <w:tcW w:w="9853" w:type="dxa"/>
            <w:gridSpan w:val="4"/>
          </w:tcPr>
          <w:p w:rsidR="00670E11" w:rsidRPr="000F39A3" w:rsidRDefault="00670E11" w:rsidP="00085A9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F39A3">
              <w:rPr>
                <w:rFonts w:eastAsia="Calibri"/>
                <w:b/>
                <w:sz w:val="28"/>
                <w:szCs w:val="28"/>
              </w:rPr>
              <w:t>МДК.01.01</w:t>
            </w:r>
            <w:r w:rsidRPr="000F39A3">
              <w:rPr>
                <w:b/>
                <w:sz w:val="28"/>
                <w:szCs w:val="28"/>
              </w:rPr>
              <w:t xml:space="preserve"> </w:t>
            </w:r>
            <w:r w:rsidRPr="000F39A3">
              <w:rPr>
                <w:b/>
                <w:bCs/>
                <w:sz w:val="28"/>
                <w:szCs w:val="28"/>
              </w:rPr>
              <w:t xml:space="preserve"> </w:t>
            </w:r>
            <w:r w:rsidR="00085A94" w:rsidRPr="000F39A3">
              <w:rPr>
                <w:b/>
                <w:bCs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6B5627" w:rsidRPr="000F39A3" w:rsidTr="00963CCC">
        <w:trPr>
          <w:trHeight w:val="285"/>
        </w:trPr>
        <w:tc>
          <w:tcPr>
            <w:tcW w:w="7904" w:type="dxa"/>
            <w:gridSpan w:val="3"/>
          </w:tcPr>
          <w:p w:rsidR="006B5627" w:rsidRPr="000F39A3" w:rsidRDefault="006B5627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B5627" w:rsidRPr="000F39A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206</w:t>
            </w:r>
          </w:p>
        </w:tc>
      </w:tr>
      <w:tr w:rsidR="006B5627" w:rsidRPr="000F39A3" w:rsidTr="00963CCC">
        <w:trPr>
          <w:trHeight w:val="285"/>
        </w:trPr>
        <w:tc>
          <w:tcPr>
            <w:tcW w:w="7904" w:type="dxa"/>
            <w:gridSpan w:val="3"/>
          </w:tcPr>
          <w:p w:rsidR="006B5627" w:rsidRPr="000F39A3" w:rsidRDefault="006B5627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B5627" w:rsidRPr="000F39A3" w:rsidRDefault="00085A94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69</w:t>
            </w:r>
          </w:p>
        </w:tc>
      </w:tr>
      <w:tr w:rsidR="006B5627" w:rsidRPr="000F39A3" w:rsidTr="00963CCC">
        <w:tc>
          <w:tcPr>
            <w:tcW w:w="7904" w:type="dxa"/>
            <w:gridSpan w:val="3"/>
          </w:tcPr>
          <w:p w:rsidR="006B5627" w:rsidRPr="000F39A3" w:rsidRDefault="006B5627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B5627" w:rsidRPr="000F39A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137</w:t>
            </w:r>
          </w:p>
        </w:tc>
      </w:tr>
      <w:tr w:rsidR="006B5627" w:rsidRPr="000F39A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F39A3" w:rsidRDefault="00085A94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79</w:t>
            </w:r>
          </w:p>
        </w:tc>
      </w:tr>
      <w:tr w:rsidR="006B5627" w:rsidRPr="000F39A3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0F39A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0F39A3" w:rsidRDefault="00085A94" w:rsidP="003767D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</w:t>
            </w:r>
            <w:r w:rsidR="003767D3" w:rsidRPr="000F39A3">
              <w:rPr>
                <w:sz w:val="28"/>
                <w:szCs w:val="28"/>
              </w:rPr>
              <w:t xml:space="preserve"> семестр</w:t>
            </w:r>
          </w:p>
        </w:tc>
      </w:tr>
      <w:tr w:rsidR="003767D3" w:rsidRPr="000F39A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0F39A3" w:rsidRDefault="00085A94" w:rsidP="003767D3">
            <w:pPr>
              <w:jc w:val="both"/>
              <w:rPr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</w:t>
            </w:r>
            <w:r w:rsidR="003767D3" w:rsidRPr="000F39A3">
              <w:rPr>
                <w:sz w:val="28"/>
                <w:szCs w:val="28"/>
              </w:rPr>
              <w:t xml:space="preserve"> семестр - дифференцированный зачет</w:t>
            </w:r>
            <w:r w:rsidR="003767D3" w:rsidRPr="000F39A3">
              <w:rPr>
                <w:iCs/>
                <w:sz w:val="28"/>
                <w:szCs w:val="28"/>
              </w:rPr>
              <w:t>(комплексный)</w:t>
            </w:r>
          </w:p>
          <w:p w:rsidR="003767D3" w:rsidRPr="000F39A3" w:rsidRDefault="003767D3" w:rsidP="008E0635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</w:t>
            </w:r>
            <w:r w:rsidR="008E0635" w:rsidRPr="000F39A3">
              <w:rPr>
                <w:sz w:val="28"/>
                <w:szCs w:val="28"/>
              </w:rPr>
              <w:t>правовое регулирование управленческой деятельности</w:t>
            </w:r>
          </w:p>
          <w:p w:rsidR="008E0635" w:rsidRPr="000F39A3" w:rsidRDefault="008E0635" w:rsidP="008E0635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*организация секретарского обслуживания</w:t>
            </w:r>
          </w:p>
        </w:tc>
      </w:tr>
      <w:tr w:rsidR="00670E11" w:rsidRPr="000F39A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0F39A3" w:rsidRDefault="00670E11" w:rsidP="008E0635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rFonts w:eastAsia="Calibri"/>
                <w:b/>
                <w:sz w:val="28"/>
                <w:szCs w:val="28"/>
              </w:rPr>
              <w:t>МДК.01.02</w:t>
            </w:r>
            <w:r w:rsidRPr="000F39A3">
              <w:rPr>
                <w:b/>
                <w:sz w:val="28"/>
                <w:szCs w:val="28"/>
              </w:rPr>
              <w:t xml:space="preserve"> </w:t>
            </w:r>
            <w:r w:rsidR="008E0635" w:rsidRPr="000F39A3">
              <w:t xml:space="preserve"> </w:t>
            </w:r>
            <w:r w:rsidR="008E0635" w:rsidRPr="000F39A3">
              <w:rPr>
                <w:b/>
                <w:sz w:val="28"/>
                <w:szCs w:val="28"/>
              </w:rPr>
              <w:t>Правовое регулирование управленческой деятельности</w:t>
            </w:r>
          </w:p>
        </w:tc>
      </w:tr>
      <w:tr w:rsidR="006B5627" w:rsidRPr="000F39A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F39A3" w:rsidRDefault="008E0635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123</w:t>
            </w:r>
          </w:p>
        </w:tc>
      </w:tr>
      <w:tr w:rsidR="006B5627" w:rsidRPr="000F39A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F39A3" w:rsidRDefault="008E0635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41</w:t>
            </w:r>
          </w:p>
        </w:tc>
      </w:tr>
      <w:tr w:rsidR="006B5627" w:rsidRPr="000F39A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F39A3" w:rsidRDefault="008E0635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82</w:t>
            </w:r>
          </w:p>
        </w:tc>
      </w:tr>
      <w:tr w:rsidR="006B5627" w:rsidRPr="000F39A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F39A3" w:rsidRDefault="008E0635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20</w:t>
            </w:r>
          </w:p>
        </w:tc>
      </w:tr>
      <w:tr w:rsidR="006B5627" w:rsidRPr="000F39A3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0F39A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0F39A3" w:rsidRDefault="008E0635" w:rsidP="008E0635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5 семестр </w:t>
            </w:r>
          </w:p>
        </w:tc>
      </w:tr>
      <w:tr w:rsidR="008E0635" w:rsidRPr="000F39A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8E0635" w:rsidRPr="000F39A3" w:rsidRDefault="008E0635" w:rsidP="003767D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6 семестр - </w:t>
            </w:r>
            <w:r w:rsidRPr="000F39A3">
              <w:t xml:space="preserve"> </w:t>
            </w:r>
            <w:r w:rsidRPr="000F39A3">
              <w:rPr>
                <w:sz w:val="28"/>
                <w:szCs w:val="28"/>
              </w:rPr>
              <w:t>дифференцированный зачет (комплексный)</w:t>
            </w:r>
          </w:p>
          <w:p w:rsidR="008E0635" w:rsidRPr="000F39A3" w:rsidRDefault="008E0635" w:rsidP="003767D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</w:t>
            </w:r>
            <w:r w:rsidRPr="000F39A3">
              <w:t xml:space="preserve"> </w:t>
            </w:r>
            <w:r w:rsidRPr="000F39A3">
              <w:rPr>
                <w:sz w:val="28"/>
                <w:szCs w:val="28"/>
              </w:rPr>
              <w:t>документационное обеспечение управления</w:t>
            </w:r>
          </w:p>
          <w:p w:rsidR="008E0635" w:rsidRPr="000F39A3" w:rsidRDefault="008E0635" w:rsidP="003767D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</w:t>
            </w:r>
            <w:r w:rsidRPr="000F39A3">
              <w:t xml:space="preserve"> </w:t>
            </w:r>
            <w:r w:rsidRPr="000F39A3">
              <w:rPr>
                <w:sz w:val="28"/>
                <w:szCs w:val="28"/>
              </w:rPr>
              <w:t>организация секретарского обслуживания</w:t>
            </w:r>
          </w:p>
        </w:tc>
      </w:tr>
      <w:tr w:rsidR="00670E11" w:rsidRPr="000F39A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0F39A3" w:rsidRDefault="008E0635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МДК.01.03 Организация секретарского обслуживания</w:t>
            </w:r>
          </w:p>
        </w:tc>
      </w:tr>
      <w:tr w:rsidR="006B5627" w:rsidRPr="000F39A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F39A3" w:rsidRDefault="008E0635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123</w:t>
            </w:r>
          </w:p>
        </w:tc>
      </w:tr>
      <w:tr w:rsidR="006B5627" w:rsidRPr="000F39A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F39A3" w:rsidRDefault="008E0635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41</w:t>
            </w:r>
          </w:p>
        </w:tc>
      </w:tr>
      <w:tr w:rsidR="006B5627" w:rsidRPr="000F39A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F39A3" w:rsidRDefault="008E0635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8</w:t>
            </w:r>
            <w:r w:rsidR="003767D3" w:rsidRPr="000F39A3">
              <w:rPr>
                <w:iCs/>
                <w:sz w:val="28"/>
                <w:szCs w:val="28"/>
              </w:rPr>
              <w:t>2</w:t>
            </w:r>
          </w:p>
        </w:tc>
      </w:tr>
      <w:tr w:rsidR="006B5627" w:rsidRPr="000F39A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F39A3" w:rsidRDefault="008E0635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55</w:t>
            </w:r>
          </w:p>
        </w:tc>
      </w:tr>
      <w:tr w:rsidR="006B5627" w:rsidRPr="000F39A3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E0635" w:rsidRPr="000F39A3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8E0635" w:rsidRPr="000F39A3" w:rsidRDefault="008E0635" w:rsidP="008E0635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5 семестр </w:t>
            </w:r>
          </w:p>
        </w:tc>
      </w:tr>
      <w:tr w:rsidR="003767D3" w:rsidRPr="000F39A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0F39A3" w:rsidRDefault="008E0635" w:rsidP="003767D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</w:t>
            </w:r>
            <w:r w:rsidR="003767D3" w:rsidRPr="000F39A3">
              <w:rPr>
                <w:sz w:val="28"/>
                <w:szCs w:val="28"/>
              </w:rPr>
              <w:t xml:space="preserve"> семестр - дифференцированный зачет (комплексный)</w:t>
            </w:r>
          </w:p>
          <w:p w:rsidR="003767D3" w:rsidRPr="000F39A3" w:rsidRDefault="008E0635" w:rsidP="008E0635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*документационное обеспечение управления</w:t>
            </w:r>
          </w:p>
          <w:p w:rsidR="008E0635" w:rsidRPr="000F39A3" w:rsidRDefault="008E0635" w:rsidP="008E0635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*правовое регулирование управленческой деятельности</w:t>
            </w:r>
          </w:p>
        </w:tc>
      </w:tr>
      <w:tr w:rsidR="00670E11" w:rsidRPr="000F39A3" w:rsidTr="00670E11">
        <w:trPr>
          <w:trHeight w:val="157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670E11" w:rsidRPr="000F39A3" w:rsidRDefault="00670E11" w:rsidP="00670E11">
            <w:pPr>
              <w:jc w:val="center"/>
              <w:rPr>
                <w:b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B5627" w:rsidRPr="000F39A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F39A3" w:rsidRDefault="006B5627" w:rsidP="00963CCC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F39A3" w:rsidRDefault="008E0635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721F76" w:rsidRPr="000F39A3" w:rsidTr="00670E11">
        <w:tc>
          <w:tcPr>
            <w:tcW w:w="4890" w:type="dxa"/>
            <w:tcBorders>
              <w:bottom w:val="single" w:sz="4" w:space="0" w:color="auto"/>
            </w:tcBorders>
          </w:tcPr>
          <w:p w:rsidR="00721F76" w:rsidRPr="000F39A3" w:rsidRDefault="008E0635" w:rsidP="00721F76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</w:t>
            </w:r>
            <w:r w:rsidR="00721F76" w:rsidRPr="000F39A3">
              <w:rPr>
                <w:sz w:val="28"/>
                <w:szCs w:val="28"/>
              </w:rPr>
              <w:t xml:space="preserve"> семестр-36ч.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721F76" w:rsidRPr="000F39A3" w:rsidRDefault="00721F76" w:rsidP="00721F76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дифференцированный зачет</w:t>
            </w:r>
            <w:r w:rsidR="00552362" w:rsidRPr="000F39A3">
              <w:rPr>
                <w:sz w:val="28"/>
                <w:szCs w:val="28"/>
              </w:rPr>
              <w:t xml:space="preserve"> (комплексный)</w:t>
            </w:r>
          </w:p>
          <w:p w:rsidR="00552362" w:rsidRPr="000F39A3" w:rsidRDefault="00552362" w:rsidP="00721F76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*производственная практика</w:t>
            </w:r>
          </w:p>
        </w:tc>
      </w:tr>
      <w:tr w:rsidR="00721F76" w:rsidRPr="000F39A3" w:rsidTr="00670E11">
        <w:tc>
          <w:tcPr>
            <w:tcW w:w="7867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721F76">
            <w:pPr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721F76" w:rsidRPr="000F39A3" w:rsidRDefault="008E0635" w:rsidP="00721F76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721F76" w:rsidRPr="000F39A3" w:rsidTr="00670E11">
        <w:tc>
          <w:tcPr>
            <w:tcW w:w="4890" w:type="dxa"/>
            <w:tcBorders>
              <w:bottom w:val="single" w:sz="4" w:space="0" w:color="auto"/>
            </w:tcBorders>
          </w:tcPr>
          <w:p w:rsidR="00721F76" w:rsidRPr="000F39A3" w:rsidRDefault="008E0635" w:rsidP="00721F76">
            <w:r w:rsidRPr="000F39A3">
              <w:rPr>
                <w:sz w:val="28"/>
                <w:szCs w:val="28"/>
              </w:rPr>
              <w:t>6</w:t>
            </w:r>
            <w:r w:rsidR="00721F76" w:rsidRPr="000F39A3">
              <w:rPr>
                <w:sz w:val="28"/>
                <w:szCs w:val="28"/>
              </w:rPr>
              <w:t xml:space="preserve"> семестр</w:t>
            </w:r>
            <w:r w:rsidRPr="000F39A3">
              <w:rPr>
                <w:sz w:val="28"/>
                <w:szCs w:val="28"/>
              </w:rPr>
              <w:t>-36</w:t>
            </w:r>
            <w:r w:rsidR="00721F76" w:rsidRPr="000F39A3">
              <w:rPr>
                <w:sz w:val="28"/>
                <w:szCs w:val="28"/>
              </w:rPr>
              <w:t>ч.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721F76" w:rsidRPr="000F39A3" w:rsidRDefault="00721F76" w:rsidP="00721F76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дифференцированный зачет</w:t>
            </w:r>
            <w:r w:rsidR="00552362" w:rsidRPr="000F39A3">
              <w:rPr>
                <w:sz w:val="28"/>
                <w:szCs w:val="28"/>
              </w:rPr>
              <w:t xml:space="preserve"> (комплексный)</w:t>
            </w:r>
          </w:p>
          <w:p w:rsidR="00552362" w:rsidRPr="000F39A3" w:rsidRDefault="00552362" w:rsidP="00721F76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*учебная практика</w:t>
            </w:r>
          </w:p>
        </w:tc>
      </w:tr>
      <w:tr w:rsidR="00721F76" w:rsidRPr="000F39A3" w:rsidTr="00963CCC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6" w:rsidRPr="000F39A3" w:rsidRDefault="00721F76" w:rsidP="00721F76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3767D3" w:rsidRPr="000F39A3" w:rsidTr="0027656B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0F39A3" w:rsidRDefault="008E0635" w:rsidP="003767D3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</w:t>
            </w:r>
            <w:r w:rsidR="003767D3" w:rsidRPr="000F39A3">
              <w:rPr>
                <w:sz w:val="28"/>
                <w:szCs w:val="28"/>
              </w:rPr>
              <w:t xml:space="preserve"> семестр - экзамен (квалификационный)</w:t>
            </w:r>
          </w:p>
        </w:tc>
      </w:tr>
    </w:tbl>
    <w:p w:rsidR="00164233" w:rsidRPr="000F39A3" w:rsidRDefault="00164233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0E11" w:rsidRPr="000F39A3" w:rsidRDefault="00670E11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7D2" w:rsidRDefault="00E617D2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39A3" w:rsidRPr="000F39A3" w:rsidRDefault="000F39A3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7D2" w:rsidRPr="000F39A3" w:rsidRDefault="00E617D2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3C6" w:rsidRPr="000F39A3" w:rsidRDefault="00970963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9A3">
        <w:rPr>
          <w:b/>
          <w:bCs/>
          <w:sz w:val="28"/>
          <w:szCs w:val="28"/>
        </w:rPr>
        <w:lastRenderedPageBreak/>
        <w:t xml:space="preserve">ПМ.02 </w:t>
      </w:r>
      <w:r w:rsidR="00552362" w:rsidRPr="000F39A3">
        <w:rPr>
          <w:b/>
          <w:bCs/>
          <w:sz w:val="28"/>
          <w:szCs w:val="28"/>
        </w:rPr>
        <w:t>Организация архивной и справочно-информационной работы по документам организации</w:t>
      </w:r>
    </w:p>
    <w:p w:rsidR="00C253C6" w:rsidRPr="000F39A3" w:rsidRDefault="00C253C6" w:rsidP="00102EA1">
      <w:pPr>
        <w:pStyle w:val="Default"/>
        <w:ind w:firstLine="708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1. </w:t>
      </w:r>
      <w:r w:rsidRPr="000F39A3">
        <w:rPr>
          <w:b/>
          <w:bCs/>
          <w:sz w:val="28"/>
          <w:szCs w:val="28"/>
        </w:rPr>
        <w:t>Цель и задачи дисциплины</w:t>
      </w:r>
      <w:r w:rsidR="00E139FC" w:rsidRPr="000F39A3">
        <w:rPr>
          <w:b/>
          <w:bCs/>
          <w:sz w:val="28"/>
          <w:szCs w:val="28"/>
        </w:rPr>
        <w:t xml:space="preserve">: </w:t>
      </w:r>
      <w:r w:rsidR="00E139FC" w:rsidRPr="000F39A3">
        <w:rPr>
          <w:bCs/>
          <w:sz w:val="28"/>
          <w:szCs w:val="28"/>
        </w:rPr>
        <w:t>у</w:t>
      </w:r>
      <w:r w:rsidRPr="000F39A3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721F76" w:rsidRPr="000F39A3">
        <w:rPr>
          <w:bCs/>
          <w:sz w:val="28"/>
          <w:szCs w:val="28"/>
        </w:rPr>
        <w:t xml:space="preserve">организации </w:t>
      </w:r>
      <w:r w:rsidR="0071199A" w:rsidRPr="000F39A3">
        <w:rPr>
          <w:bCs/>
          <w:sz w:val="28"/>
          <w:szCs w:val="28"/>
        </w:rPr>
        <w:t>архивной и справочно-информационной работы по документам организации.</w:t>
      </w:r>
    </w:p>
    <w:p w:rsidR="00C253C6" w:rsidRPr="000F39A3" w:rsidRDefault="00E139FC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ab/>
      </w:r>
      <w:r w:rsidR="00C253C6" w:rsidRPr="000F39A3">
        <w:rPr>
          <w:b/>
          <w:sz w:val="28"/>
          <w:szCs w:val="28"/>
        </w:rPr>
        <w:t xml:space="preserve">2. Место дисциплины в структуре </w:t>
      </w:r>
      <w:r w:rsidR="00C71BC9" w:rsidRPr="000F39A3">
        <w:rPr>
          <w:b/>
          <w:sz w:val="28"/>
          <w:szCs w:val="28"/>
        </w:rPr>
        <w:t>ОПОП</w:t>
      </w:r>
      <w:r w:rsidR="00C253C6" w:rsidRPr="000F39A3">
        <w:rPr>
          <w:b/>
          <w:sz w:val="28"/>
          <w:szCs w:val="28"/>
        </w:rPr>
        <w:t>:</w:t>
      </w:r>
    </w:p>
    <w:p w:rsidR="00C253C6" w:rsidRPr="000F39A3" w:rsidRDefault="00C253C6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552362" w:rsidRPr="000F39A3">
        <w:rPr>
          <w:sz w:val="28"/>
          <w:szCs w:val="28"/>
        </w:rPr>
        <w:t>46.02.01 Документационное обеспечение управления</w:t>
      </w:r>
      <w:r w:rsidR="004A1633" w:rsidRPr="000F39A3">
        <w:rPr>
          <w:sz w:val="28"/>
          <w:szCs w:val="28"/>
        </w:rPr>
        <w:t xml:space="preserve"> и архивоведение</w:t>
      </w:r>
      <w:r w:rsidR="00552362" w:rsidRPr="000F39A3">
        <w:rPr>
          <w:sz w:val="28"/>
          <w:szCs w:val="28"/>
        </w:rPr>
        <w:t>.</w:t>
      </w:r>
    </w:p>
    <w:p w:rsidR="00C253C6" w:rsidRPr="000F39A3" w:rsidRDefault="00C253C6" w:rsidP="00E139FC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3.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Pr="000F39A3">
        <w:rPr>
          <w:sz w:val="28"/>
          <w:szCs w:val="28"/>
        </w:rPr>
        <w:t xml:space="preserve">: 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2.2. Вести работу в системах электронного документооборота.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2.5. Обеспечивать учет и сохранность документов в архиве.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4A1633" w:rsidRPr="000F39A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E139FC" w:rsidRPr="000F39A3" w:rsidRDefault="00E139FC" w:rsidP="00970963">
      <w:pPr>
        <w:ind w:firstLine="708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E139FC" w:rsidRPr="000F39A3" w:rsidRDefault="00E139FC" w:rsidP="007B6DD7">
      <w:pPr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иметь практический опыт: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организации архивной и справочно-информационной работы по документам организации;</w:t>
      </w:r>
    </w:p>
    <w:p w:rsidR="00E139FC" w:rsidRPr="000F39A3" w:rsidRDefault="00E139FC" w:rsidP="007B6DD7">
      <w:pPr>
        <w:jc w:val="both"/>
        <w:rPr>
          <w:i/>
          <w:sz w:val="28"/>
          <w:szCs w:val="28"/>
        </w:rPr>
      </w:pPr>
      <w:r w:rsidRPr="000F39A3">
        <w:rPr>
          <w:b/>
          <w:sz w:val="28"/>
          <w:szCs w:val="28"/>
        </w:rPr>
        <w:t>уметь: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организовывать деятельность архива с учетом статуса и профиля организации;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работать в системах электронного документооборота;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использовать в деятельности архива современные компьютерные технологии;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применять современные методики консервации и реставрации архивных документов;</w:t>
      </w:r>
    </w:p>
    <w:p w:rsidR="00E139FC" w:rsidRPr="000F39A3" w:rsidRDefault="00E139FC" w:rsidP="007B6DD7">
      <w:pPr>
        <w:jc w:val="both"/>
        <w:rPr>
          <w:i/>
          <w:sz w:val="28"/>
          <w:szCs w:val="28"/>
        </w:rPr>
      </w:pPr>
      <w:r w:rsidRPr="000F39A3">
        <w:rPr>
          <w:b/>
          <w:sz w:val="28"/>
          <w:szCs w:val="28"/>
        </w:rPr>
        <w:t>знать: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систему архивного управления в Российской Федерации и организацию Архивного фонда Российской Федерации;</w:t>
      </w:r>
    </w:p>
    <w:p w:rsidR="004A1633" w:rsidRPr="000F39A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систему хранения и обработки документов.</w:t>
      </w:r>
    </w:p>
    <w:p w:rsidR="00E617D2" w:rsidRPr="000F39A3" w:rsidRDefault="00E617D2" w:rsidP="00E617D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</w:t>
      </w:r>
      <w:r w:rsidR="001A6110" w:rsidRPr="000F39A3">
        <w:rPr>
          <w:b/>
          <w:sz w:val="28"/>
          <w:szCs w:val="28"/>
        </w:rPr>
        <w:t>е</w:t>
      </w:r>
      <w:r w:rsidRPr="000F39A3">
        <w:rPr>
          <w:b/>
          <w:sz w:val="28"/>
          <w:szCs w:val="28"/>
        </w:rPr>
        <w:t xml:space="preserve"> результаты: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F39A3">
        <w:rPr>
          <w:sz w:val="28"/>
          <w:szCs w:val="28"/>
        </w:rPr>
        <w:t>выполняющий</w:t>
      </w:r>
      <w:proofErr w:type="gramEnd"/>
      <w:r w:rsidRPr="000F39A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выполняющий профессиональные навыки в деятельности документационного обеспечение управления и архивоведение с учетом специфики субъекта Российской Федерации;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E617D2" w:rsidRPr="000F39A3" w:rsidRDefault="00E617D2" w:rsidP="000F39A3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государства.</w:t>
      </w:r>
      <w:bookmarkStart w:id="0" w:name="_GoBack"/>
      <w:bookmarkEnd w:id="0"/>
    </w:p>
    <w:p w:rsidR="00C253C6" w:rsidRPr="000F39A3" w:rsidRDefault="00C253C6" w:rsidP="004A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39A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9"/>
        <w:gridCol w:w="1948"/>
      </w:tblGrid>
      <w:tr w:rsidR="00721F76" w:rsidRPr="000F39A3" w:rsidTr="00987C42">
        <w:trPr>
          <w:trHeight w:val="460"/>
        </w:trPr>
        <w:tc>
          <w:tcPr>
            <w:tcW w:w="7905" w:type="dxa"/>
            <w:gridSpan w:val="2"/>
          </w:tcPr>
          <w:p w:rsidR="00721F76" w:rsidRPr="000F39A3" w:rsidRDefault="00721F76" w:rsidP="0005652E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721F76" w:rsidRPr="000F39A3" w:rsidRDefault="00721F76" w:rsidP="0005652E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A1633" w:rsidRPr="000F39A3" w:rsidTr="005D31BD">
        <w:trPr>
          <w:trHeight w:val="460"/>
        </w:trPr>
        <w:tc>
          <w:tcPr>
            <w:tcW w:w="9853" w:type="dxa"/>
            <w:gridSpan w:val="3"/>
          </w:tcPr>
          <w:p w:rsidR="004A1633" w:rsidRPr="000F39A3" w:rsidRDefault="004A1633" w:rsidP="000565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F39A3">
              <w:rPr>
                <w:rFonts w:eastAsia="Calibri"/>
                <w:b/>
                <w:sz w:val="28"/>
                <w:szCs w:val="28"/>
              </w:rPr>
              <w:t>МДК.02.01</w:t>
            </w:r>
            <w:r w:rsidRPr="000F39A3">
              <w:rPr>
                <w:b/>
                <w:sz w:val="28"/>
                <w:szCs w:val="28"/>
              </w:rPr>
              <w:t xml:space="preserve"> Организация и нормативно-правовые основы архивного дела </w:t>
            </w:r>
          </w:p>
        </w:tc>
      </w:tr>
      <w:tr w:rsidR="00721F76" w:rsidRPr="000F39A3" w:rsidTr="00987C42">
        <w:trPr>
          <w:trHeight w:val="285"/>
        </w:trPr>
        <w:tc>
          <w:tcPr>
            <w:tcW w:w="7905" w:type="dxa"/>
            <w:gridSpan w:val="2"/>
          </w:tcPr>
          <w:p w:rsidR="00721F76" w:rsidRPr="000F39A3" w:rsidRDefault="00721F76" w:rsidP="0005652E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8" w:type="dxa"/>
          </w:tcPr>
          <w:p w:rsidR="00721F76" w:rsidRPr="000F39A3" w:rsidRDefault="00987C42" w:rsidP="0005652E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94</w:t>
            </w:r>
          </w:p>
        </w:tc>
      </w:tr>
      <w:tr w:rsidR="00721F76" w:rsidRPr="000F39A3" w:rsidTr="00987C42">
        <w:trPr>
          <w:trHeight w:val="285"/>
        </w:trPr>
        <w:tc>
          <w:tcPr>
            <w:tcW w:w="7905" w:type="dxa"/>
            <w:gridSpan w:val="2"/>
          </w:tcPr>
          <w:p w:rsidR="00721F76" w:rsidRPr="000F39A3" w:rsidRDefault="00721F76" w:rsidP="0005652E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8" w:type="dxa"/>
          </w:tcPr>
          <w:p w:rsidR="00721F76" w:rsidRPr="000F39A3" w:rsidRDefault="00987C42" w:rsidP="0005652E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31</w:t>
            </w:r>
          </w:p>
        </w:tc>
      </w:tr>
      <w:tr w:rsidR="00721F76" w:rsidRPr="000F39A3" w:rsidTr="00987C42">
        <w:tc>
          <w:tcPr>
            <w:tcW w:w="7905" w:type="dxa"/>
            <w:gridSpan w:val="2"/>
          </w:tcPr>
          <w:p w:rsidR="00721F76" w:rsidRPr="000F39A3" w:rsidRDefault="00721F76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8" w:type="dxa"/>
          </w:tcPr>
          <w:p w:rsidR="00721F76" w:rsidRPr="000F39A3" w:rsidRDefault="00987C42" w:rsidP="0005652E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63</w:t>
            </w:r>
          </w:p>
        </w:tc>
      </w:tr>
      <w:tr w:rsidR="00721F76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0F39A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3</w:t>
            </w:r>
            <w:r w:rsidR="00462385" w:rsidRPr="000F39A3">
              <w:rPr>
                <w:iCs/>
                <w:sz w:val="28"/>
                <w:szCs w:val="28"/>
              </w:rPr>
              <w:t>0</w:t>
            </w:r>
          </w:p>
        </w:tc>
      </w:tr>
      <w:tr w:rsidR="00721F76" w:rsidRPr="000F39A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0F39A3" w:rsidRDefault="00721F76" w:rsidP="0005652E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70E11" w:rsidRPr="000F39A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670E11" w:rsidRPr="000F39A3" w:rsidRDefault="00670E11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 семестр</w:t>
            </w:r>
          </w:p>
        </w:tc>
      </w:tr>
      <w:tr w:rsidR="00670E11" w:rsidRPr="000F39A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670E11" w:rsidRPr="000F39A3" w:rsidRDefault="00670E11" w:rsidP="0005652E">
            <w:pPr>
              <w:jc w:val="both"/>
              <w:rPr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 семестр - дифференцированный зачет</w:t>
            </w:r>
            <w:r w:rsidRPr="000F39A3">
              <w:rPr>
                <w:iCs/>
                <w:sz w:val="28"/>
                <w:szCs w:val="28"/>
              </w:rPr>
              <w:t>(комплексный)</w:t>
            </w:r>
          </w:p>
          <w:p w:rsidR="00987C42" w:rsidRPr="000F39A3" w:rsidRDefault="00987C42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 xml:space="preserve">*государственные, муниципальные архивы и архивы организаций </w:t>
            </w:r>
          </w:p>
        </w:tc>
      </w:tr>
      <w:tr w:rsidR="00987C42" w:rsidRPr="000F39A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0F39A3" w:rsidRDefault="00987C42" w:rsidP="00987C42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rFonts w:eastAsia="Calibri"/>
                <w:b/>
                <w:sz w:val="28"/>
                <w:szCs w:val="28"/>
              </w:rPr>
              <w:t>МДК.02.02</w:t>
            </w:r>
            <w:r w:rsidRPr="000F39A3">
              <w:rPr>
                <w:b/>
                <w:sz w:val="28"/>
                <w:szCs w:val="28"/>
              </w:rPr>
              <w:t xml:space="preserve"> </w:t>
            </w:r>
            <w:r w:rsidRPr="000F39A3">
              <w:t xml:space="preserve"> </w:t>
            </w:r>
            <w:r w:rsidRPr="000F39A3">
              <w:rPr>
                <w:b/>
                <w:sz w:val="28"/>
                <w:szCs w:val="28"/>
              </w:rPr>
              <w:t>Государственные, муниципальные архивы и архивы организаций</w:t>
            </w:r>
          </w:p>
        </w:tc>
      </w:tr>
      <w:tr w:rsidR="00721F76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05652E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0F39A3" w:rsidRDefault="00987C42" w:rsidP="0005652E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95</w:t>
            </w:r>
          </w:p>
        </w:tc>
      </w:tr>
      <w:tr w:rsidR="00721F76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05652E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0F39A3" w:rsidRDefault="00987C42" w:rsidP="0005652E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32</w:t>
            </w:r>
          </w:p>
        </w:tc>
      </w:tr>
      <w:tr w:rsidR="00721F76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0F39A3" w:rsidRDefault="00987C42" w:rsidP="0005652E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63</w:t>
            </w:r>
          </w:p>
        </w:tc>
      </w:tr>
      <w:tr w:rsidR="00721F76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0F39A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3</w:t>
            </w:r>
            <w:r w:rsidR="00462385" w:rsidRPr="000F39A3">
              <w:rPr>
                <w:iCs/>
                <w:sz w:val="28"/>
                <w:szCs w:val="28"/>
              </w:rPr>
              <w:t>0</w:t>
            </w:r>
          </w:p>
        </w:tc>
      </w:tr>
      <w:tr w:rsidR="00721F76" w:rsidRPr="000F39A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0F39A3" w:rsidRDefault="00721F76" w:rsidP="0005652E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5652E" w:rsidRPr="000F39A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0F39A3" w:rsidRDefault="0005652E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 семестр</w:t>
            </w:r>
          </w:p>
        </w:tc>
      </w:tr>
      <w:tr w:rsidR="0005652E" w:rsidRPr="000F39A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0F39A3" w:rsidRDefault="0005652E" w:rsidP="0005652E">
            <w:pPr>
              <w:jc w:val="both"/>
              <w:rPr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6 семестр - дифференцированный зачет </w:t>
            </w:r>
            <w:r w:rsidRPr="000F39A3">
              <w:rPr>
                <w:iCs/>
                <w:sz w:val="28"/>
                <w:szCs w:val="28"/>
              </w:rPr>
              <w:t>(комплексный)</w:t>
            </w:r>
          </w:p>
          <w:p w:rsidR="00987C42" w:rsidRPr="000F39A3" w:rsidRDefault="00987C42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*организация и нормативно-правовые основы архивного дела</w:t>
            </w:r>
          </w:p>
        </w:tc>
      </w:tr>
      <w:tr w:rsidR="00987C42" w:rsidRPr="000F39A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0F39A3" w:rsidRDefault="00987C42" w:rsidP="0005652E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МДК.02.03 Методика и практика архивоведения</w:t>
            </w:r>
          </w:p>
        </w:tc>
      </w:tr>
      <w:tr w:rsidR="00462385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62385" w:rsidRPr="000F39A3" w:rsidRDefault="00462385" w:rsidP="0005652E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62385" w:rsidRPr="000F39A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14</w:t>
            </w:r>
            <w:r w:rsidR="00CB29B7" w:rsidRPr="000F39A3">
              <w:rPr>
                <w:iCs/>
                <w:sz w:val="28"/>
                <w:szCs w:val="28"/>
              </w:rPr>
              <w:t>4</w:t>
            </w:r>
          </w:p>
        </w:tc>
      </w:tr>
      <w:tr w:rsidR="00462385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62385" w:rsidRPr="000F39A3" w:rsidRDefault="00462385" w:rsidP="0005652E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62385" w:rsidRPr="000F39A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48</w:t>
            </w:r>
          </w:p>
        </w:tc>
      </w:tr>
      <w:tr w:rsidR="00462385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62385" w:rsidRPr="000F39A3" w:rsidRDefault="00462385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62385" w:rsidRPr="000F39A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96</w:t>
            </w:r>
          </w:p>
        </w:tc>
      </w:tr>
      <w:tr w:rsidR="00462385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62385" w:rsidRPr="000F39A3" w:rsidRDefault="00462385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62385" w:rsidRPr="000F39A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74</w:t>
            </w:r>
          </w:p>
        </w:tc>
      </w:tr>
      <w:tr w:rsidR="00987C42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987C42" w:rsidRPr="000F39A3" w:rsidRDefault="004121D6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Курсовой проект (работа)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987C42" w:rsidRPr="000F39A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20</w:t>
            </w:r>
          </w:p>
        </w:tc>
      </w:tr>
      <w:tr w:rsidR="00462385" w:rsidRPr="000F39A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462385" w:rsidRPr="000F39A3" w:rsidRDefault="00462385" w:rsidP="0005652E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87C42" w:rsidRPr="000F39A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0F39A3" w:rsidRDefault="00987C42" w:rsidP="00987C42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4 семестр </w:t>
            </w:r>
          </w:p>
        </w:tc>
      </w:tr>
      <w:tr w:rsidR="0005652E" w:rsidRPr="000F39A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0F39A3" w:rsidRDefault="00987C42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</w:t>
            </w:r>
            <w:r w:rsidR="0005652E" w:rsidRPr="000F39A3">
              <w:rPr>
                <w:sz w:val="28"/>
                <w:szCs w:val="28"/>
              </w:rPr>
              <w:t xml:space="preserve"> се</w:t>
            </w:r>
            <w:r w:rsidR="001A00E6" w:rsidRPr="000F39A3">
              <w:rPr>
                <w:sz w:val="28"/>
                <w:szCs w:val="28"/>
              </w:rPr>
              <w:t>местр- дифференцированный зачет</w:t>
            </w:r>
          </w:p>
        </w:tc>
      </w:tr>
      <w:tr w:rsidR="00987C42" w:rsidRPr="000F39A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0F39A3" w:rsidRDefault="00987C42" w:rsidP="00987C42">
            <w:pPr>
              <w:jc w:val="center"/>
              <w:rPr>
                <w:b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 xml:space="preserve">МДК.02.04 Обеспечение сохранности документов </w:t>
            </w:r>
          </w:p>
        </w:tc>
      </w:tr>
      <w:tr w:rsidR="00987C42" w:rsidRPr="000F39A3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C42" w:rsidRPr="000F39A3" w:rsidRDefault="00987C42" w:rsidP="00987C42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987C42" w:rsidRPr="000F39A3" w:rsidRDefault="00987C42" w:rsidP="00987C42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78</w:t>
            </w:r>
          </w:p>
        </w:tc>
      </w:tr>
      <w:tr w:rsidR="00987C42" w:rsidRPr="000F39A3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C42" w:rsidRPr="000F39A3" w:rsidRDefault="00987C42" w:rsidP="00987C42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987C42" w:rsidRPr="000F39A3" w:rsidRDefault="00987C42" w:rsidP="00987C42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26</w:t>
            </w:r>
          </w:p>
        </w:tc>
      </w:tr>
      <w:tr w:rsidR="00987C42" w:rsidRPr="000F39A3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C42" w:rsidRPr="000F39A3" w:rsidRDefault="00987C42" w:rsidP="00987C42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987C42" w:rsidRPr="000F39A3" w:rsidRDefault="00987C42" w:rsidP="00987C42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52</w:t>
            </w:r>
          </w:p>
        </w:tc>
      </w:tr>
      <w:tr w:rsidR="00987C42" w:rsidRPr="000F39A3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C42" w:rsidRPr="000F39A3" w:rsidRDefault="00987C42" w:rsidP="00987C42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987C42" w:rsidRPr="000F39A3" w:rsidRDefault="00987C42" w:rsidP="00987C42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30</w:t>
            </w:r>
          </w:p>
        </w:tc>
      </w:tr>
      <w:tr w:rsidR="00987C42" w:rsidRPr="000F39A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0F39A3" w:rsidRDefault="00987C42" w:rsidP="00987C42">
            <w:pPr>
              <w:jc w:val="center"/>
              <w:rPr>
                <w:b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A00E6" w:rsidRPr="000F39A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1A00E6" w:rsidRPr="000F39A3" w:rsidRDefault="001A00E6" w:rsidP="001A00E6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 семестр</w:t>
            </w:r>
          </w:p>
        </w:tc>
      </w:tr>
      <w:tr w:rsidR="001A00E6" w:rsidRPr="000F39A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1A00E6" w:rsidRPr="000F39A3" w:rsidRDefault="001A00E6" w:rsidP="001A00E6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6 семестр - </w:t>
            </w:r>
            <w:r w:rsidRPr="000F39A3">
              <w:t xml:space="preserve"> </w:t>
            </w:r>
            <w:r w:rsidRPr="000F39A3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462385" w:rsidRPr="000F39A3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385" w:rsidRPr="000F39A3" w:rsidRDefault="00462385" w:rsidP="0005652E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462385" w:rsidRPr="000F39A3" w:rsidRDefault="0005652E" w:rsidP="0005652E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462385" w:rsidRPr="000F39A3" w:rsidTr="00987C42">
        <w:tc>
          <w:tcPr>
            <w:tcW w:w="4926" w:type="dxa"/>
            <w:tcBorders>
              <w:bottom w:val="single" w:sz="4" w:space="0" w:color="auto"/>
            </w:tcBorders>
          </w:tcPr>
          <w:p w:rsidR="00462385" w:rsidRPr="000F39A3" w:rsidRDefault="001A00E6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</w:t>
            </w:r>
            <w:r w:rsidR="0005652E" w:rsidRPr="000F39A3">
              <w:rPr>
                <w:sz w:val="28"/>
                <w:szCs w:val="28"/>
              </w:rPr>
              <w:t xml:space="preserve"> семестр-36</w:t>
            </w:r>
            <w:r w:rsidR="00462385" w:rsidRPr="000F39A3">
              <w:rPr>
                <w:sz w:val="28"/>
                <w:szCs w:val="28"/>
              </w:rPr>
              <w:t>ч.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462385" w:rsidRPr="000F39A3" w:rsidRDefault="00462385" w:rsidP="0005652E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дифференцированный зачет</w:t>
            </w:r>
            <w:r w:rsidR="001A00E6" w:rsidRPr="000F39A3">
              <w:rPr>
                <w:sz w:val="28"/>
                <w:szCs w:val="28"/>
              </w:rPr>
              <w:t xml:space="preserve"> (комплексный)</w:t>
            </w:r>
          </w:p>
          <w:p w:rsidR="001A00E6" w:rsidRPr="000F39A3" w:rsidRDefault="001A00E6" w:rsidP="0005652E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*производственная практика</w:t>
            </w:r>
          </w:p>
        </w:tc>
      </w:tr>
      <w:tr w:rsidR="0005652E" w:rsidRPr="000F39A3" w:rsidTr="00987C42">
        <w:tc>
          <w:tcPr>
            <w:tcW w:w="7905" w:type="dxa"/>
            <w:gridSpan w:val="2"/>
            <w:tcBorders>
              <w:bottom w:val="single" w:sz="4" w:space="0" w:color="auto"/>
            </w:tcBorders>
            <w:vAlign w:val="center"/>
          </w:tcPr>
          <w:p w:rsidR="0005652E" w:rsidRPr="000F39A3" w:rsidRDefault="0005652E" w:rsidP="0005652E">
            <w:pPr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05652E" w:rsidRPr="000F39A3" w:rsidRDefault="0005652E" w:rsidP="0005652E">
            <w:pPr>
              <w:jc w:val="center"/>
              <w:rPr>
                <w:b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36</w:t>
            </w:r>
          </w:p>
        </w:tc>
      </w:tr>
      <w:tr w:rsidR="0005652E" w:rsidRPr="000F39A3" w:rsidTr="00987C42">
        <w:tc>
          <w:tcPr>
            <w:tcW w:w="4926" w:type="dxa"/>
            <w:tcBorders>
              <w:bottom w:val="single" w:sz="4" w:space="0" w:color="auto"/>
            </w:tcBorders>
          </w:tcPr>
          <w:p w:rsidR="0005652E" w:rsidRPr="000F39A3" w:rsidRDefault="001A00E6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5</w:t>
            </w:r>
            <w:r w:rsidR="0005652E" w:rsidRPr="000F39A3">
              <w:rPr>
                <w:sz w:val="28"/>
                <w:szCs w:val="28"/>
              </w:rPr>
              <w:t xml:space="preserve"> семестр- 36ч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05652E" w:rsidRPr="000F39A3" w:rsidRDefault="0005652E" w:rsidP="0005652E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дифференцированный зачет</w:t>
            </w:r>
            <w:r w:rsidR="001A00E6" w:rsidRPr="000F39A3">
              <w:rPr>
                <w:sz w:val="28"/>
                <w:szCs w:val="28"/>
              </w:rPr>
              <w:t xml:space="preserve"> (комплексный)</w:t>
            </w:r>
          </w:p>
          <w:p w:rsidR="001A00E6" w:rsidRPr="000F39A3" w:rsidRDefault="001A00E6" w:rsidP="0005652E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*учебная практика</w:t>
            </w:r>
          </w:p>
        </w:tc>
      </w:tr>
      <w:tr w:rsidR="0005652E" w:rsidRPr="000F39A3" w:rsidTr="0027656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E" w:rsidRPr="000F39A3" w:rsidRDefault="0005652E" w:rsidP="0005652E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05652E" w:rsidRPr="000F39A3" w:rsidTr="0027656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E" w:rsidRPr="000F39A3" w:rsidRDefault="0005652E" w:rsidP="0005652E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 семестр - экзамен (квалификационный)</w:t>
            </w:r>
          </w:p>
        </w:tc>
      </w:tr>
    </w:tbl>
    <w:p w:rsidR="00BF795C" w:rsidRPr="000F39A3" w:rsidRDefault="00BF795C" w:rsidP="00164233">
      <w:pPr>
        <w:pStyle w:val="Default"/>
        <w:jc w:val="center"/>
        <w:rPr>
          <w:b/>
          <w:sz w:val="28"/>
          <w:szCs w:val="28"/>
        </w:rPr>
      </w:pPr>
    </w:p>
    <w:p w:rsidR="00C253C6" w:rsidRPr="000F39A3" w:rsidRDefault="00970963" w:rsidP="00164233">
      <w:pPr>
        <w:pStyle w:val="Default"/>
        <w:jc w:val="center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 xml:space="preserve">ПМ.03 </w:t>
      </w:r>
      <w:r w:rsidR="00674F81" w:rsidRPr="000F39A3">
        <w:rPr>
          <w:b/>
          <w:sz w:val="28"/>
          <w:szCs w:val="28"/>
        </w:rPr>
        <w:t>Выполнение работ по должности служащего Делопроизводитель</w:t>
      </w:r>
    </w:p>
    <w:p w:rsidR="00CB29B7" w:rsidRPr="000F39A3" w:rsidRDefault="00C253C6" w:rsidP="00CB29B7">
      <w:pPr>
        <w:pStyle w:val="Default"/>
        <w:ind w:firstLine="708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1. </w:t>
      </w:r>
      <w:r w:rsidRPr="000F39A3">
        <w:rPr>
          <w:b/>
          <w:bCs/>
          <w:sz w:val="28"/>
          <w:szCs w:val="28"/>
        </w:rPr>
        <w:t>Цель и задачи дисциплины</w:t>
      </w:r>
      <w:r w:rsidR="00970963" w:rsidRPr="000F39A3">
        <w:rPr>
          <w:b/>
          <w:bCs/>
          <w:sz w:val="28"/>
          <w:szCs w:val="28"/>
        </w:rPr>
        <w:t xml:space="preserve">: </w:t>
      </w:r>
      <w:r w:rsidR="00970963" w:rsidRPr="000F39A3">
        <w:rPr>
          <w:bCs/>
          <w:sz w:val="28"/>
          <w:szCs w:val="28"/>
        </w:rPr>
        <w:t>у</w:t>
      </w:r>
      <w:r w:rsidRPr="000F39A3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AC078E" w:rsidRPr="000F39A3">
        <w:rPr>
          <w:sz w:val="28"/>
          <w:szCs w:val="28"/>
        </w:rPr>
        <w:t xml:space="preserve">выполнению работ по должности служащего Делопроизводитель. </w:t>
      </w:r>
    </w:p>
    <w:p w:rsidR="00C253C6" w:rsidRPr="000F39A3" w:rsidRDefault="00C253C6" w:rsidP="00CB29B7">
      <w:pPr>
        <w:pStyle w:val="Default"/>
        <w:ind w:firstLine="708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 xml:space="preserve">2. Место дисциплины в структуре </w:t>
      </w:r>
      <w:r w:rsidR="00C71BC9" w:rsidRPr="000F39A3">
        <w:rPr>
          <w:b/>
          <w:sz w:val="28"/>
          <w:szCs w:val="28"/>
        </w:rPr>
        <w:t>ОПОП</w:t>
      </w:r>
      <w:r w:rsidRPr="000F39A3">
        <w:rPr>
          <w:b/>
          <w:sz w:val="28"/>
          <w:szCs w:val="28"/>
        </w:rPr>
        <w:t>:</w:t>
      </w:r>
    </w:p>
    <w:p w:rsidR="00C253C6" w:rsidRPr="000F39A3" w:rsidRDefault="00C253C6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674F81" w:rsidRPr="000F39A3">
        <w:rPr>
          <w:sz w:val="28"/>
          <w:szCs w:val="28"/>
        </w:rPr>
        <w:t>46.02.01 Документационное обеспечение управления</w:t>
      </w:r>
      <w:r w:rsidR="004A1633" w:rsidRPr="000F39A3">
        <w:rPr>
          <w:sz w:val="28"/>
          <w:szCs w:val="28"/>
        </w:rPr>
        <w:t xml:space="preserve"> и архивоведения</w:t>
      </w:r>
      <w:r w:rsidR="00674F81" w:rsidRPr="000F39A3">
        <w:rPr>
          <w:sz w:val="28"/>
          <w:szCs w:val="28"/>
        </w:rPr>
        <w:t>.</w:t>
      </w:r>
    </w:p>
    <w:p w:rsidR="00C253C6" w:rsidRPr="000F39A3" w:rsidRDefault="00C253C6" w:rsidP="00970963">
      <w:pPr>
        <w:pStyle w:val="Default"/>
        <w:ind w:firstLine="708"/>
        <w:rPr>
          <w:sz w:val="28"/>
          <w:szCs w:val="28"/>
        </w:rPr>
      </w:pPr>
      <w:r w:rsidRPr="000F39A3">
        <w:rPr>
          <w:b/>
          <w:sz w:val="28"/>
          <w:szCs w:val="28"/>
        </w:rPr>
        <w:t>3.</w:t>
      </w:r>
      <w:r w:rsidRPr="000F39A3">
        <w:rPr>
          <w:sz w:val="28"/>
          <w:szCs w:val="28"/>
        </w:rPr>
        <w:t xml:space="preserve"> </w:t>
      </w:r>
      <w:r w:rsidRPr="000F39A3">
        <w:rPr>
          <w:b/>
          <w:bCs/>
          <w:sz w:val="28"/>
          <w:szCs w:val="28"/>
        </w:rPr>
        <w:t>Требования к результатам освоения дисциплины</w:t>
      </w:r>
      <w:r w:rsidRPr="000F39A3">
        <w:rPr>
          <w:sz w:val="28"/>
          <w:szCs w:val="28"/>
        </w:rPr>
        <w:t xml:space="preserve">: 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AC078E" w:rsidRPr="000F39A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3.1. Оформлять и ре</w:t>
      </w:r>
      <w:r w:rsidR="0050080C" w:rsidRPr="000F39A3">
        <w:rPr>
          <w:sz w:val="28"/>
          <w:szCs w:val="28"/>
        </w:rPr>
        <w:t>гистрировать организационно-распорядительные документы, контролировать сроки их исполнения.</w:t>
      </w:r>
    </w:p>
    <w:p w:rsidR="0050080C" w:rsidRPr="000F39A3" w:rsidRDefault="0050080C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ПК 3.2. Принимать </w:t>
      </w:r>
      <w:r w:rsidR="005D31BD" w:rsidRPr="000F39A3">
        <w:rPr>
          <w:sz w:val="28"/>
          <w:szCs w:val="28"/>
        </w:rPr>
        <w:t>и регистрировать корреспонденцию, направлять ее в структурные подразделения.</w:t>
      </w:r>
    </w:p>
    <w:p w:rsidR="005D31BD" w:rsidRPr="000F39A3" w:rsidRDefault="005D31BD" w:rsidP="00AC078E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3.3. Вести учет получаемой и отправляемой корреспонденции, картотек учета прохождения документальных материалов.</w:t>
      </w:r>
    </w:p>
    <w:p w:rsidR="005D31BD" w:rsidRPr="000F39A3" w:rsidRDefault="005D31BD" w:rsidP="005D31BD">
      <w:pPr>
        <w:pStyle w:val="ConsPlusNormal"/>
        <w:ind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ПК 3.4. Систематизировать и хранить документы текущего архива, осуществлять подготовку дел к передаче на архивное хранилище.</w:t>
      </w:r>
    </w:p>
    <w:p w:rsidR="00C253C6" w:rsidRPr="000F39A3" w:rsidRDefault="00C253C6" w:rsidP="00392B46">
      <w:pPr>
        <w:pStyle w:val="Default"/>
        <w:ind w:firstLine="708"/>
        <w:rPr>
          <w:sz w:val="28"/>
          <w:szCs w:val="28"/>
        </w:rPr>
      </w:pPr>
      <w:r w:rsidRPr="000F39A3">
        <w:rPr>
          <w:sz w:val="28"/>
          <w:szCs w:val="28"/>
        </w:rPr>
        <w:t>В результате освоения дисциплины обучающийся должен</w:t>
      </w:r>
    </w:p>
    <w:p w:rsidR="00FB3C22" w:rsidRPr="000F39A3" w:rsidRDefault="005D31BD" w:rsidP="00FB3C22">
      <w:pPr>
        <w:contextualSpacing/>
        <w:rPr>
          <w:b/>
          <w:color w:val="000000"/>
          <w:sz w:val="20"/>
          <w:szCs w:val="20"/>
        </w:rPr>
      </w:pPr>
      <w:r w:rsidRPr="000F39A3">
        <w:rPr>
          <w:b/>
          <w:color w:val="000000"/>
          <w:sz w:val="28"/>
          <w:szCs w:val="20"/>
        </w:rPr>
        <w:t>уметь:</w:t>
      </w:r>
    </w:p>
    <w:p w:rsidR="00FB3C22" w:rsidRPr="000F39A3" w:rsidRDefault="00FB3C22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координировать работу организации (приемной руководителя), вести прием посетителей;</w:t>
      </w:r>
    </w:p>
    <w:p w:rsidR="00FB3C22" w:rsidRPr="000F39A3" w:rsidRDefault="00FB3C22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оформлять и регистрировать организационно-распределительные документы, контролировать их сроки;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обрабатывать</w:t>
      </w:r>
      <w:r w:rsidR="00FB3C22" w:rsidRPr="000F39A3">
        <w:rPr>
          <w:sz w:val="28"/>
          <w:szCs w:val="28"/>
        </w:rPr>
        <w:t xml:space="preserve"> входящие и исхо</w:t>
      </w:r>
      <w:r w:rsidRPr="000F39A3">
        <w:rPr>
          <w:sz w:val="28"/>
          <w:szCs w:val="28"/>
        </w:rPr>
        <w:t>дящие документы, систематизировать их, составлять номенклатуру дел и формировать документы в дела;</w:t>
      </w:r>
    </w:p>
    <w:p w:rsidR="00FB3C22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 самостоятельно работать с документами, содержащими конфиденциальную информацию, в том числе с документами по личному составу;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осуществлять подготовку дел к передаче на архивное хранилище;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составить описи дел, осуществлять подготовку дел к передаче в архив организации, государственные и муниципальные архивы;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производить компьютерный набор текстовой информации с применением методики слепого десятипальцевого метода на клавиатуре персонального компьютера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составлять и оформлять  служебные документы в электронном и бумажном виде с применением средств компьютерной техники;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обрабатывать документы со сканера в 1С</w:t>
      </w:r>
      <w:proofErr w:type="gramStart"/>
      <w:r w:rsidRPr="000F39A3">
        <w:rPr>
          <w:sz w:val="28"/>
          <w:szCs w:val="28"/>
        </w:rPr>
        <w:t>:Д</w:t>
      </w:r>
      <w:proofErr w:type="gramEnd"/>
      <w:r w:rsidRPr="000F39A3">
        <w:rPr>
          <w:sz w:val="28"/>
          <w:szCs w:val="28"/>
        </w:rPr>
        <w:t>окументооборот;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работать с электронной почтой;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выполнять бизнес-процессы при коллективной работе с документами 1С;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совершать поиск документов и файлов по информации</w:t>
      </w:r>
    </w:p>
    <w:p w:rsidR="005D31BD" w:rsidRPr="000F39A3" w:rsidRDefault="005D31BD" w:rsidP="005D31BD">
      <w:pPr>
        <w:contextualSpacing/>
        <w:rPr>
          <w:color w:val="000000"/>
          <w:sz w:val="20"/>
          <w:szCs w:val="20"/>
        </w:rPr>
      </w:pPr>
    </w:p>
    <w:p w:rsidR="005D31BD" w:rsidRPr="000F39A3" w:rsidRDefault="005D31BD" w:rsidP="005D31BD">
      <w:pPr>
        <w:contextualSpacing/>
        <w:rPr>
          <w:b/>
          <w:color w:val="000000"/>
          <w:sz w:val="28"/>
          <w:szCs w:val="20"/>
        </w:rPr>
      </w:pPr>
      <w:r w:rsidRPr="000F39A3">
        <w:rPr>
          <w:b/>
          <w:color w:val="000000"/>
          <w:sz w:val="28"/>
          <w:szCs w:val="20"/>
        </w:rPr>
        <w:t>знать: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терминологию делопроизводства;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правила составления и оформления организационно-распорядительных документов;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систему и типовую технологию ДОУ;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особенности делопроизводства по обращениям граждан и конфиденциальности делопроизводства;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общие правила и формы регистрации документов;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технологический процесс контроля исполнения поручений руководителя;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правила и этапы составления и оформления номенклатуры дел организации;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требования к формированию дел в соответствии с номенклатурой дел, особенности систематизации отдельных видов документов;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правила текущего хранения дел в организации;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этапы подготовки дел к сдаче на архивное хранение;</w:t>
      </w:r>
    </w:p>
    <w:p w:rsidR="007B2865" w:rsidRPr="000F39A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правила организации архивного хранения дел;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основные элементы устройства компьютерной клавиатуры, расположение букв и знаков;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правила оформления текстовых документов;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требования к организации рабочего места оператора и правила технической безопасности при работе с компьютерной техникой;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lastRenderedPageBreak/>
        <w:t>1С: Документооборот;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хранение и доступ к документации 1С;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бизнес-процессы при коллективной работе с документами 1С;</w:t>
      </w:r>
    </w:p>
    <w:p w:rsidR="005D31BD" w:rsidRPr="000F39A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поиск документов  </w:t>
      </w:r>
    </w:p>
    <w:p w:rsidR="00E617D2" w:rsidRPr="000F39A3" w:rsidRDefault="00E617D2" w:rsidP="00E617D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</w:t>
      </w:r>
      <w:r w:rsidR="001A6110" w:rsidRPr="000F39A3">
        <w:rPr>
          <w:b/>
          <w:sz w:val="28"/>
          <w:szCs w:val="28"/>
        </w:rPr>
        <w:t>е</w:t>
      </w:r>
      <w:r w:rsidRPr="000F39A3">
        <w:rPr>
          <w:b/>
          <w:sz w:val="28"/>
          <w:szCs w:val="28"/>
        </w:rPr>
        <w:t xml:space="preserve"> результаты: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F39A3">
        <w:rPr>
          <w:sz w:val="28"/>
          <w:szCs w:val="28"/>
        </w:rPr>
        <w:t>выполняющий</w:t>
      </w:r>
      <w:proofErr w:type="gramEnd"/>
      <w:r w:rsidRPr="000F39A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выполняющий профессиональные навыки в деятельности документационного обеспечение управления и архивоведение с учетом специфики субъекта Российской Федерации;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0F39A3">
        <w:rPr>
          <w:sz w:val="28"/>
          <w:szCs w:val="28"/>
        </w:rPr>
        <w:t>самозанятости</w:t>
      </w:r>
      <w:proofErr w:type="spellEnd"/>
      <w:r w:rsidRPr="000F39A3">
        <w:rPr>
          <w:sz w:val="28"/>
          <w:szCs w:val="28"/>
        </w:rPr>
        <w:t>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сохраняющий психологическую устойчивость в ситуативно сложных или стремительно меняющихся ситуациях.</w:t>
      </w:r>
    </w:p>
    <w:p w:rsidR="00C253C6" w:rsidRPr="000F39A3" w:rsidRDefault="00721F76" w:rsidP="005D31BD">
      <w:pPr>
        <w:pStyle w:val="af"/>
        <w:spacing w:after="0" w:line="240" w:lineRule="auto"/>
        <w:ind w:left="231"/>
        <w:rPr>
          <w:color w:val="000000"/>
          <w:sz w:val="20"/>
          <w:szCs w:val="20"/>
        </w:rPr>
      </w:pPr>
      <w:r w:rsidRPr="000F39A3">
        <w:rPr>
          <w:b/>
          <w:bCs/>
          <w:sz w:val="28"/>
          <w:szCs w:val="28"/>
        </w:rPr>
        <w:t>4.</w:t>
      </w:r>
      <w:r w:rsidR="00C253C6" w:rsidRPr="000F39A3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3013"/>
        <w:gridCol w:w="1949"/>
      </w:tblGrid>
      <w:tr w:rsidR="00721F76" w:rsidRPr="000F39A3" w:rsidTr="00963CCC">
        <w:trPr>
          <w:trHeight w:val="460"/>
        </w:trPr>
        <w:tc>
          <w:tcPr>
            <w:tcW w:w="7904" w:type="dxa"/>
            <w:gridSpan w:val="2"/>
          </w:tcPr>
          <w:p w:rsidR="00721F76" w:rsidRPr="000F39A3" w:rsidRDefault="00721F76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21F76" w:rsidRPr="000F39A3" w:rsidRDefault="00721F76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74F81" w:rsidRPr="000F39A3" w:rsidTr="00231E00">
        <w:trPr>
          <w:trHeight w:val="460"/>
        </w:trPr>
        <w:tc>
          <w:tcPr>
            <w:tcW w:w="9853" w:type="dxa"/>
            <w:gridSpan w:val="3"/>
          </w:tcPr>
          <w:p w:rsidR="00674F81" w:rsidRPr="000F39A3" w:rsidRDefault="00674F81" w:rsidP="00963CC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F39A3">
              <w:rPr>
                <w:rFonts w:eastAsia="Calibri"/>
                <w:b/>
                <w:sz w:val="28"/>
                <w:szCs w:val="28"/>
              </w:rPr>
              <w:t>МДК.03.01</w:t>
            </w:r>
            <w:r w:rsidRPr="000F39A3">
              <w:rPr>
                <w:b/>
                <w:sz w:val="28"/>
                <w:szCs w:val="28"/>
              </w:rPr>
              <w:t xml:space="preserve"> Документоведение </w:t>
            </w:r>
          </w:p>
        </w:tc>
      </w:tr>
      <w:tr w:rsidR="00721F76" w:rsidRPr="000F39A3" w:rsidTr="00963CCC">
        <w:trPr>
          <w:trHeight w:val="285"/>
        </w:trPr>
        <w:tc>
          <w:tcPr>
            <w:tcW w:w="7904" w:type="dxa"/>
            <w:gridSpan w:val="2"/>
          </w:tcPr>
          <w:p w:rsidR="00721F76" w:rsidRPr="000F39A3" w:rsidRDefault="00721F76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21F76" w:rsidRPr="000F39A3" w:rsidRDefault="00674F81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327</w:t>
            </w:r>
          </w:p>
        </w:tc>
      </w:tr>
      <w:tr w:rsidR="00721F76" w:rsidRPr="000F39A3" w:rsidTr="00963CCC">
        <w:trPr>
          <w:trHeight w:val="285"/>
        </w:trPr>
        <w:tc>
          <w:tcPr>
            <w:tcW w:w="7904" w:type="dxa"/>
            <w:gridSpan w:val="2"/>
          </w:tcPr>
          <w:p w:rsidR="00721F76" w:rsidRPr="000F39A3" w:rsidRDefault="00721F76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21F76" w:rsidRPr="000F39A3" w:rsidRDefault="00674F81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109</w:t>
            </w:r>
          </w:p>
        </w:tc>
      </w:tr>
      <w:tr w:rsidR="00721F76" w:rsidRPr="000F39A3" w:rsidTr="00963CCC">
        <w:tc>
          <w:tcPr>
            <w:tcW w:w="7904" w:type="dxa"/>
            <w:gridSpan w:val="2"/>
          </w:tcPr>
          <w:p w:rsidR="00721F76" w:rsidRPr="000F39A3" w:rsidRDefault="00721F76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21F76" w:rsidRPr="000F39A3" w:rsidRDefault="00674F81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218</w:t>
            </w:r>
          </w:p>
        </w:tc>
      </w:tr>
      <w:tr w:rsidR="00721F76" w:rsidRPr="000F39A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F39A3" w:rsidRDefault="00674F81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183</w:t>
            </w:r>
          </w:p>
        </w:tc>
      </w:tr>
      <w:tr w:rsidR="00674F81" w:rsidRPr="000F39A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674F81" w:rsidRPr="000F39A3" w:rsidRDefault="00674F81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К</w:t>
            </w:r>
            <w:r w:rsidR="00791EB7" w:rsidRPr="000F39A3">
              <w:rPr>
                <w:sz w:val="28"/>
                <w:szCs w:val="28"/>
              </w:rPr>
              <w:t>урсовой</w:t>
            </w:r>
            <w:r w:rsidRPr="000F39A3">
              <w:rPr>
                <w:sz w:val="28"/>
                <w:szCs w:val="28"/>
              </w:rPr>
              <w:t xml:space="preserve"> </w:t>
            </w:r>
            <w:r w:rsidR="00791EB7" w:rsidRPr="000F39A3">
              <w:rPr>
                <w:sz w:val="28"/>
                <w:szCs w:val="28"/>
              </w:rPr>
              <w:t>проект (работа)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74F81" w:rsidRPr="000F39A3" w:rsidRDefault="00674F81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20</w:t>
            </w:r>
          </w:p>
        </w:tc>
      </w:tr>
      <w:tr w:rsidR="00721F76" w:rsidRPr="000F39A3" w:rsidTr="00963CC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0F39A3" w:rsidRDefault="00721F76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13717" w:rsidRPr="000F39A3" w:rsidTr="0027656B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13717" w:rsidRPr="000F39A3" w:rsidRDefault="00913717" w:rsidP="00913717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3 семестр</w:t>
            </w:r>
          </w:p>
        </w:tc>
      </w:tr>
      <w:tr w:rsidR="00913717" w:rsidRPr="000F39A3" w:rsidTr="00913717"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913717" w:rsidRPr="000F39A3" w:rsidRDefault="00913717" w:rsidP="00913717">
            <w:pPr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4 семестр - </w:t>
            </w:r>
            <w:r w:rsidRPr="000F39A3">
              <w:t xml:space="preserve"> </w:t>
            </w:r>
            <w:r w:rsidRPr="000F39A3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AB739D" w:rsidRPr="000F39A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AB739D" w:rsidRPr="000F39A3" w:rsidRDefault="00AB739D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rFonts w:eastAsia="Calibri"/>
                <w:b/>
                <w:sz w:val="28"/>
                <w:szCs w:val="28"/>
              </w:rPr>
              <w:t>МДК.03.02</w:t>
            </w:r>
            <w:r w:rsidRPr="000F39A3">
              <w:rPr>
                <w:b/>
                <w:sz w:val="28"/>
                <w:szCs w:val="28"/>
              </w:rPr>
              <w:t xml:space="preserve"> Компьютерная обработка документов</w:t>
            </w:r>
          </w:p>
        </w:tc>
      </w:tr>
      <w:tr w:rsidR="00721F76" w:rsidRPr="000F39A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F39A3" w:rsidRDefault="00791EB7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189</w:t>
            </w:r>
          </w:p>
        </w:tc>
      </w:tr>
      <w:tr w:rsidR="00721F76" w:rsidRPr="000F39A3" w:rsidTr="00791EB7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963CCC">
            <w:pPr>
              <w:rPr>
                <w:b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721F76" w:rsidRPr="000F39A3" w:rsidRDefault="00791EB7" w:rsidP="00791EB7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63</w:t>
            </w:r>
          </w:p>
        </w:tc>
      </w:tr>
      <w:tr w:rsidR="00721F76" w:rsidRPr="000F39A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F39A3" w:rsidRDefault="00791EB7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126</w:t>
            </w:r>
          </w:p>
        </w:tc>
      </w:tr>
      <w:tr w:rsidR="00721F76" w:rsidRPr="000F39A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F39A3" w:rsidRDefault="00791EB7" w:rsidP="00963CCC">
            <w:pPr>
              <w:jc w:val="center"/>
              <w:rPr>
                <w:iCs/>
                <w:sz w:val="28"/>
                <w:szCs w:val="28"/>
              </w:rPr>
            </w:pPr>
            <w:r w:rsidRPr="000F39A3">
              <w:rPr>
                <w:iCs/>
                <w:sz w:val="28"/>
                <w:szCs w:val="28"/>
              </w:rPr>
              <w:t>105</w:t>
            </w:r>
          </w:p>
        </w:tc>
      </w:tr>
      <w:tr w:rsidR="00721F76" w:rsidRPr="000F39A3" w:rsidTr="00963CC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0F39A3" w:rsidRDefault="00721F76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13717" w:rsidRPr="000F39A3" w:rsidTr="0027656B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13717" w:rsidRPr="000F39A3" w:rsidRDefault="00913717" w:rsidP="00913717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 xml:space="preserve">4 семестр – дифференцированный зачет </w:t>
            </w:r>
          </w:p>
        </w:tc>
      </w:tr>
      <w:tr w:rsidR="00721F76" w:rsidRPr="000F39A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F39A3" w:rsidRDefault="00721F76" w:rsidP="00963CCC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F39A3" w:rsidRDefault="00D0459B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0F39A3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963CCC" w:rsidRPr="000F39A3" w:rsidTr="00674F81">
        <w:tc>
          <w:tcPr>
            <w:tcW w:w="4891" w:type="dxa"/>
            <w:tcBorders>
              <w:bottom w:val="single" w:sz="4" w:space="0" w:color="auto"/>
            </w:tcBorders>
          </w:tcPr>
          <w:p w:rsidR="00963CCC" w:rsidRPr="000F39A3" w:rsidRDefault="00963CCC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 семестр-36ч.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963CCC" w:rsidRPr="000F39A3" w:rsidRDefault="00963CCC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дифференцированный зачет</w:t>
            </w:r>
            <w:r w:rsidR="00791EB7" w:rsidRPr="000F39A3">
              <w:rPr>
                <w:sz w:val="28"/>
                <w:szCs w:val="28"/>
              </w:rPr>
              <w:t xml:space="preserve"> (комплексный)</w:t>
            </w:r>
          </w:p>
          <w:p w:rsidR="00791EB7" w:rsidRPr="000F39A3" w:rsidRDefault="00791EB7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*производственная практика</w:t>
            </w:r>
          </w:p>
        </w:tc>
      </w:tr>
      <w:tr w:rsidR="00D0459B" w:rsidRPr="000F39A3" w:rsidTr="00674F81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D0459B" w:rsidRPr="000F39A3" w:rsidRDefault="00D0459B" w:rsidP="00963CCC">
            <w:pPr>
              <w:jc w:val="both"/>
              <w:rPr>
                <w:b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0459B" w:rsidRPr="000F39A3" w:rsidRDefault="00D0459B" w:rsidP="00963CCC">
            <w:pPr>
              <w:jc w:val="center"/>
              <w:rPr>
                <w:b/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36</w:t>
            </w:r>
          </w:p>
        </w:tc>
      </w:tr>
      <w:tr w:rsidR="00D0459B" w:rsidRPr="000F39A3" w:rsidTr="00674F81">
        <w:tc>
          <w:tcPr>
            <w:tcW w:w="4891" w:type="dxa"/>
            <w:tcBorders>
              <w:bottom w:val="single" w:sz="4" w:space="0" w:color="auto"/>
            </w:tcBorders>
          </w:tcPr>
          <w:p w:rsidR="00D0459B" w:rsidRPr="000F39A3" w:rsidRDefault="00D0459B" w:rsidP="00963CCC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 семестр – 36ч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0459B" w:rsidRPr="000F39A3" w:rsidRDefault="00791EB7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д</w:t>
            </w:r>
            <w:r w:rsidR="00D0459B" w:rsidRPr="000F39A3">
              <w:rPr>
                <w:sz w:val="28"/>
                <w:szCs w:val="28"/>
              </w:rPr>
              <w:t xml:space="preserve">ифференцированный зачет </w:t>
            </w:r>
          </w:p>
          <w:p w:rsidR="00791EB7" w:rsidRPr="000F39A3" w:rsidRDefault="00791EB7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(комплексный)</w:t>
            </w:r>
          </w:p>
          <w:p w:rsidR="00791EB7" w:rsidRPr="000F39A3" w:rsidRDefault="00791EB7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*учебная практика</w:t>
            </w:r>
          </w:p>
        </w:tc>
      </w:tr>
      <w:tr w:rsidR="00721F76" w:rsidRPr="000F39A3" w:rsidTr="00963CCC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6" w:rsidRPr="000F39A3" w:rsidRDefault="00721F76" w:rsidP="00963CCC">
            <w:pPr>
              <w:jc w:val="center"/>
              <w:rPr>
                <w:sz w:val="28"/>
                <w:szCs w:val="28"/>
              </w:rPr>
            </w:pPr>
            <w:r w:rsidRPr="000F39A3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D0459B" w:rsidRPr="000F39A3" w:rsidTr="0027656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Pr="000F39A3" w:rsidRDefault="00D0459B" w:rsidP="00D0459B">
            <w:pPr>
              <w:jc w:val="both"/>
              <w:rPr>
                <w:sz w:val="28"/>
                <w:szCs w:val="28"/>
              </w:rPr>
            </w:pPr>
            <w:r w:rsidRPr="000F39A3">
              <w:rPr>
                <w:sz w:val="28"/>
                <w:szCs w:val="28"/>
              </w:rPr>
              <w:t>4 семестр - экзамен (квалификационный)</w:t>
            </w:r>
          </w:p>
        </w:tc>
      </w:tr>
    </w:tbl>
    <w:p w:rsidR="00D24769" w:rsidRPr="000F39A3" w:rsidRDefault="00D24769" w:rsidP="003544EA">
      <w:pPr>
        <w:pStyle w:val="Default"/>
        <w:jc w:val="center"/>
        <w:rPr>
          <w:b/>
          <w:sz w:val="28"/>
          <w:szCs w:val="28"/>
        </w:rPr>
      </w:pPr>
    </w:p>
    <w:p w:rsidR="0071199A" w:rsidRPr="000F39A3" w:rsidRDefault="0071199A" w:rsidP="002D75D0">
      <w:pPr>
        <w:pStyle w:val="Default"/>
        <w:rPr>
          <w:b/>
          <w:sz w:val="28"/>
          <w:szCs w:val="28"/>
        </w:rPr>
      </w:pPr>
    </w:p>
    <w:p w:rsidR="00963CCC" w:rsidRPr="000F39A3" w:rsidRDefault="00963CCC" w:rsidP="0084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F39A3">
        <w:rPr>
          <w:b/>
          <w:sz w:val="28"/>
          <w:szCs w:val="28"/>
        </w:rPr>
        <w:t>ПРЕДДИПЛОМНАЯ ПРАКТИКА</w:t>
      </w:r>
    </w:p>
    <w:p w:rsidR="00953F37" w:rsidRPr="000F39A3" w:rsidRDefault="00963CCC" w:rsidP="00963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ab/>
        <w:t xml:space="preserve">Программа преддипломной практики является составной частью основной профессиональной образовательной программы ОПОП СПО, обеспечивающей реализацию ФГОС СПО по специальности СПО </w:t>
      </w:r>
      <w:r w:rsidR="00843930" w:rsidRPr="000F39A3">
        <w:rPr>
          <w:sz w:val="28"/>
          <w:szCs w:val="28"/>
        </w:rPr>
        <w:t>46.02.01 Документационное обеспечение управления.</w:t>
      </w:r>
    </w:p>
    <w:p w:rsidR="00963CCC" w:rsidRPr="000F39A3" w:rsidRDefault="00963CCC" w:rsidP="00963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ab/>
        <w:t>Программа преддипломной практики может быть использована</w:t>
      </w:r>
      <w:r w:rsidRPr="000F39A3">
        <w:rPr>
          <w:b/>
          <w:sz w:val="28"/>
          <w:szCs w:val="28"/>
        </w:rPr>
        <w:t xml:space="preserve"> </w:t>
      </w:r>
      <w:r w:rsidRPr="000F39A3">
        <w:rPr>
          <w:sz w:val="28"/>
          <w:szCs w:val="28"/>
        </w:rPr>
        <w:t>в подготовке и при переподготовке специалиста, и предназначена для студентов колледжей по специальности СПО</w:t>
      </w:r>
      <w:r w:rsidR="00843930" w:rsidRPr="000F39A3">
        <w:rPr>
          <w:sz w:val="28"/>
          <w:szCs w:val="28"/>
        </w:rPr>
        <w:t xml:space="preserve"> 46.02.01 Документационное обеспечение управления</w:t>
      </w:r>
      <w:r w:rsidR="0074141B" w:rsidRPr="000F39A3">
        <w:rPr>
          <w:sz w:val="28"/>
          <w:szCs w:val="28"/>
        </w:rPr>
        <w:t xml:space="preserve"> и архивоведение</w:t>
      </w:r>
      <w:r w:rsidRPr="000F39A3">
        <w:rPr>
          <w:sz w:val="28"/>
          <w:szCs w:val="28"/>
        </w:rPr>
        <w:t xml:space="preserve">, работников системы образования и системы повышения квалификации. </w:t>
      </w:r>
    </w:p>
    <w:p w:rsidR="00963CCC" w:rsidRPr="000F39A3" w:rsidRDefault="00963CCC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39A3">
        <w:rPr>
          <w:b/>
          <w:sz w:val="28"/>
          <w:szCs w:val="28"/>
        </w:rPr>
        <w:tab/>
        <w:t>1.Цели и задачи преддипломной практики</w:t>
      </w:r>
    </w:p>
    <w:p w:rsidR="00963CCC" w:rsidRPr="000F39A3" w:rsidRDefault="00963CCC" w:rsidP="002D7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 w:val="28"/>
          <w:szCs w:val="28"/>
        </w:rPr>
      </w:pPr>
      <w:r w:rsidRPr="000F39A3">
        <w:rPr>
          <w:color w:val="000000"/>
          <w:sz w:val="28"/>
          <w:szCs w:val="28"/>
        </w:rPr>
        <w:tab/>
        <w:t>Преддипломная практика является завершающим этапом практической подготовки будущего</w:t>
      </w:r>
      <w:r w:rsidR="00953F37" w:rsidRPr="000F39A3">
        <w:rPr>
          <w:color w:val="000000"/>
          <w:sz w:val="28"/>
          <w:szCs w:val="28"/>
        </w:rPr>
        <w:t xml:space="preserve"> специалиста</w:t>
      </w:r>
      <w:r w:rsidRPr="000F39A3">
        <w:rPr>
          <w:color w:val="000000"/>
          <w:sz w:val="28"/>
          <w:szCs w:val="28"/>
        </w:rPr>
        <w:t xml:space="preserve">, в ходе которой </w:t>
      </w:r>
      <w:r w:rsidR="0074141B" w:rsidRPr="000F39A3">
        <w:rPr>
          <w:color w:val="000000"/>
          <w:sz w:val="28"/>
          <w:szCs w:val="28"/>
        </w:rPr>
        <w:t>студент овладевает практическими навыками самостоятельной работы в области исследования систем документационного обеспечения управления и архивоведения, определяет области научных исследований с целью последующей подготовки курсовых и дипломных работ, сбор материалов, необходимых для их написания.</w:t>
      </w:r>
    </w:p>
    <w:p w:rsidR="00963CCC" w:rsidRPr="000F39A3" w:rsidRDefault="00963CCC" w:rsidP="00963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39A3">
        <w:rPr>
          <w:sz w:val="28"/>
          <w:szCs w:val="28"/>
          <w:lang w:bidi="gu-IN"/>
        </w:rPr>
        <w:tab/>
        <w:t>Практика имеет целью комплексное освоение студентами всех видов профессиональной деятельности по специальности СПО</w:t>
      </w:r>
      <w:r w:rsidR="00843930" w:rsidRPr="000F39A3">
        <w:rPr>
          <w:sz w:val="28"/>
          <w:szCs w:val="28"/>
        </w:rPr>
        <w:t xml:space="preserve"> 46.02.01 Документ</w:t>
      </w:r>
      <w:r w:rsidR="0074141B" w:rsidRPr="000F39A3">
        <w:rPr>
          <w:sz w:val="28"/>
          <w:szCs w:val="28"/>
        </w:rPr>
        <w:t>ационное обеспечение управления и архивоведения</w:t>
      </w:r>
      <w:r w:rsidRPr="000F39A3">
        <w:rPr>
          <w:sz w:val="28"/>
          <w:szCs w:val="28"/>
        </w:rPr>
        <w:t xml:space="preserve">.  </w:t>
      </w:r>
    </w:p>
    <w:p w:rsidR="00953F37" w:rsidRPr="000F39A3" w:rsidRDefault="00963CCC" w:rsidP="003D2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8"/>
          <w:szCs w:val="28"/>
        </w:rPr>
      </w:pPr>
      <w:r w:rsidRPr="000F39A3">
        <w:rPr>
          <w:sz w:val="28"/>
          <w:szCs w:val="28"/>
          <w:lang w:bidi="gu-IN"/>
        </w:rPr>
        <w:tab/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</w:t>
      </w:r>
      <w:r w:rsidR="00953F37" w:rsidRPr="000F39A3">
        <w:rPr>
          <w:sz w:val="28"/>
          <w:szCs w:val="28"/>
          <w:lang w:bidi="gu-IN"/>
        </w:rPr>
        <w:t>, предприятиях</w:t>
      </w:r>
      <w:r w:rsidRPr="000F39A3">
        <w:rPr>
          <w:sz w:val="28"/>
          <w:szCs w:val="28"/>
          <w:lang w:bidi="gu-IN"/>
        </w:rPr>
        <w:t>.</w:t>
      </w:r>
    </w:p>
    <w:p w:rsidR="00963CCC" w:rsidRPr="000F39A3" w:rsidRDefault="00963CCC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ab/>
        <w:t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должен:</w:t>
      </w:r>
    </w:p>
    <w:p w:rsidR="003D295E" w:rsidRPr="000F39A3" w:rsidRDefault="003D295E" w:rsidP="003D295E">
      <w:pPr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lastRenderedPageBreak/>
        <w:t>иметь практический опыт:</w:t>
      </w:r>
    </w:p>
    <w:p w:rsidR="008A7246" w:rsidRPr="000F39A3" w:rsidRDefault="008A7246" w:rsidP="008A7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- организации документационного обеспечения управления и функционирования организации;</w:t>
      </w:r>
    </w:p>
    <w:p w:rsidR="008A7246" w:rsidRPr="000F39A3" w:rsidRDefault="008A7246" w:rsidP="002D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- организации архивной и справочно-информационной работы по документам организации;</w:t>
      </w:r>
    </w:p>
    <w:p w:rsidR="00963CCC" w:rsidRPr="000F39A3" w:rsidRDefault="00963CCC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ab/>
        <w:t>3. Рекомендуемое количество часов на преддипломную практику:</w:t>
      </w:r>
    </w:p>
    <w:p w:rsidR="001F2221" w:rsidRPr="000F39A3" w:rsidRDefault="00963CCC" w:rsidP="002D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</w:t>
      </w:r>
      <w:r w:rsidR="001F2221" w:rsidRPr="000F39A3">
        <w:rPr>
          <w:sz w:val="28"/>
          <w:szCs w:val="28"/>
        </w:rPr>
        <w:t>сего –  4 недели, т.е. 144 часа</w:t>
      </w:r>
    </w:p>
    <w:p w:rsidR="00963CCC" w:rsidRPr="000F39A3" w:rsidRDefault="00963CCC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Результаты освоения педагогической практики</w:t>
      </w:r>
    </w:p>
    <w:p w:rsidR="00963CCC" w:rsidRPr="000F39A3" w:rsidRDefault="00963CCC" w:rsidP="00963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  <w:lang w:bidi="gu-IN"/>
        </w:rPr>
      </w:pPr>
      <w:r w:rsidRPr="000F39A3">
        <w:rPr>
          <w:sz w:val="28"/>
          <w:szCs w:val="28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963CCC" w:rsidRPr="000F39A3" w:rsidRDefault="00963CCC" w:rsidP="00963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  <w:lang w:bidi="gu-IN"/>
        </w:rPr>
      </w:pPr>
      <w:r w:rsidRPr="000F39A3">
        <w:rPr>
          <w:sz w:val="28"/>
          <w:szCs w:val="28"/>
          <w:lang w:bidi="gu-IN"/>
        </w:rPr>
        <w:t>Практика завершается оценкой студентом освоенных общих и профессиональных компетенций: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sub_511"/>
      <w:r w:rsidRPr="000F39A3">
        <w:rPr>
          <w:rFonts w:eastAsia="Calibri"/>
          <w:color w:val="000000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" w:name="sub_512"/>
      <w:bookmarkEnd w:id="1"/>
      <w:r w:rsidRPr="000F39A3">
        <w:rPr>
          <w:rFonts w:eastAsia="Calibri"/>
          <w:color w:val="000000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" w:name="sub_513"/>
      <w:bookmarkEnd w:id="2"/>
      <w:r w:rsidRPr="000F39A3">
        <w:rPr>
          <w:rFonts w:eastAsia="Calibri"/>
          <w:color w:val="000000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4" w:name="sub_514"/>
      <w:bookmarkEnd w:id="3"/>
      <w:r w:rsidRPr="000F39A3">
        <w:rPr>
          <w:rFonts w:eastAsia="Calibri"/>
          <w:color w:val="000000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5" w:name="sub_515"/>
      <w:bookmarkEnd w:id="4"/>
      <w:r w:rsidRPr="000F39A3">
        <w:rPr>
          <w:rFonts w:eastAsia="Calibri"/>
          <w:color w:val="000000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6" w:name="sub_516"/>
      <w:bookmarkEnd w:id="5"/>
      <w:r w:rsidRPr="000F39A3">
        <w:rPr>
          <w:rFonts w:eastAsia="Calibri"/>
          <w:color w:val="000000"/>
          <w:sz w:val="28"/>
          <w:szCs w:val="28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7" w:name="sub_517"/>
      <w:bookmarkEnd w:id="6"/>
      <w:r w:rsidRPr="000F39A3">
        <w:rPr>
          <w:rFonts w:eastAsia="Calibri"/>
          <w:color w:val="000000"/>
          <w:sz w:val="28"/>
          <w:szCs w:val="28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8" w:name="sub_518"/>
      <w:bookmarkEnd w:id="7"/>
      <w:r w:rsidRPr="000F39A3">
        <w:rPr>
          <w:rFonts w:eastAsia="Calibri"/>
          <w:color w:val="000000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9" w:name="sub_519"/>
      <w:bookmarkEnd w:id="8"/>
      <w:r w:rsidRPr="000F39A3">
        <w:rPr>
          <w:rFonts w:eastAsia="Calibri"/>
          <w:color w:val="000000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bookmarkEnd w:id="9"/>
    <w:p w:rsidR="001F2221" w:rsidRPr="000F39A3" w:rsidRDefault="001F2221" w:rsidP="001F222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0" w:name="sub_5211"/>
      <w:r w:rsidRPr="000F39A3">
        <w:rPr>
          <w:rFonts w:eastAsia="Calibri"/>
          <w:color w:val="000000"/>
          <w:sz w:val="28"/>
          <w:szCs w:val="28"/>
          <w:lang w:eastAsia="en-US"/>
        </w:rPr>
        <w:t>ПК 1.1. Координировать работу организации (приемной руководителя), вести прием посетителей.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1" w:name="sub_5212"/>
      <w:bookmarkEnd w:id="10"/>
      <w:r w:rsidRPr="000F39A3">
        <w:rPr>
          <w:rFonts w:eastAsia="Calibri"/>
          <w:color w:val="000000"/>
          <w:sz w:val="28"/>
          <w:szCs w:val="28"/>
          <w:lang w:eastAsia="en-US"/>
        </w:rPr>
        <w:t>ПК 1.2. Осуществлять работу по подготовке и проведению совещаний, деловых встреч, приемов и презентаций.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2" w:name="sub_5213"/>
      <w:bookmarkEnd w:id="11"/>
      <w:r w:rsidRPr="000F39A3">
        <w:rPr>
          <w:rFonts w:eastAsia="Calibri"/>
          <w:color w:val="000000"/>
          <w:sz w:val="28"/>
          <w:szCs w:val="28"/>
          <w:lang w:eastAsia="en-US"/>
        </w:rPr>
        <w:t>ПК 1.3. Осуществлять подготовку деловых поездок руководителя и других сотрудников организации.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3" w:name="sub_5214"/>
      <w:bookmarkEnd w:id="12"/>
      <w:r w:rsidRPr="000F39A3">
        <w:rPr>
          <w:rFonts w:eastAsia="Calibri"/>
          <w:color w:val="000000"/>
          <w:sz w:val="28"/>
          <w:szCs w:val="28"/>
          <w:lang w:eastAsia="en-US"/>
        </w:rPr>
        <w:t>ПК 1.4. Организовывать рабочее место секретаря и руководителя.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4" w:name="sub_5215"/>
      <w:bookmarkEnd w:id="13"/>
      <w:r w:rsidRPr="000F39A3">
        <w:rPr>
          <w:rFonts w:eastAsia="Calibri"/>
          <w:color w:val="000000"/>
          <w:sz w:val="28"/>
          <w:szCs w:val="28"/>
          <w:lang w:eastAsia="en-US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5" w:name="sub_5216"/>
      <w:bookmarkEnd w:id="14"/>
      <w:r w:rsidRPr="000F39A3">
        <w:rPr>
          <w:rFonts w:eastAsia="Calibri"/>
          <w:color w:val="000000"/>
          <w:sz w:val="28"/>
          <w:szCs w:val="28"/>
          <w:lang w:eastAsia="en-US"/>
        </w:rPr>
        <w:lastRenderedPageBreak/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6" w:name="sub_5217"/>
      <w:bookmarkEnd w:id="15"/>
      <w:r w:rsidRPr="000F39A3">
        <w:rPr>
          <w:rFonts w:eastAsia="Calibri"/>
          <w:color w:val="000000"/>
          <w:sz w:val="28"/>
          <w:szCs w:val="28"/>
          <w:lang w:eastAsia="en-US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7" w:name="sub_5218"/>
      <w:bookmarkEnd w:id="16"/>
      <w:r w:rsidRPr="000F39A3">
        <w:rPr>
          <w:rFonts w:eastAsia="Calibri"/>
          <w:color w:val="000000"/>
          <w:sz w:val="28"/>
          <w:szCs w:val="28"/>
          <w:lang w:eastAsia="en-US"/>
        </w:rPr>
        <w:t>ПК 1.8. Осуществлять телефонное обслуживание, принимать и передавать факсы.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8" w:name="sub_5219"/>
      <w:bookmarkEnd w:id="17"/>
      <w:r w:rsidRPr="000F39A3">
        <w:rPr>
          <w:rFonts w:eastAsia="Calibri"/>
          <w:color w:val="000000"/>
          <w:sz w:val="28"/>
          <w:szCs w:val="28"/>
          <w:lang w:eastAsia="en-US"/>
        </w:rPr>
        <w:t>ПК 1.9. Осуществлять подготовку дел к передаче на архивное хранение.</w:t>
      </w:r>
    </w:p>
    <w:p w:rsidR="000A359A" w:rsidRPr="000F39A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9" w:name="sub_52110"/>
      <w:bookmarkEnd w:id="18"/>
      <w:r w:rsidRPr="000F39A3">
        <w:rPr>
          <w:rFonts w:eastAsia="Calibri"/>
          <w:color w:val="000000"/>
          <w:sz w:val="28"/>
          <w:szCs w:val="28"/>
          <w:lang w:eastAsia="en-US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694E65" w:rsidRPr="000F39A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0" w:name="sub_5221"/>
      <w:bookmarkEnd w:id="19"/>
      <w:r w:rsidRPr="000F39A3">
        <w:rPr>
          <w:rFonts w:eastAsia="Calibri"/>
          <w:color w:val="000000"/>
          <w:sz w:val="28"/>
          <w:szCs w:val="28"/>
          <w:lang w:eastAsia="en-US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694E65" w:rsidRPr="000F39A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1" w:name="sub_5222"/>
      <w:bookmarkEnd w:id="20"/>
      <w:r w:rsidRPr="000F39A3">
        <w:rPr>
          <w:rFonts w:eastAsia="Calibri"/>
          <w:color w:val="000000"/>
          <w:sz w:val="28"/>
          <w:szCs w:val="28"/>
          <w:lang w:eastAsia="en-US"/>
        </w:rPr>
        <w:t>ПК 2.2. Вести работу в системах электронного документооборота.</w:t>
      </w:r>
    </w:p>
    <w:p w:rsidR="00694E65" w:rsidRPr="000F39A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2" w:name="sub_5223"/>
      <w:bookmarkEnd w:id="21"/>
      <w:r w:rsidRPr="000F39A3">
        <w:rPr>
          <w:rFonts w:eastAsia="Calibri"/>
          <w:color w:val="000000"/>
          <w:sz w:val="28"/>
          <w:szCs w:val="28"/>
          <w:lang w:eastAsia="en-US"/>
        </w:rPr>
        <w:t>ПК 2.3. Разрабатывать и вести классификаторы, табели и другие справочники по документам организации.</w:t>
      </w:r>
    </w:p>
    <w:p w:rsidR="00694E65" w:rsidRPr="000F39A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3" w:name="sub_5224"/>
      <w:bookmarkEnd w:id="22"/>
      <w:r w:rsidRPr="000F39A3">
        <w:rPr>
          <w:rFonts w:eastAsia="Calibri"/>
          <w:color w:val="000000"/>
          <w:sz w:val="28"/>
          <w:szCs w:val="28"/>
          <w:lang w:eastAsia="en-US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694E65" w:rsidRPr="000F39A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4" w:name="sub_5225"/>
      <w:bookmarkEnd w:id="23"/>
      <w:r w:rsidRPr="000F39A3">
        <w:rPr>
          <w:rFonts w:eastAsia="Calibri"/>
          <w:color w:val="000000"/>
          <w:sz w:val="28"/>
          <w:szCs w:val="28"/>
          <w:lang w:eastAsia="en-US"/>
        </w:rPr>
        <w:t>ПК 2.5. Обеспечивать учет и сохранность документов в архиве.</w:t>
      </w:r>
    </w:p>
    <w:p w:rsidR="00694E65" w:rsidRPr="000F39A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5" w:name="sub_5226"/>
      <w:bookmarkEnd w:id="24"/>
      <w:r w:rsidRPr="000F39A3">
        <w:rPr>
          <w:rFonts w:eastAsia="Calibri"/>
          <w:color w:val="000000"/>
          <w:sz w:val="28"/>
          <w:szCs w:val="28"/>
          <w:lang w:eastAsia="en-US"/>
        </w:rPr>
        <w:t>ПК 2.6. Организовывать использование архивных документов в научных, справочных и практических целях.</w:t>
      </w:r>
    </w:p>
    <w:p w:rsidR="00694E65" w:rsidRPr="000F39A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6" w:name="sub_5227"/>
      <w:bookmarkEnd w:id="25"/>
      <w:r w:rsidRPr="000F39A3">
        <w:rPr>
          <w:rFonts w:eastAsia="Calibri"/>
          <w:color w:val="000000"/>
          <w:sz w:val="28"/>
          <w:szCs w:val="28"/>
          <w:lang w:eastAsia="en-US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694E65" w:rsidRPr="000F39A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27" w:name="sub_5431"/>
      <w:bookmarkEnd w:id="26"/>
      <w:r w:rsidRPr="000F39A3">
        <w:rPr>
          <w:rFonts w:eastAsia="Calibri"/>
          <w:color w:val="000000"/>
          <w:sz w:val="28"/>
          <w:szCs w:val="28"/>
        </w:rPr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694E65" w:rsidRPr="000F39A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28" w:name="sub_5432"/>
      <w:bookmarkEnd w:id="27"/>
      <w:r w:rsidRPr="000F39A3">
        <w:rPr>
          <w:rFonts w:eastAsia="Calibri"/>
          <w:color w:val="000000"/>
          <w:sz w:val="28"/>
          <w:szCs w:val="28"/>
        </w:rP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694E65" w:rsidRPr="000F39A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29" w:name="sub_5433"/>
      <w:bookmarkEnd w:id="28"/>
      <w:r w:rsidRPr="000F39A3">
        <w:rPr>
          <w:rFonts w:eastAsia="Calibri"/>
          <w:color w:val="000000"/>
          <w:sz w:val="28"/>
          <w:szCs w:val="28"/>
        </w:rP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694E65" w:rsidRPr="000F39A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30" w:name="sub_5434"/>
      <w:bookmarkEnd w:id="29"/>
      <w:r w:rsidRPr="000F39A3">
        <w:rPr>
          <w:rFonts w:eastAsia="Calibri"/>
          <w:color w:val="000000"/>
          <w:sz w:val="28"/>
          <w:szCs w:val="28"/>
        </w:rPr>
        <w:t>ПК 3.4. Подготавливать данные, необходимые для составления справок на основе сведений, имеющихся в документах архива.</w:t>
      </w:r>
    </w:p>
    <w:p w:rsidR="00694E65" w:rsidRPr="000F39A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31" w:name="sub_5435"/>
      <w:bookmarkEnd w:id="30"/>
      <w:r w:rsidRPr="000F39A3">
        <w:rPr>
          <w:rFonts w:eastAsia="Calibri"/>
          <w:color w:val="000000"/>
          <w:sz w:val="28"/>
          <w:szCs w:val="28"/>
        </w:rP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694E65" w:rsidRPr="000F39A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32" w:name="sub_5436"/>
      <w:bookmarkEnd w:id="31"/>
      <w:r w:rsidRPr="000F39A3">
        <w:rPr>
          <w:rFonts w:eastAsia="Calibri"/>
          <w:color w:val="000000"/>
          <w:sz w:val="28"/>
          <w:szCs w:val="28"/>
        </w:rP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bookmarkEnd w:id="32"/>
    <w:p w:rsidR="00E617D2" w:rsidRPr="000F39A3" w:rsidRDefault="00E617D2" w:rsidP="00E617D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0F39A3">
        <w:rPr>
          <w:b/>
          <w:sz w:val="28"/>
          <w:szCs w:val="28"/>
        </w:rPr>
        <w:t>Личностны</w:t>
      </w:r>
      <w:r w:rsidR="00B62A3A" w:rsidRPr="000F39A3">
        <w:rPr>
          <w:b/>
          <w:sz w:val="28"/>
          <w:szCs w:val="28"/>
        </w:rPr>
        <w:t>е</w:t>
      </w:r>
      <w:r w:rsidRPr="000F39A3">
        <w:rPr>
          <w:b/>
          <w:sz w:val="28"/>
          <w:szCs w:val="28"/>
        </w:rPr>
        <w:t xml:space="preserve"> результаты: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F39A3">
        <w:rPr>
          <w:sz w:val="28"/>
          <w:szCs w:val="28"/>
        </w:rPr>
        <w:t>выполняющий</w:t>
      </w:r>
      <w:proofErr w:type="gramEnd"/>
      <w:r w:rsidRPr="000F39A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 xml:space="preserve">соблюдающий в своей профессиональной деятельности этические принципы: честности, независимости, профессионального скептицизма, </w:t>
      </w:r>
      <w:r w:rsidRPr="000F39A3">
        <w:rPr>
          <w:sz w:val="28"/>
          <w:szCs w:val="28"/>
        </w:rPr>
        <w:lastRenderedPageBreak/>
        <w:t>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выполняющий профессиональные навыки в деятельности документационного обеспечение управления и архивоведение с учетом специфики субъекта Российской Федерации;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E617D2" w:rsidRPr="000F39A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F39A3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B62A3A" w:rsidRPr="000F39A3" w:rsidRDefault="00B62A3A" w:rsidP="00B62A3A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F39A3">
        <w:rPr>
          <w:rFonts w:eastAsia="Calibri"/>
          <w:b/>
          <w:color w:val="000000"/>
          <w:sz w:val="28"/>
          <w:szCs w:val="28"/>
          <w:lang w:eastAsia="en-US"/>
        </w:rPr>
        <w:t>4. Наименование разделов программы преддипломной практики</w:t>
      </w:r>
    </w:p>
    <w:p w:rsidR="00B62A3A" w:rsidRPr="000F39A3" w:rsidRDefault="00B62A3A" w:rsidP="00B62A3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39A3">
        <w:rPr>
          <w:rFonts w:eastAsia="Calibri"/>
          <w:color w:val="000000"/>
          <w:sz w:val="28"/>
          <w:szCs w:val="28"/>
          <w:lang w:eastAsia="en-US"/>
        </w:rPr>
        <w:t>1 раздел. Организация документационного обеспечения управления и функционирования организации.</w:t>
      </w:r>
    </w:p>
    <w:p w:rsidR="00B62A3A" w:rsidRPr="000F39A3" w:rsidRDefault="00B62A3A" w:rsidP="00B62A3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39A3">
        <w:rPr>
          <w:rFonts w:eastAsia="Calibri"/>
          <w:color w:val="000000"/>
          <w:sz w:val="28"/>
          <w:szCs w:val="28"/>
          <w:lang w:eastAsia="en-US"/>
        </w:rPr>
        <w:t xml:space="preserve">2 раздел. Организация архивной и справочно-информационной работы по документам </w:t>
      </w:r>
      <w:r w:rsidR="000A359A" w:rsidRPr="000F39A3">
        <w:rPr>
          <w:rFonts w:eastAsia="Calibri"/>
          <w:color w:val="000000"/>
          <w:sz w:val="28"/>
          <w:szCs w:val="28"/>
          <w:lang w:eastAsia="en-US"/>
        </w:rPr>
        <w:t>о</w:t>
      </w:r>
      <w:r w:rsidRPr="000F39A3">
        <w:rPr>
          <w:rFonts w:eastAsia="Calibri"/>
          <w:color w:val="000000"/>
          <w:sz w:val="28"/>
          <w:szCs w:val="28"/>
          <w:lang w:eastAsia="en-US"/>
        </w:rPr>
        <w:t>рганизации.</w:t>
      </w:r>
    </w:p>
    <w:p w:rsidR="00B62A3A" w:rsidRPr="000F39A3" w:rsidRDefault="00B62A3A" w:rsidP="00B62A3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39A3">
        <w:rPr>
          <w:rFonts w:eastAsia="Calibri"/>
          <w:color w:val="000000"/>
          <w:sz w:val="28"/>
          <w:szCs w:val="28"/>
          <w:lang w:eastAsia="en-US"/>
        </w:rPr>
        <w:t xml:space="preserve">3 раздел. </w:t>
      </w:r>
      <w:r w:rsidR="000A359A" w:rsidRPr="000F39A3">
        <w:rPr>
          <w:rFonts w:eastAsia="Calibri"/>
          <w:color w:val="000000"/>
          <w:sz w:val="28"/>
          <w:szCs w:val="28"/>
          <w:lang w:eastAsia="en-US"/>
        </w:rPr>
        <w:t>Выполнение работ по должности служащего Делопроизводитель</w:t>
      </w:r>
    </w:p>
    <w:p w:rsidR="00E617D2" w:rsidRDefault="00E617D2" w:rsidP="001F222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53F37" w:rsidRDefault="00953F37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  <w:sz w:val="28"/>
          <w:szCs w:val="28"/>
        </w:rPr>
      </w:pPr>
    </w:p>
    <w:p w:rsidR="00953F37" w:rsidRDefault="00953F37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  <w:sz w:val="28"/>
          <w:szCs w:val="28"/>
        </w:rPr>
      </w:pPr>
    </w:p>
    <w:p w:rsidR="00963CCC" w:rsidRPr="007B4921" w:rsidRDefault="00963CCC" w:rsidP="003544EA">
      <w:pPr>
        <w:pStyle w:val="Default"/>
        <w:rPr>
          <w:b/>
          <w:sz w:val="28"/>
          <w:szCs w:val="28"/>
        </w:rPr>
      </w:pPr>
    </w:p>
    <w:sectPr w:rsidR="00963CCC" w:rsidRPr="007B4921" w:rsidSect="005B5E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/>
      </w:rPr>
    </w:lvl>
  </w:abstractNum>
  <w:abstractNum w:abstractNumId="4">
    <w:nsid w:val="06743C19"/>
    <w:multiLevelType w:val="hybridMultilevel"/>
    <w:tmpl w:val="BC266C8A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4589F"/>
    <w:multiLevelType w:val="multilevel"/>
    <w:tmpl w:val="FC1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36A65"/>
    <w:multiLevelType w:val="hybridMultilevel"/>
    <w:tmpl w:val="EACA09A2"/>
    <w:lvl w:ilvl="0" w:tplc="84400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72231"/>
    <w:multiLevelType w:val="hybridMultilevel"/>
    <w:tmpl w:val="E37239B0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B4E69"/>
    <w:multiLevelType w:val="hybridMultilevel"/>
    <w:tmpl w:val="B412CED2"/>
    <w:lvl w:ilvl="0" w:tplc="84400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2BDF4FA5"/>
    <w:multiLevelType w:val="hybridMultilevel"/>
    <w:tmpl w:val="720812DA"/>
    <w:lvl w:ilvl="0" w:tplc="844003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86FD2"/>
    <w:multiLevelType w:val="hybridMultilevel"/>
    <w:tmpl w:val="4998C20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F121C"/>
    <w:multiLevelType w:val="hybridMultilevel"/>
    <w:tmpl w:val="D8D29D8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D4F92"/>
    <w:multiLevelType w:val="hybridMultilevel"/>
    <w:tmpl w:val="A740B2AE"/>
    <w:lvl w:ilvl="0" w:tplc="844003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F5A78"/>
    <w:multiLevelType w:val="hybridMultilevel"/>
    <w:tmpl w:val="D82A7780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A42961"/>
    <w:multiLevelType w:val="hybridMultilevel"/>
    <w:tmpl w:val="4B36D5CC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E19AF"/>
    <w:multiLevelType w:val="hybridMultilevel"/>
    <w:tmpl w:val="3D600C76"/>
    <w:lvl w:ilvl="0" w:tplc="84400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65F84"/>
    <w:multiLevelType w:val="hybridMultilevel"/>
    <w:tmpl w:val="3460BDF2"/>
    <w:lvl w:ilvl="0" w:tplc="844003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23047D"/>
    <w:multiLevelType w:val="hybridMultilevel"/>
    <w:tmpl w:val="D2C0BEB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B302B"/>
    <w:multiLevelType w:val="hybridMultilevel"/>
    <w:tmpl w:val="AA6ED5AA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E6D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31866"/>
    <w:multiLevelType w:val="hybridMultilevel"/>
    <w:tmpl w:val="6B08911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9A4EE4"/>
    <w:multiLevelType w:val="hybridMultilevel"/>
    <w:tmpl w:val="7FDEED62"/>
    <w:lvl w:ilvl="0" w:tplc="8C50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76A43"/>
    <w:multiLevelType w:val="hybridMultilevel"/>
    <w:tmpl w:val="ABFA21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A0E6C"/>
    <w:multiLevelType w:val="hybridMultilevel"/>
    <w:tmpl w:val="1012082C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A19B7"/>
    <w:multiLevelType w:val="multilevel"/>
    <w:tmpl w:val="FC1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38"/>
  </w:num>
  <w:num w:numId="4">
    <w:abstractNumId w:val="9"/>
  </w:num>
  <w:num w:numId="5">
    <w:abstractNumId w:val="19"/>
  </w:num>
  <w:num w:numId="6">
    <w:abstractNumId w:val="31"/>
  </w:num>
  <w:num w:numId="7">
    <w:abstractNumId w:val="30"/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3"/>
  </w:num>
  <w:num w:numId="1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0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  <w:num w:numId="18">
    <w:abstractNumId w:val="24"/>
  </w:num>
  <w:num w:numId="19">
    <w:abstractNumId w:val="35"/>
  </w:num>
  <w:num w:numId="20">
    <w:abstractNumId w:val="34"/>
  </w:num>
  <w:num w:numId="21">
    <w:abstractNumId w:val="33"/>
  </w:num>
  <w:num w:numId="22">
    <w:abstractNumId w:val="39"/>
  </w:num>
  <w:num w:numId="23">
    <w:abstractNumId w:val="37"/>
  </w:num>
  <w:num w:numId="24">
    <w:abstractNumId w:val="40"/>
  </w:num>
  <w:num w:numId="25">
    <w:abstractNumId w:val="27"/>
  </w:num>
  <w:num w:numId="26">
    <w:abstractNumId w:val="16"/>
  </w:num>
  <w:num w:numId="27">
    <w:abstractNumId w:val="6"/>
  </w:num>
  <w:num w:numId="28">
    <w:abstractNumId w:val="10"/>
  </w:num>
  <w:num w:numId="29">
    <w:abstractNumId w:val="4"/>
  </w:num>
  <w:num w:numId="30">
    <w:abstractNumId w:val="36"/>
  </w:num>
  <w:num w:numId="31">
    <w:abstractNumId w:val="26"/>
  </w:num>
  <w:num w:numId="32">
    <w:abstractNumId w:val="7"/>
  </w:num>
  <w:num w:numId="33">
    <w:abstractNumId w:val="29"/>
  </w:num>
  <w:num w:numId="34">
    <w:abstractNumId w:val="13"/>
  </w:num>
  <w:num w:numId="35">
    <w:abstractNumId w:val="25"/>
  </w:num>
  <w:num w:numId="36">
    <w:abstractNumId w:val="17"/>
  </w:num>
  <w:num w:numId="37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3C6"/>
    <w:rsid w:val="00002FE9"/>
    <w:rsid w:val="00014F25"/>
    <w:rsid w:val="00017790"/>
    <w:rsid w:val="0005652E"/>
    <w:rsid w:val="00057BD1"/>
    <w:rsid w:val="00062396"/>
    <w:rsid w:val="00064877"/>
    <w:rsid w:val="00085A94"/>
    <w:rsid w:val="00091CE2"/>
    <w:rsid w:val="000A359A"/>
    <w:rsid w:val="000B0038"/>
    <w:rsid w:val="000B02A8"/>
    <w:rsid w:val="000B2B3C"/>
    <w:rsid w:val="000B2BC7"/>
    <w:rsid w:val="000C2E70"/>
    <w:rsid w:val="000C5D81"/>
    <w:rsid w:val="000E79E5"/>
    <w:rsid w:val="000F39A3"/>
    <w:rsid w:val="00102EA1"/>
    <w:rsid w:val="001215B4"/>
    <w:rsid w:val="00161006"/>
    <w:rsid w:val="00163FE3"/>
    <w:rsid w:val="00164233"/>
    <w:rsid w:val="001677AF"/>
    <w:rsid w:val="00187369"/>
    <w:rsid w:val="00194B3E"/>
    <w:rsid w:val="001A00E6"/>
    <w:rsid w:val="001A6110"/>
    <w:rsid w:val="001D4150"/>
    <w:rsid w:val="001F2221"/>
    <w:rsid w:val="00231E00"/>
    <w:rsid w:val="00232948"/>
    <w:rsid w:val="002341EE"/>
    <w:rsid w:val="002412F1"/>
    <w:rsid w:val="00275F81"/>
    <w:rsid w:val="0027656B"/>
    <w:rsid w:val="002A63C2"/>
    <w:rsid w:val="002B6F61"/>
    <w:rsid w:val="002C009C"/>
    <w:rsid w:val="002C6D2C"/>
    <w:rsid w:val="002D3840"/>
    <w:rsid w:val="002D444F"/>
    <w:rsid w:val="002D75D0"/>
    <w:rsid w:val="002F0117"/>
    <w:rsid w:val="00316C73"/>
    <w:rsid w:val="00322E6A"/>
    <w:rsid w:val="003544EA"/>
    <w:rsid w:val="0036797F"/>
    <w:rsid w:val="00375E01"/>
    <w:rsid w:val="003767D3"/>
    <w:rsid w:val="00392B46"/>
    <w:rsid w:val="003B5294"/>
    <w:rsid w:val="003C7C32"/>
    <w:rsid w:val="003D295E"/>
    <w:rsid w:val="003E0A9C"/>
    <w:rsid w:val="003F53F0"/>
    <w:rsid w:val="00404954"/>
    <w:rsid w:val="004121D6"/>
    <w:rsid w:val="00416B38"/>
    <w:rsid w:val="00421609"/>
    <w:rsid w:val="004334F1"/>
    <w:rsid w:val="00434315"/>
    <w:rsid w:val="00451E1E"/>
    <w:rsid w:val="00454FA7"/>
    <w:rsid w:val="004557C3"/>
    <w:rsid w:val="00462385"/>
    <w:rsid w:val="004662A4"/>
    <w:rsid w:val="00472CD3"/>
    <w:rsid w:val="0048184F"/>
    <w:rsid w:val="004A1633"/>
    <w:rsid w:val="004B104D"/>
    <w:rsid w:val="004C4FB0"/>
    <w:rsid w:val="0050080C"/>
    <w:rsid w:val="00510939"/>
    <w:rsid w:val="00540BE9"/>
    <w:rsid w:val="005500CB"/>
    <w:rsid w:val="00552362"/>
    <w:rsid w:val="00563EF3"/>
    <w:rsid w:val="005643E5"/>
    <w:rsid w:val="00585A96"/>
    <w:rsid w:val="00595421"/>
    <w:rsid w:val="005B5E5F"/>
    <w:rsid w:val="005D31BD"/>
    <w:rsid w:val="005E34A9"/>
    <w:rsid w:val="00610665"/>
    <w:rsid w:val="00625E64"/>
    <w:rsid w:val="00630830"/>
    <w:rsid w:val="00637FD6"/>
    <w:rsid w:val="006532AD"/>
    <w:rsid w:val="00670E11"/>
    <w:rsid w:val="00674F81"/>
    <w:rsid w:val="006939C5"/>
    <w:rsid w:val="00694E65"/>
    <w:rsid w:val="006B5627"/>
    <w:rsid w:val="006C4A36"/>
    <w:rsid w:val="006E3A08"/>
    <w:rsid w:val="006E3BCA"/>
    <w:rsid w:val="00700042"/>
    <w:rsid w:val="00706C20"/>
    <w:rsid w:val="0071199A"/>
    <w:rsid w:val="00721F76"/>
    <w:rsid w:val="0074141B"/>
    <w:rsid w:val="00744AE3"/>
    <w:rsid w:val="007545B6"/>
    <w:rsid w:val="00791EB7"/>
    <w:rsid w:val="007A7A82"/>
    <w:rsid w:val="007B2865"/>
    <w:rsid w:val="007B4921"/>
    <w:rsid w:val="007B6DD7"/>
    <w:rsid w:val="007D109D"/>
    <w:rsid w:val="00843930"/>
    <w:rsid w:val="00843E26"/>
    <w:rsid w:val="008477A9"/>
    <w:rsid w:val="00857F0C"/>
    <w:rsid w:val="00865969"/>
    <w:rsid w:val="0087652C"/>
    <w:rsid w:val="008A7246"/>
    <w:rsid w:val="008C1EF6"/>
    <w:rsid w:val="008D6E58"/>
    <w:rsid w:val="008E0635"/>
    <w:rsid w:val="008E46CD"/>
    <w:rsid w:val="008F15C3"/>
    <w:rsid w:val="008F4BA8"/>
    <w:rsid w:val="008F7855"/>
    <w:rsid w:val="00901770"/>
    <w:rsid w:val="00913717"/>
    <w:rsid w:val="00923503"/>
    <w:rsid w:val="00923893"/>
    <w:rsid w:val="00926D63"/>
    <w:rsid w:val="009302B5"/>
    <w:rsid w:val="009307A3"/>
    <w:rsid w:val="00947BDA"/>
    <w:rsid w:val="00953F37"/>
    <w:rsid w:val="0096013D"/>
    <w:rsid w:val="00963CCC"/>
    <w:rsid w:val="009676C9"/>
    <w:rsid w:val="00970963"/>
    <w:rsid w:val="009730FA"/>
    <w:rsid w:val="00987C42"/>
    <w:rsid w:val="009A5888"/>
    <w:rsid w:val="009A6715"/>
    <w:rsid w:val="009B2283"/>
    <w:rsid w:val="009B3E20"/>
    <w:rsid w:val="009B5737"/>
    <w:rsid w:val="009C38DC"/>
    <w:rsid w:val="009D0465"/>
    <w:rsid w:val="009D0E9D"/>
    <w:rsid w:val="00A15D33"/>
    <w:rsid w:val="00A23DCE"/>
    <w:rsid w:val="00A24DBD"/>
    <w:rsid w:val="00A2770B"/>
    <w:rsid w:val="00A5083D"/>
    <w:rsid w:val="00A54A12"/>
    <w:rsid w:val="00A6053A"/>
    <w:rsid w:val="00A8138C"/>
    <w:rsid w:val="00A81DC7"/>
    <w:rsid w:val="00AB15E4"/>
    <w:rsid w:val="00AB739D"/>
    <w:rsid w:val="00AB777C"/>
    <w:rsid w:val="00AC078E"/>
    <w:rsid w:val="00AD1D3A"/>
    <w:rsid w:val="00AE4D56"/>
    <w:rsid w:val="00AE7A2D"/>
    <w:rsid w:val="00AF118F"/>
    <w:rsid w:val="00AF551B"/>
    <w:rsid w:val="00B36328"/>
    <w:rsid w:val="00B36BFB"/>
    <w:rsid w:val="00B43672"/>
    <w:rsid w:val="00B62A3A"/>
    <w:rsid w:val="00B64111"/>
    <w:rsid w:val="00B66BB8"/>
    <w:rsid w:val="00B676AB"/>
    <w:rsid w:val="00B677FD"/>
    <w:rsid w:val="00B80D70"/>
    <w:rsid w:val="00B967BD"/>
    <w:rsid w:val="00BA4B16"/>
    <w:rsid w:val="00BB4DDC"/>
    <w:rsid w:val="00BE0A88"/>
    <w:rsid w:val="00BE6559"/>
    <w:rsid w:val="00BF2958"/>
    <w:rsid w:val="00BF795C"/>
    <w:rsid w:val="00C20473"/>
    <w:rsid w:val="00C253C6"/>
    <w:rsid w:val="00C27A92"/>
    <w:rsid w:val="00C7120B"/>
    <w:rsid w:val="00C71BC9"/>
    <w:rsid w:val="00C761E3"/>
    <w:rsid w:val="00C77A00"/>
    <w:rsid w:val="00C960F1"/>
    <w:rsid w:val="00CB057B"/>
    <w:rsid w:val="00CB29B7"/>
    <w:rsid w:val="00CC3FED"/>
    <w:rsid w:val="00CD1219"/>
    <w:rsid w:val="00CE1C4F"/>
    <w:rsid w:val="00D0459B"/>
    <w:rsid w:val="00D24769"/>
    <w:rsid w:val="00D55BDE"/>
    <w:rsid w:val="00D81809"/>
    <w:rsid w:val="00DA032F"/>
    <w:rsid w:val="00DA59F0"/>
    <w:rsid w:val="00DC6357"/>
    <w:rsid w:val="00DE619A"/>
    <w:rsid w:val="00DF3597"/>
    <w:rsid w:val="00E024E2"/>
    <w:rsid w:val="00E139FC"/>
    <w:rsid w:val="00E207A6"/>
    <w:rsid w:val="00E6008B"/>
    <w:rsid w:val="00E617D2"/>
    <w:rsid w:val="00E621FC"/>
    <w:rsid w:val="00E71D5A"/>
    <w:rsid w:val="00E76EAA"/>
    <w:rsid w:val="00E961FF"/>
    <w:rsid w:val="00EA1EB3"/>
    <w:rsid w:val="00EA7D91"/>
    <w:rsid w:val="00EB59FF"/>
    <w:rsid w:val="00EF735D"/>
    <w:rsid w:val="00F33061"/>
    <w:rsid w:val="00F33544"/>
    <w:rsid w:val="00F33AC9"/>
    <w:rsid w:val="00F575C9"/>
    <w:rsid w:val="00F83841"/>
    <w:rsid w:val="00F97EC8"/>
    <w:rsid w:val="00FB2FD3"/>
    <w:rsid w:val="00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3C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25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2A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25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C2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53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25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5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3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C253C6"/>
    <w:pPr>
      <w:widowControl w:val="0"/>
      <w:ind w:firstLine="709"/>
    </w:pPr>
  </w:style>
  <w:style w:type="character" w:customStyle="1" w:styleId="ab">
    <w:name w:val="Основной текст с отступом Знак"/>
    <w:basedOn w:val="a0"/>
    <w:link w:val="aa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53C6"/>
    <w:pPr>
      <w:widowControl w:val="0"/>
      <w:spacing w:after="120" w:line="480" w:lineRule="auto"/>
      <w:ind w:left="283"/>
    </w:pPr>
    <w:rPr>
      <w:color w:val="333366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53C6"/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C253C6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C253C6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C253C6"/>
    <w:rPr>
      <w:vertAlign w:val="superscript"/>
    </w:rPr>
  </w:style>
  <w:style w:type="paragraph" w:customStyle="1" w:styleId="Style25">
    <w:name w:val="Style25"/>
    <w:basedOn w:val="a"/>
    <w:uiPriority w:val="99"/>
    <w:rsid w:val="00C253C6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C253C6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253C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C25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List 2"/>
    <w:basedOn w:val="a"/>
    <w:uiPriority w:val="99"/>
    <w:rsid w:val="00C253C6"/>
    <w:pPr>
      <w:ind w:left="566" w:hanging="283"/>
    </w:pPr>
  </w:style>
  <w:style w:type="paragraph" w:styleId="af1">
    <w:name w:val="Body Text"/>
    <w:basedOn w:val="a"/>
    <w:link w:val="af2"/>
    <w:unhideWhenUsed/>
    <w:rsid w:val="00C253C6"/>
    <w:pPr>
      <w:spacing w:after="120"/>
    </w:pPr>
  </w:style>
  <w:style w:type="character" w:customStyle="1" w:styleId="af2">
    <w:name w:val="Основной текст Знак"/>
    <w:basedOn w:val="a0"/>
    <w:link w:val="af1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253C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253C6"/>
    <w:rPr>
      <w:color w:val="800080"/>
      <w:u w:val="single"/>
    </w:rPr>
  </w:style>
  <w:style w:type="paragraph" w:customStyle="1" w:styleId="xl65">
    <w:name w:val="xl65"/>
    <w:basedOn w:val="a"/>
    <w:rsid w:val="00C253C6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253C6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253C6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C253C6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C253C6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253C6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253C6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253C6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253C6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25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253C6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253C6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C25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C253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C253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C253C6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C253C6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C253C6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253C6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styleId="af5">
    <w:name w:val="Normal (Web)"/>
    <w:basedOn w:val="a"/>
    <w:uiPriority w:val="99"/>
    <w:semiHidden/>
    <w:unhideWhenUsed/>
    <w:rsid w:val="00C253C6"/>
    <w:pPr>
      <w:spacing w:before="100" w:beforeAutospacing="1" w:after="100" w:afterAutospacing="1"/>
    </w:pPr>
  </w:style>
  <w:style w:type="paragraph" w:customStyle="1" w:styleId="ConsPlusNonformat">
    <w:name w:val="ConsPlusNonformat"/>
    <w:rsid w:val="00C2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C253C6"/>
  </w:style>
  <w:style w:type="character" w:customStyle="1" w:styleId="c2c12">
    <w:name w:val="c2 c12"/>
    <w:basedOn w:val="a0"/>
    <w:rsid w:val="00C253C6"/>
  </w:style>
  <w:style w:type="paragraph" w:customStyle="1" w:styleId="c30c1">
    <w:name w:val="c30 c1"/>
    <w:basedOn w:val="a"/>
    <w:rsid w:val="00C253C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C253C6"/>
    <w:rPr>
      <w:rFonts w:ascii="Arial" w:hAnsi="Arial" w:cs="Wingdings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C253C6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5">
    <w:name w:val="Знак5"/>
    <w:basedOn w:val="a"/>
    <w:rsid w:val="00CE1C4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TML">
    <w:name w:val="HTML Preformatted"/>
    <w:basedOn w:val="a"/>
    <w:link w:val="HTML0"/>
    <w:rsid w:val="00062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3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8">
    <w:name w:val="List"/>
    <w:basedOn w:val="a"/>
    <w:uiPriority w:val="99"/>
    <w:semiHidden/>
    <w:unhideWhenUsed/>
    <w:rsid w:val="004662A4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662A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4662A4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18">
    <w:name w:val="Style18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17">
    <w:name w:val="Style17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26">
    <w:name w:val="Style26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26">
    <w:name w:val="Font Style26"/>
    <w:uiPriority w:val="99"/>
    <w:rsid w:val="004662A4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4662A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4662A4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4662A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9">
    <w:name w:val="Font Style49"/>
    <w:uiPriority w:val="99"/>
    <w:rsid w:val="007545B6"/>
    <w:rPr>
      <w:rFonts w:ascii="Century Schoolbook" w:hAnsi="Century Schoolbook" w:cs="Century Schoolbook" w:hint="default"/>
      <w:sz w:val="18"/>
      <w:szCs w:val="18"/>
    </w:rPr>
  </w:style>
  <w:style w:type="paragraph" w:customStyle="1" w:styleId="af9">
    <w:name w:val="Заголовок статьи"/>
    <w:basedOn w:val="a"/>
    <w:next w:val="a"/>
    <w:uiPriority w:val="99"/>
    <w:rsid w:val="00585A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a">
    <w:name w:val="Гипертекстовая ссылка"/>
    <w:basedOn w:val="a0"/>
    <w:uiPriority w:val="99"/>
    <w:rsid w:val="00585A96"/>
    <w:rPr>
      <w:color w:val="106BBE"/>
    </w:rPr>
  </w:style>
  <w:style w:type="paragraph" w:styleId="afb">
    <w:name w:val="No Spacing"/>
    <w:uiPriority w:val="1"/>
    <w:qFormat/>
    <w:rsid w:val="007A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23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0E63-D7A6-44E6-BCDB-F84363E2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75</Pages>
  <Words>24148</Words>
  <Characters>137649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Пользовательский</cp:lastModifiedBy>
  <cp:revision>120</cp:revision>
  <dcterms:created xsi:type="dcterms:W3CDTF">2014-02-26T16:24:00Z</dcterms:created>
  <dcterms:modified xsi:type="dcterms:W3CDTF">2022-09-17T09:35:00Z</dcterms:modified>
</cp:coreProperties>
</file>